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935" w:rsidRPr="00FA5935" w:rsidRDefault="00FA5935" w:rsidP="00FA59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A5935">
        <w:rPr>
          <w:rFonts w:ascii="Times New Roman" w:eastAsia="Times New Roman" w:hAnsi="Times New Roman" w:cs="Times New Roman"/>
          <w:b/>
          <w:bCs/>
          <w:sz w:val="28"/>
          <w:szCs w:val="28"/>
        </w:rPr>
        <w:t>МИНИСТЕРСТВО ОБРАЗОВАНИЯ И НАУКИ</w:t>
      </w:r>
    </w:p>
    <w:p w:rsidR="00FA5935" w:rsidRPr="00FA5935" w:rsidRDefault="00FA5935" w:rsidP="00FA59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A5935">
        <w:rPr>
          <w:rFonts w:ascii="Times New Roman" w:eastAsia="Times New Roman" w:hAnsi="Times New Roman" w:cs="Times New Roman"/>
          <w:b/>
          <w:bCs/>
          <w:sz w:val="28"/>
          <w:szCs w:val="28"/>
        </w:rPr>
        <w:t>КРАСНОДАРСКОГО КРАЯ</w:t>
      </w:r>
    </w:p>
    <w:p w:rsidR="00FA5935" w:rsidRPr="00FA5935" w:rsidRDefault="00FA5935" w:rsidP="00FA59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A5935" w:rsidRPr="00FA5935" w:rsidRDefault="00FA5935" w:rsidP="00FA59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6"/>
        </w:rPr>
      </w:pPr>
      <w:r w:rsidRPr="00FA5935">
        <w:rPr>
          <w:rFonts w:ascii="Times New Roman" w:eastAsia="Calibri" w:hAnsi="Times New Roman" w:cs="Times New Roman"/>
          <w:b/>
          <w:sz w:val="24"/>
          <w:szCs w:val="26"/>
        </w:rPr>
        <w:t xml:space="preserve">ГОСУДАРСТВЕННОЕ БЮДЖЕТНОЕ ОБРАЗОВАТЕЛЬНОЕ УЧРЕЖДЕНИЕ </w:t>
      </w:r>
      <w:r w:rsidRPr="00FA5935">
        <w:rPr>
          <w:rFonts w:ascii="Times New Roman" w:eastAsia="Calibri" w:hAnsi="Times New Roman" w:cs="Times New Roman"/>
          <w:b/>
          <w:sz w:val="24"/>
          <w:szCs w:val="26"/>
        </w:rPr>
        <w:br/>
        <w:t>ДОПОЛНИТЕЛЬНОГО ПРОФЕССИОНАЛЬНОГО ОБРАЗОВАНИЯ</w:t>
      </w:r>
    </w:p>
    <w:p w:rsidR="00FA5935" w:rsidRPr="00FA5935" w:rsidRDefault="00FA5935" w:rsidP="00FA59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6"/>
        </w:rPr>
      </w:pPr>
      <w:r w:rsidRPr="00FA5935">
        <w:rPr>
          <w:rFonts w:ascii="Times New Roman" w:eastAsia="Calibri" w:hAnsi="Times New Roman" w:cs="Times New Roman"/>
          <w:b/>
          <w:sz w:val="24"/>
          <w:szCs w:val="26"/>
        </w:rPr>
        <w:t>«ИНСТИТУТ РАЗВИТИЯ ОБРАЗОВАНИЯ» КРАСНОДАРСКОГО КРАЯ</w:t>
      </w:r>
    </w:p>
    <w:p w:rsidR="003E727B" w:rsidRPr="00CB566A" w:rsidRDefault="003E727B" w:rsidP="003E727B">
      <w:pPr>
        <w:widowControl w:val="0"/>
        <w:tabs>
          <w:tab w:val="left" w:pos="6379"/>
          <w:tab w:val="left" w:pos="6521"/>
        </w:tabs>
        <w:spacing w:after="0"/>
        <w:ind w:right="-8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4B43" w:rsidRDefault="00C54B43" w:rsidP="008B0F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4B43" w:rsidRDefault="00C54B43" w:rsidP="008B0F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4B43" w:rsidRDefault="00C54B43" w:rsidP="008B0F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4B43" w:rsidRDefault="00C54B43" w:rsidP="008B0F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4B43" w:rsidRDefault="00C54B43" w:rsidP="008B0F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CCC" w:rsidRDefault="00294CCC" w:rsidP="008B0F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CCC" w:rsidRDefault="00294CCC" w:rsidP="008B0F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CCC" w:rsidRDefault="00294CCC" w:rsidP="008B0F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CCC" w:rsidRDefault="00294CCC" w:rsidP="008B0F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4B43" w:rsidRDefault="00C54B43" w:rsidP="008B0F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4B43" w:rsidRPr="00FA5935" w:rsidRDefault="00C54B43" w:rsidP="00FA593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C54B43" w:rsidRPr="00FA5935" w:rsidRDefault="00C54B43" w:rsidP="00FA593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6"/>
        </w:rPr>
      </w:pPr>
      <w:r w:rsidRPr="00FA5935">
        <w:rPr>
          <w:rFonts w:ascii="Times New Roman" w:hAnsi="Times New Roman" w:cs="Times New Roman"/>
          <w:b/>
          <w:sz w:val="40"/>
          <w:szCs w:val="36"/>
        </w:rPr>
        <w:t xml:space="preserve">ПРОФИЛАКТИКА САМОРАЗРУШАЮЩЕГО ПОВЕДЕНИЯ </w:t>
      </w:r>
      <w:proofErr w:type="gramStart"/>
      <w:r w:rsidRPr="00FA5935">
        <w:rPr>
          <w:rFonts w:ascii="Times New Roman" w:hAnsi="Times New Roman" w:cs="Times New Roman"/>
          <w:b/>
          <w:sz w:val="40"/>
          <w:szCs w:val="36"/>
        </w:rPr>
        <w:t>ОБУЧАЮЩИХСЯ</w:t>
      </w:r>
      <w:proofErr w:type="gramEnd"/>
    </w:p>
    <w:p w:rsidR="00C54B43" w:rsidRPr="00FA5935" w:rsidRDefault="00C54B43" w:rsidP="00FA593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C54B43" w:rsidRPr="00FA5935" w:rsidRDefault="00C54B43" w:rsidP="00C54B4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FA5935">
        <w:rPr>
          <w:rFonts w:ascii="Times New Roman" w:hAnsi="Times New Roman" w:cs="Times New Roman"/>
          <w:b/>
          <w:i/>
          <w:sz w:val="32"/>
          <w:szCs w:val="28"/>
        </w:rPr>
        <w:t>Методические рекомендации</w:t>
      </w:r>
    </w:p>
    <w:p w:rsidR="00C54B43" w:rsidRDefault="00C54B43" w:rsidP="008B0F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FA5935" w:rsidRPr="00FA5935" w:rsidRDefault="00FA5935" w:rsidP="008B0F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C54B43" w:rsidRDefault="00C54B43" w:rsidP="00C54B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4B43" w:rsidRDefault="00C54B43" w:rsidP="008B0F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4B43" w:rsidRDefault="00C54B43" w:rsidP="008B0F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4B43" w:rsidRDefault="00C54B43" w:rsidP="008B0F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4B43" w:rsidRDefault="00C54B43" w:rsidP="008B0F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4B43" w:rsidRDefault="00C54B43" w:rsidP="008B0F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4B43" w:rsidRDefault="00C54B43" w:rsidP="008B0F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4B43" w:rsidRDefault="00C54B43" w:rsidP="008B0F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4B43" w:rsidRDefault="00C54B43" w:rsidP="008B0F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4B43" w:rsidRDefault="00C54B43" w:rsidP="008B0F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4B43" w:rsidRDefault="00C54B43" w:rsidP="008B0F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4B43" w:rsidRDefault="00C54B43" w:rsidP="008B0F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4B43" w:rsidRDefault="00C54B43" w:rsidP="008B0F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4B43" w:rsidRDefault="00C54B43" w:rsidP="008B0F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4B43" w:rsidRDefault="00C54B43" w:rsidP="008B0F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4B43" w:rsidRDefault="00C54B43" w:rsidP="008B0F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5935" w:rsidRDefault="00294CCC" w:rsidP="00294C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727B">
        <w:rPr>
          <w:rFonts w:ascii="Times New Roman" w:hAnsi="Times New Roman" w:cs="Times New Roman"/>
          <w:sz w:val="28"/>
          <w:szCs w:val="28"/>
        </w:rPr>
        <w:t>Краснодар</w:t>
      </w:r>
    </w:p>
    <w:p w:rsidR="00FA5935" w:rsidRDefault="00294CCC" w:rsidP="00FA59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  <w:r w:rsidRPr="003E727B">
        <w:rPr>
          <w:rFonts w:ascii="Times New Roman" w:hAnsi="Times New Roman" w:cs="Times New Roman"/>
          <w:sz w:val="28"/>
          <w:szCs w:val="28"/>
        </w:rPr>
        <w:t>2015</w:t>
      </w:r>
      <w:r w:rsidR="00FA5935">
        <w:rPr>
          <w:rFonts w:ascii="Times New Roman" w:eastAsia="Times New Roman" w:hAnsi="Times New Roman" w:cs="Times New Roman"/>
          <w:b/>
          <w:i/>
        </w:rPr>
        <w:br w:type="page"/>
      </w:r>
    </w:p>
    <w:p w:rsidR="00AF5DC8" w:rsidRPr="00AF5DC8" w:rsidRDefault="009B0F3F" w:rsidP="00AF5D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УДК 37</w:t>
      </w:r>
    </w:p>
    <w:p w:rsidR="00AF5DC8" w:rsidRPr="00AF5DC8" w:rsidRDefault="00AF5DC8" w:rsidP="00AF5D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F5DC8">
        <w:rPr>
          <w:rFonts w:ascii="Times New Roman" w:eastAsia="Calibri" w:hAnsi="Times New Roman" w:cs="Times New Roman"/>
          <w:sz w:val="24"/>
          <w:szCs w:val="24"/>
        </w:rPr>
        <w:t>ББК 74.</w:t>
      </w:r>
      <w:r w:rsidR="009B0F3F">
        <w:rPr>
          <w:rFonts w:ascii="Times New Roman" w:eastAsia="Calibri" w:hAnsi="Times New Roman" w:cs="Times New Roman"/>
          <w:sz w:val="24"/>
          <w:szCs w:val="24"/>
        </w:rPr>
        <w:t>200.5</w:t>
      </w:r>
    </w:p>
    <w:p w:rsidR="00AF5DC8" w:rsidRPr="00AF5DC8" w:rsidRDefault="00AF5DC8" w:rsidP="00AF5D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F5DC8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AF5DC8">
        <w:rPr>
          <w:rFonts w:ascii="Times New Roman" w:eastAsia="Calibri" w:hAnsi="Times New Roman" w:cs="Times New Roman"/>
          <w:sz w:val="24"/>
          <w:szCs w:val="24"/>
        </w:rPr>
        <w:t xml:space="preserve"> 11</w:t>
      </w:r>
    </w:p>
    <w:p w:rsidR="00AF5DC8" w:rsidRPr="00AF5DC8" w:rsidRDefault="00AF5DC8" w:rsidP="00AF5DC8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AF5DC8" w:rsidRPr="00AF5DC8" w:rsidRDefault="00AF5DC8" w:rsidP="00AF5DC8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F5DC8">
        <w:rPr>
          <w:rFonts w:ascii="Times New Roman" w:eastAsia="Calibri" w:hAnsi="Times New Roman" w:cs="Times New Roman"/>
          <w:b/>
          <w:i/>
          <w:sz w:val="24"/>
          <w:szCs w:val="24"/>
        </w:rPr>
        <w:t>Рецензенты:</w:t>
      </w:r>
    </w:p>
    <w:p w:rsidR="00AF5DC8" w:rsidRPr="00AF5DC8" w:rsidRDefault="00AF5DC8" w:rsidP="00AF5D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F5DC8">
        <w:rPr>
          <w:rFonts w:ascii="Times New Roman" w:eastAsia="Calibri" w:hAnsi="Times New Roman" w:cs="Times New Roman"/>
          <w:sz w:val="24"/>
          <w:szCs w:val="24"/>
        </w:rPr>
        <w:t>к</w:t>
      </w:r>
      <w:proofErr w:type="gramStart"/>
      <w:r w:rsidRPr="00AF5DC8">
        <w:rPr>
          <w:rFonts w:ascii="Times New Roman" w:eastAsia="Calibri" w:hAnsi="Times New Roman" w:cs="Times New Roman"/>
          <w:sz w:val="24"/>
          <w:szCs w:val="24"/>
        </w:rPr>
        <w:t>.п</w:t>
      </w:r>
      <w:proofErr w:type="gramEnd"/>
      <w:r w:rsidRPr="00AF5DC8">
        <w:rPr>
          <w:rFonts w:ascii="Times New Roman" w:eastAsia="Calibri" w:hAnsi="Times New Roman" w:cs="Times New Roman"/>
          <w:sz w:val="24"/>
          <w:szCs w:val="24"/>
        </w:rPr>
        <w:t>сх.н</w:t>
      </w:r>
      <w:proofErr w:type="spellEnd"/>
      <w:r w:rsidRPr="00AF5DC8">
        <w:rPr>
          <w:rFonts w:ascii="Times New Roman" w:eastAsia="Calibri" w:hAnsi="Times New Roman" w:cs="Times New Roman"/>
          <w:sz w:val="24"/>
          <w:szCs w:val="24"/>
        </w:rPr>
        <w:t xml:space="preserve">., заместитель директора по консультационно-диагностической работе </w:t>
      </w:r>
      <w:r w:rsidRPr="00AF5DC8">
        <w:rPr>
          <w:rFonts w:ascii="Times New Roman" w:eastAsia="Calibri" w:hAnsi="Times New Roman" w:cs="Times New Roman"/>
          <w:sz w:val="24"/>
          <w:szCs w:val="24"/>
        </w:rPr>
        <w:br/>
        <w:t xml:space="preserve">государственного образовательного учреждения для детей, нуждающихся </w:t>
      </w:r>
      <w:r w:rsidRPr="00AF5DC8">
        <w:rPr>
          <w:rFonts w:ascii="Times New Roman" w:eastAsia="Calibri" w:hAnsi="Times New Roman" w:cs="Times New Roman"/>
          <w:sz w:val="24"/>
          <w:szCs w:val="24"/>
        </w:rPr>
        <w:br/>
        <w:t xml:space="preserve">в психолого-педагогической и медико-социальной помощи «Центр диагностики </w:t>
      </w:r>
      <w:r w:rsidRPr="00AF5DC8">
        <w:rPr>
          <w:rFonts w:ascii="Times New Roman" w:eastAsia="Calibri" w:hAnsi="Times New Roman" w:cs="Times New Roman"/>
          <w:sz w:val="24"/>
          <w:szCs w:val="24"/>
        </w:rPr>
        <w:br/>
        <w:t>и консультирования» Краснодарского края</w:t>
      </w:r>
    </w:p>
    <w:p w:rsidR="00AF5DC8" w:rsidRPr="00AF5DC8" w:rsidRDefault="00AF5DC8" w:rsidP="00AF5DC8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spellStart"/>
      <w:r w:rsidRPr="00AF5DC8">
        <w:rPr>
          <w:rFonts w:ascii="Times New Roman" w:eastAsia="Calibri" w:hAnsi="Times New Roman" w:cs="Times New Roman"/>
          <w:b/>
          <w:i/>
          <w:sz w:val="24"/>
          <w:szCs w:val="24"/>
        </w:rPr>
        <w:t>Ефрюшкина</w:t>
      </w:r>
      <w:proofErr w:type="spellEnd"/>
      <w:r w:rsidRPr="00AF5DC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О.В.,</w:t>
      </w:r>
    </w:p>
    <w:p w:rsidR="00AF5DC8" w:rsidRPr="00AF5DC8" w:rsidRDefault="00AF5DC8" w:rsidP="00AF5DC8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AF5DC8" w:rsidRPr="00AF5DC8" w:rsidRDefault="00AF5DC8" w:rsidP="00AF5D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F5DC8">
        <w:rPr>
          <w:rFonts w:ascii="Times New Roman" w:eastAsia="Calibri" w:hAnsi="Times New Roman" w:cs="Times New Roman"/>
          <w:sz w:val="24"/>
          <w:szCs w:val="24"/>
        </w:rPr>
        <w:t xml:space="preserve">заведующая кафедрой начального образования </w:t>
      </w:r>
      <w:r w:rsidRPr="00AF5DC8">
        <w:rPr>
          <w:rFonts w:ascii="Times New Roman" w:eastAsia="Calibri" w:hAnsi="Times New Roman" w:cs="Times New Roman"/>
          <w:sz w:val="24"/>
          <w:szCs w:val="24"/>
        </w:rPr>
        <w:br/>
        <w:t xml:space="preserve">ГБОУ «Институт развития образования» Краснодарского края </w:t>
      </w:r>
    </w:p>
    <w:p w:rsidR="00AF5DC8" w:rsidRPr="00AF5DC8" w:rsidRDefault="00AF5DC8" w:rsidP="00AF5DC8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spellStart"/>
      <w:r w:rsidRPr="00AF5DC8">
        <w:rPr>
          <w:rFonts w:ascii="Times New Roman" w:eastAsia="Calibri" w:hAnsi="Times New Roman" w:cs="Times New Roman"/>
          <w:b/>
          <w:i/>
          <w:sz w:val="24"/>
          <w:szCs w:val="24"/>
        </w:rPr>
        <w:t>Прынь</w:t>
      </w:r>
      <w:proofErr w:type="spellEnd"/>
      <w:r w:rsidRPr="00AF5DC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Е.И.</w:t>
      </w:r>
    </w:p>
    <w:p w:rsidR="00AF5DC8" w:rsidRPr="00AF5DC8" w:rsidRDefault="00AF5DC8" w:rsidP="00AF5DC8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AF5DC8" w:rsidRPr="00AF5DC8" w:rsidRDefault="00AF5DC8" w:rsidP="00AF5DC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AF5DC8">
        <w:rPr>
          <w:rFonts w:ascii="Times New Roman" w:eastAsia="Calibri" w:hAnsi="Times New Roman" w:cs="Times New Roman"/>
          <w:b/>
          <w:sz w:val="24"/>
          <w:szCs w:val="24"/>
        </w:rPr>
        <w:t>П</w:t>
      </w:r>
      <w:proofErr w:type="gramEnd"/>
      <w:r w:rsidRPr="00AF5DC8">
        <w:rPr>
          <w:rFonts w:ascii="Times New Roman" w:eastAsia="Calibri" w:hAnsi="Times New Roman" w:cs="Times New Roman"/>
          <w:b/>
          <w:sz w:val="24"/>
          <w:szCs w:val="24"/>
        </w:rPr>
        <w:t xml:space="preserve"> 11  Профилактика саморазрушающего поведения обучающихся: м</w:t>
      </w:r>
      <w:r w:rsidRPr="00AF5DC8">
        <w:rPr>
          <w:rFonts w:ascii="Times New Roman" w:eastAsia="Calibri" w:hAnsi="Times New Roman" w:cs="Times New Roman"/>
          <w:sz w:val="24"/>
          <w:szCs w:val="24"/>
        </w:rPr>
        <w:t>етодические рекомендации / а</w:t>
      </w:r>
      <w:r w:rsidRPr="00AF5DC8">
        <w:rPr>
          <w:rFonts w:ascii="Times New Roman" w:eastAsia="Calibri" w:hAnsi="Times New Roman" w:cs="Times New Roman"/>
          <w:bCs/>
          <w:sz w:val="24"/>
          <w:szCs w:val="24"/>
        </w:rPr>
        <w:t xml:space="preserve">вт.-сост. </w:t>
      </w:r>
      <w:r w:rsidRPr="00AF5DC8">
        <w:rPr>
          <w:rFonts w:ascii="Times New Roman" w:eastAsia="Calibri" w:hAnsi="Times New Roman" w:cs="Times New Roman"/>
          <w:sz w:val="24"/>
          <w:szCs w:val="24"/>
        </w:rPr>
        <w:t xml:space="preserve">С. А. </w:t>
      </w:r>
      <w:proofErr w:type="spellStart"/>
      <w:r w:rsidRPr="00AF5DC8">
        <w:rPr>
          <w:rFonts w:ascii="Times New Roman" w:eastAsia="Calibri" w:hAnsi="Times New Roman" w:cs="Times New Roman"/>
          <w:sz w:val="24"/>
          <w:szCs w:val="24"/>
        </w:rPr>
        <w:t>Кузикова</w:t>
      </w:r>
      <w:proofErr w:type="spellEnd"/>
      <w:r w:rsidRPr="00AF5DC8">
        <w:rPr>
          <w:rFonts w:ascii="Times New Roman" w:eastAsia="Calibri" w:hAnsi="Times New Roman" w:cs="Times New Roman"/>
          <w:sz w:val="24"/>
          <w:szCs w:val="24"/>
        </w:rPr>
        <w:t xml:space="preserve">, Е. В. Куренная. </w:t>
      </w:r>
      <w:r w:rsidRPr="00AF5DC8">
        <w:rPr>
          <w:rFonts w:ascii="Times New Roman" w:eastAsia="Calibri" w:hAnsi="Times New Roman" w:cs="Times New Roman"/>
          <w:bCs/>
          <w:sz w:val="24"/>
          <w:szCs w:val="24"/>
        </w:rPr>
        <w:t xml:space="preserve">– Краснодар: ГБОУ ИРО Краснодарского края, 2015. – </w:t>
      </w:r>
      <w:r w:rsidRPr="00AF5DC8">
        <w:rPr>
          <w:rFonts w:ascii="Times New Roman" w:eastAsia="Calibri" w:hAnsi="Times New Roman" w:cs="Times New Roman"/>
          <w:sz w:val="24"/>
          <w:szCs w:val="24"/>
        </w:rPr>
        <w:t>8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AF5DC8">
        <w:rPr>
          <w:rFonts w:ascii="Times New Roman" w:eastAsia="Calibri" w:hAnsi="Times New Roman" w:cs="Times New Roman"/>
          <w:sz w:val="24"/>
          <w:szCs w:val="24"/>
        </w:rPr>
        <w:t> </w:t>
      </w:r>
      <w:proofErr w:type="gramStart"/>
      <w:r w:rsidRPr="00AF5DC8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AF5DC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F5DC8" w:rsidRPr="00AF5DC8" w:rsidRDefault="00AF5DC8" w:rsidP="00AF5D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F5DC8" w:rsidRPr="00AF5DC8" w:rsidRDefault="00AF5DC8" w:rsidP="00AF5DC8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F5DC8">
        <w:rPr>
          <w:rFonts w:ascii="Times New Roman" w:eastAsia="Calibri" w:hAnsi="Times New Roman" w:cs="Times New Roman"/>
          <w:b/>
          <w:i/>
          <w:sz w:val="24"/>
          <w:szCs w:val="24"/>
        </w:rPr>
        <w:t>Авторы - составители: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7371"/>
      </w:tblGrid>
      <w:tr w:rsidR="00AF5DC8" w:rsidRPr="00AF5DC8" w:rsidTr="009025ED">
        <w:tc>
          <w:tcPr>
            <w:tcW w:w="1809" w:type="dxa"/>
          </w:tcPr>
          <w:p w:rsidR="00AF5DC8" w:rsidRPr="00AF5DC8" w:rsidRDefault="00AF5DC8" w:rsidP="00AF5D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F5DC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Кузикова</w:t>
            </w:r>
            <w:proofErr w:type="spellEnd"/>
            <w:r w:rsidRPr="00AF5DC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С. А.</w:t>
            </w:r>
          </w:p>
        </w:tc>
        <w:tc>
          <w:tcPr>
            <w:tcW w:w="7371" w:type="dxa"/>
          </w:tcPr>
          <w:p w:rsidR="00AF5DC8" w:rsidRPr="00AF5DC8" w:rsidRDefault="00AF5DC8" w:rsidP="00AF5DC8">
            <w:pPr>
              <w:numPr>
                <w:ilvl w:val="0"/>
                <w:numId w:val="88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D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старший преподаватель кафедры психологии и педагогики ГБОУ «Институт развития образования» Краснодарского края </w:t>
            </w:r>
          </w:p>
        </w:tc>
      </w:tr>
      <w:tr w:rsidR="00AF5DC8" w:rsidRPr="00AF5DC8" w:rsidTr="009025ED">
        <w:tc>
          <w:tcPr>
            <w:tcW w:w="1809" w:type="dxa"/>
          </w:tcPr>
          <w:p w:rsidR="00AF5DC8" w:rsidRPr="00AF5DC8" w:rsidRDefault="00AF5DC8" w:rsidP="00AF5DC8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F5DC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Куренная Е. В.</w:t>
            </w:r>
          </w:p>
        </w:tc>
        <w:tc>
          <w:tcPr>
            <w:tcW w:w="7371" w:type="dxa"/>
          </w:tcPr>
          <w:p w:rsidR="00AF5DC8" w:rsidRPr="00AF5DC8" w:rsidRDefault="00AF5DC8" w:rsidP="00AF5DC8">
            <w:pPr>
              <w:numPr>
                <w:ilvl w:val="0"/>
                <w:numId w:val="88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DC8">
              <w:rPr>
                <w:rFonts w:ascii="Times New Roman" w:eastAsia="Calibri" w:hAnsi="Times New Roman" w:cs="Times New Roman"/>
                <w:sz w:val="24"/>
                <w:szCs w:val="24"/>
              </w:rPr>
              <w:t>кандидат педагогических наук, доцент кафедры психологии и педагогики ГБОУ «Институт развития образования» Красн</w:t>
            </w:r>
            <w:r w:rsidRPr="00AF5DC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AF5DC8">
              <w:rPr>
                <w:rFonts w:ascii="Times New Roman" w:eastAsia="Calibri" w:hAnsi="Times New Roman" w:cs="Times New Roman"/>
                <w:sz w:val="24"/>
                <w:szCs w:val="24"/>
              </w:rPr>
              <w:t>дарского края</w:t>
            </w:r>
          </w:p>
        </w:tc>
      </w:tr>
    </w:tbl>
    <w:p w:rsidR="00AF5DC8" w:rsidRPr="00AF5DC8" w:rsidRDefault="00AF5DC8" w:rsidP="00AF5D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F5DC8" w:rsidRPr="00AF5DC8" w:rsidRDefault="00AF5DC8" w:rsidP="00AF5DC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DC8">
        <w:rPr>
          <w:rFonts w:ascii="Times New Roman" w:eastAsia="Calibri" w:hAnsi="Times New Roman" w:cs="Times New Roman"/>
          <w:sz w:val="24"/>
          <w:szCs w:val="24"/>
        </w:rPr>
        <w:t>Методические рекомендации направлены на формирование у специалистов си</w:t>
      </w:r>
      <w:r w:rsidRPr="00AF5DC8">
        <w:rPr>
          <w:rFonts w:ascii="Times New Roman" w:eastAsia="Calibri" w:hAnsi="Times New Roman" w:cs="Times New Roman"/>
          <w:sz w:val="24"/>
          <w:szCs w:val="24"/>
        </w:rPr>
        <w:t>с</w:t>
      </w:r>
      <w:r w:rsidRPr="00AF5DC8">
        <w:rPr>
          <w:rFonts w:ascii="Times New Roman" w:eastAsia="Calibri" w:hAnsi="Times New Roman" w:cs="Times New Roman"/>
          <w:sz w:val="24"/>
          <w:szCs w:val="24"/>
        </w:rPr>
        <w:t>темы профилактики целостного представления о психолого-педагогическом сопрово</w:t>
      </w:r>
      <w:r w:rsidRPr="00AF5DC8">
        <w:rPr>
          <w:rFonts w:ascii="Times New Roman" w:eastAsia="Calibri" w:hAnsi="Times New Roman" w:cs="Times New Roman"/>
          <w:sz w:val="24"/>
          <w:szCs w:val="24"/>
        </w:rPr>
        <w:t>ж</w:t>
      </w:r>
      <w:r w:rsidRPr="00AF5DC8">
        <w:rPr>
          <w:rFonts w:ascii="Times New Roman" w:eastAsia="Calibri" w:hAnsi="Times New Roman" w:cs="Times New Roman"/>
          <w:sz w:val="24"/>
          <w:szCs w:val="24"/>
        </w:rPr>
        <w:t xml:space="preserve">дении детей и подростков, склонных к </w:t>
      </w:r>
      <w:proofErr w:type="spellStart"/>
      <w:r w:rsidRPr="00AF5DC8">
        <w:rPr>
          <w:rFonts w:ascii="Times New Roman" w:eastAsia="Calibri" w:hAnsi="Times New Roman" w:cs="Times New Roman"/>
          <w:sz w:val="24"/>
          <w:szCs w:val="24"/>
        </w:rPr>
        <w:t>саморазрушающему</w:t>
      </w:r>
      <w:proofErr w:type="spellEnd"/>
      <w:r w:rsidRPr="00AF5DC8">
        <w:rPr>
          <w:rFonts w:ascii="Times New Roman" w:eastAsia="Calibri" w:hAnsi="Times New Roman" w:cs="Times New Roman"/>
          <w:sz w:val="24"/>
          <w:szCs w:val="24"/>
        </w:rPr>
        <w:t xml:space="preserve"> поведению (суициды, </w:t>
      </w:r>
      <w:proofErr w:type="spellStart"/>
      <w:r w:rsidRPr="00AF5DC8">
        <w:rPr>
          <w:rFonts w:ascii="Times New Roman" w:eastAsia="Calibri" w:hAnsi="Times New Roman" w:cs="Times New Roman"/>
          <w:sz w:val="24"/>
          <w:szCs w:val="24"/>
        </w:rPr>
        <w:t>пар</w:t>
      </w:r>
      <w:r w:rsidRPr="00AF5DC8">
        <w:rPr>
          <w:rFonts w:ascii="Times New Roman" w:eastAsia="Calibri" w:hAnsi="Times New Roman" w:cs="Times New Roman"/>
          <w:sz w:val="24"/>
          <w:szCs w:val="24"/>
        </w:rPr>
        <w:t>а</w:t>
      </w:r>
      <w:r w:rsidRPr="00AF5DC8">
        <w:rPr>
          <w:rFonts w:ascii="Times New Roman" w:eastAsia="Calibri" w:hAnsi="Times New Roman" w:cs="Times New Roman"/>
          <w:sz w:val="24"/>
          <w:szCs w:val="24"/>
        </w:rPr>
        <w:t>суициды</w:t>
      </w:r>
      <w:proofErr w:type="spellEnd"/>
      <w:r w:rsidRPr="00AF5DC8">
        <w:rPr>
          <w:rFonts w:ascii="Times New Roman" w:eastAsia="Calibri" w:hAnsi="Times New Roman" w:cs="Times New Roman"/>
          <w:sz w:val="24"/>
          <w:szCs w:val="24"/>
        </w:rPr>
        <w:t>, самоповреждения, зависимость от ПАВ, др.). В пособии представлены норм</w:t>
      </w:r>
      <w:r w:rsidRPr="00AF5DC8">
        <w:rPr>
          <w:rFonts w:ascii="Times New Roman" w:eastAsia="Calibri" w:hAnsi="Times New Roman" w:cs="Times New Roman"/>
          <w:sz w:val="24"/>
          <w:szCs w:val="24"/>
        </w:rPr>
        <w:t>а</w:t>
      </w:r>
      <w:r w:rsidRPr="00AF5DC8">
        <w:rPr>
          <w:rFonts w:ascii="Times New Roman" w:eastAsia="Calibri" w:hAnsi="Times New Roman" w:cs="Times New Roman"/>
          <w:sz w:val="24"/>
          <w:szCs w:val="24"/>
        </w:rPr>
        <w:t>тивно-правовые аспекты организации профилактической работы в данном направл</w:t>
      </w:r>
      <w:r w:rsidRPr="00AF5DC8">
        <w:rPr>
          <w:rFonts w:ascii="Times New Roman" w:eastAsia="Calibri" w:hAnsi="Times New Roman" w:cs="Times New Roman"/>
          <w:sz w:val="24"/>
          <w:szCs w:val="24"/>
        </w:rPr>
        <w:t>е</w:t>
      </w:r>
      <w:r w:rsidRPr="00AF5DC8">
        <w:rPr>
          <w:rFonts w:ascii="Times New Roman" w:eastAsia="Calibri" w:hAnsi="Times New Roman" w:cs="Times New Roman"/>
          <w:sz w:val="24"/>
          <w:szCs w:val="24"/>
        </w:rPr>
        <w:t>нии, даны рекомендации для специалистов воспитательно-профилактической системы образовательных организаций по профилактике саморазрушающего поведения об</w:t>
      </w:r>
      <w:r w:rsidRPr="00AF5DC8">
        <w:rPr>
          <w:rFonts w:ascii="Times New Roman" w:eastAsia="Calibri" w:hAnsi="Times New Roman" w:cs="Times New Roman"/>
          <w:sz w:val="24"/>
          <w:szCs w:val="24"/>
        </w:rPr>
        <w:t>у</w:t>
      </w:r>
      <w:r w:rsidRPr="00AF5DC8">
        <w:rPr>
          <w:rFonts w:ascii="Times New Roman" w:eastAsia="Calibri" w:hAnsi="Times New Roman" w:cs="Times New Roman"/>
          <w:sz w:val="24"/>
          <w:szCs w:val="24"/>
        </w:rPr>
        <w:t>чающихся, представлен практический материал по теме.</w:t>
      </w:r>
    </w:p>
    <w:p w:rsidR="00AF5DC8" w:rsidRPr="00AF5DC8" w:rsidRDefault="00AF5DC8" w:rsidP="00AF5DC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DC8">
        <w:rPr>
          <w:rFonts w:ascii="Times New Roman" w:eastAsia="Calibri" w:hAnsi="Times New Roman" w:cs="Times New Roman"/>
          <w:sz w:val="24"/>
          <w:szCs w:val="24"/>
        </w:rPr>
        <w:t>Настоящее пособие адресовано педагогам-психологам, социальным педагогам, классным руководителям, членам штабов воспитательной работы и другим специал</w:t>
      </w:r>
      <w:r w:rsidRPr="00AF5DC8">
        <w:rPr>
          <w:rFonts w:ascii="Times New Roman" w:eastAsia="Calibri" w:hAnsi="Times New Roman" w:cs="Times New Roman"/>
          <w:sz w:val="24"/>
          <w:szCs w:val="24"/>
        </w:rPr>
        <w:t>и</w:t>
      </w:r>
      <w:r w:rsidRPr="00AF5DC8">
        <w:rPr>
          <w:rFonts w:ascii="Times New Roman" w:eastAsia="Calibri" w:hAnsi="Times New Roman" w:cs="Times New Roman"/>
          <w:sz w:val="24"/>
          <w:szCs w:val="24"/>
        </w:rPr>
        <w:t xml:space="preserve">стам воспитательно-профилактической системы, работающим с детьми и подростками, склонными к </w:t>
      </w:r>
      <w:proofErr w:type="spellStart"/>
      <w:r w:rsidRPr="00AF5DC8">
        <w:rPr>
          <w:rFonts w:ascii="Times New Roman" w:eastAsia="Calibri" w:hAnsi="Times New Roman" w:cs="Times New Roman"/>
          <w:sz w:val="24"/>
          <w:szCs w:val="24"/>
        </w:rPr>
        <w:t>саморазрушающему</w:t>
      </w:r>
      <w:proofErr w:type="spellEnd"/>
      <w:r w:rsidRPr="00AF5DC8">
        <w:rPr>
          <w:rFonts w:ascii="Times New Roman" w:eastAsia="Calibri" w:hAnsi="Times New Roman" w:cs="Times New Roman"/>
          <w:sz w:val="24"/>
          <w:szCs w:val="24"/>
        </w:rPr>
        <w:t xml:space="preserve"> поведению.</w:t>
      </w:r>
    </w:p>
    <w:p w:rsidR="00AF5DC8" w:rsidRPr="00AF5DC8" w:rsidRDefault="00AF5DC8" w:rsidP="00AF5D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F5DC8" w:rsidRPr="00AF5DC8" w:rsidRDefault="00AF5DC8" w:rsidP="00AF5DC8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AF5DC8">
        <w:rPr>
          <w:rFonts w:ascii="Times New Roman" w:eastAsia="Calibri" w:hAnsi="Times New Roman" w:cs="Times New Roman"/>
          <w:i/>
          <w:sz w:val="24"/>
          <w:szCs w:val="24"/>
        </w:rPr>
        <w:t>Утверждены на заседании Ученого совета протоколом №___  от ____ 2015  г.</w:t>
      </w:r>
    </w:p>
    <w:p w:rsidR="00AF5DC8" w:rsidRPr="00AF5DC8" w:rsidRDefault="00AF5DC8" w:rsidP="00AF5DC8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6864E6" w:rsidRPr="00AF5DC8" w:rsidRDefault="006864E6" w:rsidP="006864E6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УДК 37</w:t>
      </w:r>
    </w:p>
    <w:p w:rsidR="006864E6" w:rsidRPr="00AF5DC8" w:rsidRDefault="006864E6" w:rsidP="006864E6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  <w:r w:rsidRPr="00AF5DC8">
        <w:rPr>
          <w:rFonts w:ascii="Times New Roman" w:eastAsia="Calibri" w:hAnsi="Times New Roman" w:cs="Times New Roman"/>
          <w:sz w:val="24"/>
          <w:szCs w:val="24"/>
        </w:rPr>
        <w:t>ББК 74.</w:t>
      </w:r>
      <w:r>
        <w:rPr>
          <w:rFonts w:ascii="Times New Roman" w:eastAsia="Calibri" w:hAnsi="Times New Roman" w:cs="Times New Roman"/>
          <w:sz w:val="24"/>
          <w:szCs w:val="24"/>
        </w:rPr>
        <w:t>200.5</w:t>
      </w:r>
    </w:p>
    <w:p w:rsidR="006864E6" w:rsidRPr="00AF5DC8" w:rsidRDefault="006864E6" w:rsidP="006864E6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F5DC8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AF5DC8">
        <w:rPr>
          <w:rFonts w:ascii="Times New Roman" w:eastAsia="Calibri" w:hAnsi="Times New Roman" w:cs="Times New Roman"/>
          <w:sz w:val="24"/>
          <w:szCs w:val="24"/>
        </w:rPr>
        <w:t xml:space="preserve"> 11</w:t>
      </w:r>
    </w:p>
    <w:p w:rsidR="00AF5DC8" w:rsidRDefault="00AF5DC8" w:rsidP="006864E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F5DC8">
        <w:rPr>
          <w:rFonts w:ascii="Times New Roman" w:eastAsia="Calibri" w:hAnsi="Times New Roman" w:cs="Times New Roman"/>
          <w:sz w:val="24"/>
          <w:szCs w:val="24"/>
          <w:lang w:val="en-US"/>
        </w:rPr>
        <w:t>ISBN</w:t>
      </w:r>
      <w:r w:rsidRPr="00AF5DC8">
        <w:rPr>
          <w:rFonts w:ascii="Times New Roman" w:eastAsia="Calibri" w:hAnsi="Times New Roman" w:cs="Times New Roman"/>
          <w:sz w:val="24"/>
          <w:szCs w:val="24"/>
        </w:rPr>
        <w:t xml:space="preserve"> 978-5-9907035-8-2</w:t>
      </w:r>
    </w:p>
    <w:p w:rsidR="00AF5DC8" w:rsidRPr="00AF5DC8" w:rsidRDefault="00AF5DC8" w:rsidP="00AF5DC8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</w:p>
    <w:p w:rsidR="00AF5DC8" w:rsidRPr="00AF5DC8" w:rsidRDefault="00AF5DC8" w:rsidP="00AF5DC8">
      <w:pPr>
        <w:numPr>
          <w:ilvl w:val="0"/>
          <w:numId w:val="31"/>
        </w:num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F5DC8">
        <w:rPr>
          <w:rFonts w:ascii="Times New Roman" w:eastAsia="Calibri" w:hAnsi="Times New Roman" w:cs="Times New Roman"/>
          <w:sz w:val="24"/>
          <w:szCs w:val="24"/>
        </w:rPr>
        <w:t>МОН КК, 2015</w:t>
      </w:r>
    </w:p>
    <w:p w:rsidR="00AF5DC8" w:rsidRPr="00AF5DC8" w:rsidRDefault="00AF5DC8" w:rsidP="00AF5DC8">
      <w:pPr>
        <w:numPr>
          <w:ilvl w:val="0"/>
          <w:numId w:val="31"/>
        </w:num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F5DC8">
        <w:rPr>
          <w:rFonts w:ascii="Times New Roman" w:eastAsia="Calibri" w:hAnsi="Times New Roman" w:cs="Times New Roman"/>
          <w:sz w:val="24"/>
          <w:szCs w:val="24"/>
        </w:rPr>
        <w:t>ГБОУ ИРО Краснодарского края, 2015</w:t>
      </w:r>
    </w:p>
    <w:p w:rsidR="00A168F2" w:rsidRDefault="00D857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4" style="position:absolute;margin-left:195.45pt;margin-top:39.95pt;width:57pt;height:20.5pt;z-index:251665408" stroked="f"/>
        </w:pict>
      </w:r>
      <w:r w:rsidR="00A168F2">
        <w:rPr>
          <w:rFonts w:ascii="Times New Roman" w:hAnsi="Times New Roman" w:cs="Times New Roman"/>
          <w:sz w:val="24"/>
          <w:szCs w:val="24"/>
        </w:rPr>
        <w:br w:type="page"/>
      </w:r>
    </w:p>
    <w:p w:rsidR="008B0F0D" w:rsidRPr="00140D95" w:rsidRDefault="008B0F0D" w:rsidP="00A168F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40D95">
        <w:rPr>
          <w:rFonts w:ascii="Times New Roman" w:hAnsi="Times New Roman" w:cs="Times New Roman"/>
          <w:b/>
          <w:caps/>
          <w:sz w:val="24"/>
          <w:szCs w:val="24"/>
        </w:rPr>
        <w:lastRenderedPageBreak/>
        <w:t>Содержание</w:t>
      </w:r>
    </w:p>
    <w:p w:rsidR="00E70029" w:rsidRDefault="00E70029" w:rsidP="008B0F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tbl>
      <w:tblPr>
        <w:tblStyle w:val="a9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039"/>
        <w:gridCol w:w="567"/>
      </w:tblGrid>
      <w:tr w:rsidR="007B6078" w:rsidRPr="000C7D3C" w:rsidTr="000C7D3C">
        <w:tc>
          <w:tcPr>
            <w:tcW w:w="9039" w:type="dxa"/>
          </w:tcPr>
          <w:p w:rsidR="007B6078" w:rsidRPr="000C7D3C" w:rsidRDefault="007B6078" w:rsidP="000C7D3C">
            <w:pPr>
              <w:spacing w:line="19" w:lineRule="atLeast"/>
              <w:jc w:val="both"/>
              <w:rPr>
                <w:rFonts w:ascii="Times New Roman" w:hAnsi="Times New Roman" w:cs="Times New Roman"/>
                <w:b/>
                <w:caps/>
                <w:sz w:val="27"/>
                <w:szCs w:val="27"/>
              </w:rPr>
            </w:pPr>
            <w:r w:rsidRPr="000C7D3C">
              <w:rPr>
                <w:rFonts w:ascii="Times New Roman" w:hAnsi="Times New Roman" w:cs="Times New Roman"/>
                <w:b/>
                <w:sz w:val="27"/>
                <w:szCs w:val="27"/>
              </w:rPr>
              <w:t>Введение</w:t>
            </w:r>
            <w:r w:rsidRPr="000C7D3C">
              <w:rPr>
                <w:rFonts w:ascii="Times New Roman" w:hAnsi="Times New Roman" w:cs="Times New Roman"/>
                <w:sz w:val="27"/>
                <w:szCs w:val="27"/>
              </w:rPr>
              <w:t>…………………………</w:t>
            </w:r>
            <w:r w:rsidR="00DB226C" w:rsidRPr="000C7D3C">
              <w:rPr>
                <w:rFonts w:ascii="Times New Roman" w:hAnsi="Times New Roman" w:cs="Times New Roman"/>
                <w:sz w:val="27"/>
                <w:szCs w:val="27"/>
              </w:rPr>
              <w:t>…</w:t>
            </w:r>
            <w:r w:rsidRPr="000C7D3C">
              <w:rPr>
                <w:rFonts w:ascii="Times New Roman" w:hAnsi="Times New Roman" w:cs="Times New Roman"/>
                <w:sz w:val="27"/>
                <w:szCs w:val="27"/>
              </w:rPr>
              <w:t>……………………</w:t>
            </w:r>
            <w:r w:rsidR="000C7D3C">
              <w:rPr>
                <w:rFonts w:ascii="Times New Roman" w:hAnsi="Times New Roman" w:cs="Times New Roman"/>
                <w:sz w:val="27"/>
                <w:szCs w:val="27"/>
              </w:rPr>
              <w:t>…...</w:t>
            </w:r>
            <w:r w:rsidRPr="000C7D3C">
              <w:rPr>
                <w:rFonts w:ascii="Times New Roman" w:hAnsi="Times New Roman" w:cs="Times New Roman"/>
                <w:sz w:val="27"/>
                <w:szCs w:val="27"/>
              </w:rPr>
              <w:t>…………………..</w:t>
            </w:r>
          </w:p>
        </w:tc>
        <w:tc>
          <w:tcPr>
            <w:tcW w:w="567" w:type="dxa"/>
          </w:tcPr>
          <w:p w:rsidR="007B6078" w:rsidRPr="000C7D3C" w:rsidRDefault="007B6078" w:rsidP="000C7D3C">
            <w:pPr>
              <w:spacing w:line="19" w:lineRule="atLeast"/>
              <w:rPr>
                <w:rFonts w:ascii="Times New Roman" w:hAnsi="Times New Roman" w:cs="Times New Roman"/>
                <w:caps/>
                <w:sz w:val="27"/>
                <w:szCs w:val="27"/>
              </w:rPr>
            </w:pPr>
            <w:r w:rsidRPr="000C7D3C">
              <w:rPr>
                <w:rFonts w:ascii="Times New Roman" w:hAnsi="Times New Roman" w:cs="Times New Roman"/>
                <w:caps/>
                <w:sz w:val="27"/>
                <w:szCs w:val="27"/>
              </w:rPr>
              <w:t>4</w:t>
            </w:r>
          </w:p>
        </w:tc>
      </w:tr>
      <w:tr w:rsidR="007B6078" w:rsidRPr="000C7D3C" w:rsidTr="000C7D3C">
        <w:tc>
          <w:tcPr>
            <w:tcW w:w="9039" w:type="dxa"/>
          </w:tcPr>
          <w:p w:rsidR="007B6078" w:rsidRPr="000C7D3C" w:rsidRDefault="007B6078" w:rsidP="000C7D3C">
            <w:pPr>
              <w:tabs>
                <w:tab w:val="left" w:pos="0"/>
              </w:tabs>
              <w:spacing w:line="19" w:lineRule="atLeast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C7D3C"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  <w:t>I</w:t>
            </w:r>
            <w:r w:rsidRPr="000C7D3C">
              <w:rPr>
                <w:rFonts w:ascii="Times New Roman" w:hAnsi="Times New Roman" w:cs="Times New Roman"/>
                <w:b/>
                <w:sz w:val="27"/>
                <w:szCs w:val="27"/>
              </w:rPr>
              <w:t>. Феномен саморазрушающего поведения</w:t>
            </w:r>
          </w:p>
          <w:p w:rsidR="007B6078" w:rsidRPr="000C7D3C" w:rsidRDefault="007B6078" w:rsidP="000C7D3C">
            <w:pPr>
              <w:pStyle w:val="a3"/>
              <w:numPr>
                <w:ilvl w:val="1"/>
                <w:numId w:val="5"/>
              </w:numPr>
              <w:tabs>
                <w:tab w:val="left" w:pos="0"/>
              </w:tabs>
              <w:spacing w:line="19" w:lineRule="atLeast"/>
              <w:ind w:left="0" w:firstLine="0"/>
              <w:jc w:val="both"/>
              <w:rPr>
                <w:rFonts w:ascii="Times New Roman" w:hAnsi="Times New Roman" w:cs="Times New Roman"/>
                <w:b/>
                <w:caps/>
                <w:sz w:val="27"/>
                <w:szCs w:val="27"/>
              </w:rPr>
            </w:pPr>
            <w:r w:rsidRPr="000C7D3C">
              <w:rPr>
                <w:rFonts w:ascii="Times New Roman" w:hAnsi="Times New Roman" w:cs="Times New Roman"/>
                <w:sz w:val="27"/>
                <w:szCs w:val="27"/>
              </w:rPr>
              <w:t>Понятие саморазрушающего поведения, причины е</w:t>
            </w:r>
            <w:r w:rsidR="00DB226C" w:rsidRPr="000C7D3C">
              <w:rPr>
                <w:rFonts w:ascii="Times New Roman" w:hAnsi="Times New Roman" w:cs="Times New Roman"/>
                <w:sz w:val="27"/>
                <w:szCs w:val="27"/>
              </w:rPr>
              <w:t>го формирова</w:t>
            </w:r>
            <w:r w:rsidR="000C7D3C">
              <w:rPr>
                <w:rFonts w:ascii="Times New Roman" w:hAnsi="Times New Roman" w:cs="Times New Roman"/>
                <w:sz w:val="27"/>
                <w:szCs w:val="27"/>
              </w:rPr>
              <w:t>ния</w:t>
            </w:r>
            <w:r w:rsidRPr="000C7D3C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567" w:type="dxa"/>
            <w:vAlign w:val="bottom"/>
          </w:tcPr>
          <w:p w:rsidR="007B6078" w:rsidRPr="000C7D3C" w:rsidRDefault="007B6078" w:rsidP="000C7D3C">
            <w:pPr>
              <w:spacing w:line="19" w:lineRule="atLeast"/>
              <w:rPr>
                <w:rFonts w:ascii="Times New Roman" w:hAnsi="Times New Roman" w:cs="Times New Roman"/>
                <w:caps/>
                <w:sz w:val="27"/>
                <w:szCs w:val="27"/>
              </w:rPr>
            </w:pPr>
          </w:p>
          <w:p w:rsidR="007B6078" w:rsidRPr="000C7D3C" w:rsidRDefault="007B6078" w:rsidP="000C7D3C">
            <w:pPr>
              <w:spacing w:line="19" w:lineRule="atLeast"/>
              <w:rPr>
                <w:rFonts w:ascii="Times New Roman" w:hAnsi="Times New Roman" w:cs="Times New Roman"/>
                <w:caps/>
                <w:sz w:val="27"/>
                <w:szCs w:val="27"/>
              </w:rPr>
            </w:pPr>
            <w:r w:rsidRPr="000C7D3C">
              <w:rPr>
                <w:rFonts w:ascii="Times New Roman" w:hAnsi="Times New Roman" w:cs="Times New Roman"/>
                <w:caps/>
                <w:sz w:val="27"/>
                <w:szCs w:val="27"/>
              </w:rPr>
              <w:t>5</w:t>
            </w:r>
          </w:p>
        </w:tc>
      </w:tr>
      <w:tr w:rsidR="007B6078" w:rsidRPr="000C7D3C" w:rsidTr="000C7D3C">
        <w:tc>
          <w:tcPr>
            <w:tcW w:w="9039" w:type="dxa"/>
          </w:tcPr>
          <w:p w:rsidR="007B6078" w:rsidRPr="000C7D3C" w:rsidRDefault="007B6078" w:rsidP="000C7D3C">
            <w:pPr>
              <w:pStyle w:val="a3"/>
              <w:numPr>
                <w:ilvl w:val="1"/>
                <w:numId w:val="5"/>
              </w:numPr>
              <w:tabs>
                <w:tab w:val="left" w:pos="0"/>
              </w:tabs>
              <w:spacing w:line="19" w:lineRule="atLeast"/>
              <w:ind w:left="0" w:firstLine="0"/>
              <w:jc w:val="both"/>
              <w:rPr>
                <w:rFonts w:ascii="Times New Roman" w:hAnsi="Times New Roman" w:cs="Times New Roman"/>
                <w:b/>
                <w:caps/>
                <w:sz w:val="27"/>
                <w:szCs w:val="27"/>
              </w:rPr>
            </w:pPr>
            <w:r w:rsidRPr="000C7D3C">
              <w:rPr>
                <w:rFonts w:ascii="Times New Roman" w:hAnsi="Times New Roman" w:cs="Times New Roman"/>
                <w:sz w:val="27"/>
                <w:szCs w:val="27"/>
              </w:rPr>
              <w:t>Формы саморазрушающего поведения……</w:t>
            </w:r>
            <w:r w:rsidR="000C7D3C">
              <w:rPr>
                <w:rFonts w:ascii="Times New Roman" w:hAnsi="Times New Roman" w:cs="Times New Roman"/>
                <w:sz w:val="27"/>
                <w:szCs w:val="27"/>
              </w:rPr>
              <w:t>….</w:t>
            </w:r>
            <w:r w:rsidRPr="000C7D3C">
              <w:rPr>
                <w:rFonts w:ascii="Times New Roman" w:hAnsi="Times New Roman" w:cs="Times New Roman"/>
                <w:sz w:val="27"/>
                <w:szCs w:val="27"/>
              </w:rPr>
              <w:t>…………………………</w:t>
            </w:r>
          </w:p>
        </w:tc>
        <w:tc>
          <w:tcPr>
            <w:tcW w:w="567" w:type="dxa"/>
          </w:tcPr>
          <w:p w:rsidR="007B6078" w:rsidRPr="000C7D3C" w:rsidRDefault="007B6078" w:rsidP="000C7D3C">
            <w:pPr>
              <w:spacing w:line="19" w:lineRule="atLeast"/>
              <w:rPr>
                <w:rFonts w:ascii="Times New Roman" w:hAnsi="Times New Roman" w:cs="Times New Roman"/>
                <w:caps/>
                <w:sz w:val="27"/>
                <w:szCs w:val="27"/>
              </w:rPr>
            </w:pPr>
            <w:r w:rsidRPr="000C7D3C">
              <w:rPr>
                <w:rFonts w:ascii="Times New Roman" w:hAnsi="Times New Roman" w:cs="Times New Roman"/>
                <w:caps/>
                <w:sz w:val="27"/>
                <w:szCs w:val="27"/>
              </w:rPr>
              <w:t>6</w:t>
            </w:r>
          </w:p>
        </w:tc>
      </w:tr>
      <w:tr w:rsidR="007B6078" w:rsidRPr="000C7D3C" w:rsidTr="000C7D3C">
        <w:tc>
          <w:tcPr>
            <w:tcW w:w="9039" w:type="dxa"/>
          </w:tcPr>
          <w:p w:rsidR="007B6078" w:rsidRPr="000C7D3C" w:rsidRDefault="002E3D80" w:rsidP="000C7D3C">
            <w:pPr>
              <w:tabs>
                <w:tab w:val="left" w:pos="0"/>
              </w:tabs>
              <w:spacing w:line="19" w:lineRule="atLeast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C7D3C"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  <w:t>II</w:t>
            </w:r>
            <w:r w:rsidR="007B6078" w:rsidRPr="000C7D3C">
              <w:rPr>
                <w:rFonts w:ascii="Times New Roman" w:hAnsi="Times New Roman" w:cs="Times New Roman"/>
                <w:b/>
                <w:sz w:val="27"/>
                <w:szCs w:val="27"/>
              </w:rPr>
              <w:t>. Организация системы профилактики саморазрушающего поведения обучающихся в образовательных организациях</w:t>
            </w:r>
          </w:p>
          <w:p w:rsidR="007B6078" w:rsidRPr="000C7D3C" w:rsidRDefault="002E3D80" w:rsidP="000C7D3C">
            <w:pPr>
              <w:tabs>
                <w:tab w:val="left" w:pos="0"/>
              </w:tabs>
              <w:spacing w:line="19" w:lineRule="atLeast"/>
              <w:jc w:val="both"/>
              <w:rPr>
                <w:rFonts w:ascii="Times New Roman" w:hAnsi="Times New Roman" w:cs="Times New Roman"/>
                <w:b/>
                <w:caps/>
                <w:sz w:val="27"/>
                <w:szCs w:val="27"/>
              </w:rPr>
            </w:pPr>
            <w:r w:rsidRPr="000C7D3C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7B6078" w:rsidRPr="000C7D3C">
              <w:rPr>
                <w:rFonts w:ascii="Times New Roman" w:hAnsi="Times New Roman" w:cs="Times New Roman"/>
                <w:sz w:val="27"/>
                <w:szCs w:val="27"/>
              </w:rPr>
              <w:t xml:space="preserve">.1. </w:t>
            </w:r>
            <w:r w:rsidRPr="000C7D3C">
              <w:rPr>
                <w:rFonts w:ascii="Times New Roman" w:hAnsi="Times New Roman" w:cs="Times New Roman"/>
                <w:sz w:val="27"/>
                <w:szCs w:val="27"/>
              </w:rPr>
              <w:t>Нормативно-правовые аспекты организации профилактики саморазр</w:t>
            </w:r>
            <w:r w:rsidRPr="000C7D3C">
              <w:rPr>
                <w:rFonts w:ascii="Times New Roman" w:hAnsi="Times New Roman" w:cs="Times New Roman"/>
                <w:sz w:val="27"/>
                <w:szCs w:val="27"/>
              </w:rPr>
              <w:t>у</w:t>
            </w:r>
            <w:r w:rsidRPr="000C7D3C">
              <w:rPr>
                <w:rFonts w:ascii="Times New Roman" w:hAnsi="Times New Roman" w:cs="Times New Roman"/>
                <w:sz w:val="27"/>
                <w:szCs w:val="27"/>
              </w:rPr>
              <w:t>шающего поведения детей и подростков……</w:t>
            </w:r>
            <w:r w:rsidR="000C7D3C" w:rsidRPr="000C7D3C">
              <w:rPr>
                <w:rFonts w:ascii="Times New Roman" w:hAnsi="Times New Roman" w:cs="Times New Roman"/>
                <w:sz w:val="27"/>
                <w:szCs w:val="27"/>
              </w:rPr>
              <w:t>…….</w:t>
            </w:r>
            <w:r w:rsidRPr="000C7D3C">
              <w:rPr>
                <w:rFonts w:ascii="Times New Roman" w:hAnsi="Times New Roman" w:cs="Times New Roman"/>
                <w:sz w:val="27"/>
                <w:szCs w:val="27"/>
              </w:rPr>
              <w:t>……</w:t>
            </w:r>
            <w:r w:rsidR="000C7D3C">
              <w:rPr>
                <w:rFonts w:ascii="Times New Roman" w:hAnsi="Times New Roman" w:cs="Times New Roman"/>
                <w:sz w:val="27"/>
                <w:szCs w:val="27"/>
              </w:rPr>
              <w:t>…………</w:t>
            </w:r>
            <w:r w:rsidRPr="000C7D3C">
              <w:rPr>
                <w:rFonts w:ascii="Times New Roman" w:hAnsi="Times New Roman" w:cs="Times New Roman"/>
                <w:sz w:val="27"/>
                <w:szCs w:val="27"/>
              </w:rPr>
              <w:t>……………</w:t>
            </w:r>
          </w:p>
        </w:tc>
        <w:tc>
          <w:tcPr>
            <w:tcW w:w="567" w:type="dxa"/>
            <w:vAlign w:val="bottom"/>
          </w:tcPr>
          <w:p w:rsidR="007B6078" w:rsidRPr="000C7D3C" w:rsidRDefault="007B6078" w:rsidP="000C7D3C">
            <w:pPr>
              <w:spacing w:line="19" w:lineRule="atLeast"/>
              <w:rPr>
                <w:rFonts w:ascii="Times New Roman" w:hAnsi="Times New Roman" w:cs="Times New Roman"/>
                <w:caps/>
                <w:sz w:val="27"/>
                <w:szCs w:val="27"/>
              </w:rPr>
            </w:pPr>
          </w:p>
          <w:p w:rsidR="007B6078" w:rsidRPr="000C7D3C" w:rsidRDefault="007B6078" w:rsidP="000C7D3C">
            <w:pPr>
              <w:spacing w:line="19" w:lineRule="atLeast"/>
              <w:rPr>
                <w:rFonts w:ascii="Times New Roman" w:hAnsi="Times New Roman" w:cs="Times New Roman"/>
                <w:caps/>
                <w:sz w:val="27"/>
                <w:szCs w:val="27"/>
              </w:rPr>
            </w:pPr>
          </w:p>
          <w:p w:rsidR="007B6078" w:rsidRPr="000C7D3C" w:rsidRDefault="005008B8" w:rsidP="000C7D3C">
            <w:pPr>
              <w:spacing w:line="19" w:lineRule="atLeast"/>
              <w:rPr>
                <w:rFonts w:ascii="Times New Roman" w:hAnsi="Times New Roman" w:cs="Times New Roman"/>
                <w:caps/>
                <w:sz w:val="27"/>
                <w:szCs w:val="27"/>
              </w:rPr>
            </w:pPr>
            <w:r w:rsidRPr="000C7D3C">
              <w:rPr>
                <w:rFonts w:ascii="Times New Roman" w:hAnsi="Times New Roman" w:cs="Times New Roman"/>
                <w:caps/>
                <w:sz w:val="27"/>
                <w:szCs w:val="27"/>
              </w:rPr>
              <w:t>7</w:t>
            </w:r>
          </w:p>
        </w:tc>
      </w:tr>
      <w:tr w:rsidR="002E3D80" w:rsidRPr="000C7D3C" w:rsidTr="000C7D3C">
        <w:tc>
          <w:tcPr>
            <w:tcW w:w="9039" w:type="dxa"/>
          </w:tcPr>
          <w:p w:rsidR="002E3D80" w:rsidRPr="000C7D3C" w:rsidRDefault="002E3D80" w:rsidP="000C7D3C">
            <w:pPr>
              <w:tabs>
                <w:tab w:val="left" w:pos="0"/>
              </w:tabs>
              <w:spacing w:line="19" w:lineRule="atLeast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C7D3C">
              <w:rPr>
                <w:rFonts w:ascii="Times New Roman" w:hAnsi="Times New Roman" w:cs="Times New Roman"/>
                <w:sz w:val="27"/>
                <w:szCs w:val="27"/>
              </w:rPr>
              <w:t>2.2. Трехуровневая модель организации профилактической работы……</w:t>
            </w:r>
            <w:r w:rsidR="000C7D3C">
              <w:rPr>
                <w:rFonts w:ascii="Times New Roman" w:hAnsi="Times New Roman" w:cs="Times New Roman"/>
                <w:sz w:val="27"/>
                <w:szCs w:val="27"/>
              </w:rPr>
              <w:t>…..</w:t>
            </w:r>
            <w:r w:rsidRPr="000C7D3C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567" w:type="dxa"/>
            <w:vAlign w:val="bottom"/>
          </w:tcPr>
          <w:p w:rsidR="002E3D80" w:rsidRPr="000C7D3C" w:rsidRDefault="005008B8" w:rsidP="000C7D3C">
            <w:pPr>
              <w:spacing w:line="19" w:lineRule="atLeast"/>
              <w:rPr>
                <w:rFonts w:ascii="Times New Roman" w:hAnsi="Times New Roman" w:cs="Times New Roman"/>
                <w:caps/>
                <w:sz w:val="27"/>
                <w:szCs w:val="27"/>
              </w:rPr>
            </w:pPr>
            <w:r w:rsidRPr="000C7D3C">
              <w:rPr>
                <w:rFonts w:ascii="Times New Roman" w:hAnsi="Times New Roman" w:cs="Times New Roman"/>
                <w:caps/>
                <w:sz w:val="27"/>
                <w:szCs w:val="27"/>
              </w:rPr>
              <w:t>8</w:t>
            </w:r>
          </w:p>
        </w:tc>
      </w:tr>
      <w:tr w:rsidR="007B6078" w:rsidRPr="000C7D3C" w:rsidTr="000C7D3C">
        <w:tc>
          <w:tcPr>
            <w:tcW w:w="9039" w:type="dxa"/>
          </w:tcPr>
          <w:p w:rsidR="007B6078" w:rsidRPr="000C7D3C" w:rsidRDefault="002E3D80" w:rsidP="000C7D3C">
            <w:pPr>
              <w:jc w:val="both"/>
              <w:rPr>
                <w:rFonts w:ascii="Times New Roman" w:hAnsi="Times New Roman" w:cs="Times New Roman"/>
                <w:caps/>
                <w:sz w:val="27"/>
                <w:szCs w:val="27"/>
              </w:rPr>
            </w:pPr>
            <w:r w:rsidRPr="000C7D3C">
              <w:rPr>
                <w:rFonts w:ascii="Times New Roman" w:hAnsi="Times New Roman" w:cs="Times New Roman"/>
                <w:sz w:val="27"/>
                <w:szCs w:val="27"/>
              </w:rPr>
              <w:t>2.3</w:t>
            </w:r>
            <w:r w:rsidR="000479F6" w:rsidRPr="000C7D3C">
              <w:rPr>
                <w:rFonts w:ascii="Times New Roman" w:hAnsi="Times New Roman" w:cs="Times New Roman"/>
                <w:sz w:val="27"/>
                <w:szCs w:val="27"/>
              </w:rPr>
              <w:t xml:space="preserve">. </w:t>
            </w:r>
            <w:r w:rsidR="000479F6" w:rsidRPr="000C7D3C">
              <w:rPr>
                <w:rFonts w:ascii="Times New Roman" w:hAnsi="Times New Roman" w:cs="Times New Roman"/>
                <w:bCs/>
                <w:sz w:val="27"/>
                <w:szCs w:val="27"/>
              </w:rPr>
              <w:t>Формы и методы профилактики саморазрушающего</w:t>
            </w:r>
            <w:r w:rsidR="000C7D3C" w:rsidRPr="000C7D3C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</w:t>
            </w:r>
            <w:r w:rsidR="000479F6" w:rsidRPr="000C7D3C">
              <w:rPr>
                <w:rFonts w:ascii="Times New Roman" w:hAnsi="Times New Roman" w:cs="Times New Roman"/>
                <w:bCs/>
                <w:sz w:val="27"/>
                <w:szCs w:val="27"/>
              </w:rPr>
              <w:t>поведения…</w:t>
            </w:r>
            <w:r w:rsidR="000C7D3C" w:rsidRPr="000C7D3C">
              <w:rPr>
                <w:rFonts w:ascii="Times New Roman" w:hAnsi="Times New Roman" w:cs="Times New Roman"/>
                <w:bCs/>
                <w:sz w:val="27"/>
                <w:szCs w:val="27"/>
              </w:rPr>
              <w:t>.</w:t>
            </w:r>
            <w:r w:rsidR="000479F6" w:rsidRPr="000C7D3C">
              <w:rPr>
                <w:rFonts w:ascii="Times New Roman" w:hAnsi="Times New Roman" w:cs="Times New Roman"/>
                <w:bCs/>
                <w:sz w:val="27"/>
                <w:szCs w:val="27"/>
              </w:rPr>
              <w:t>…….</w:t>
            </w:r>
          </w:p>
        </w:tc>
        <w:tc>
          <w:tcPr>
            <w:tcW w:w="567" w:type="dxa"/>
            <w:vAlign w:val="bottom"/>
          </w:tcPr>
          <w:p w:rsidR="007B6078" w:rsidRPr="000C7D3C" w:rsidRDefault="000479F6" w:rsidP="000C7D3C">
            <w:pPr>
              <w:spacing w:line="19" w:lineRule="atLeast"/>
              <w:rPr>
                <w:rFonts w:ascii="Times New Roman" w:hAnsi="Times New Roman" w:cs="Times New Roman"/>
                <w:caps/>
                <w:sz w:val="27"/>
                <w:szCs w:val="27"/>
              </w:rPr>
            </w:pPr>
            <w:r w:rsidRPr="000C7D3C">
              <w:rPr>
                <w:rFonts w:ascii="Times New Roman" w:hAnsi="Times New Roman" w:cs="Times New Roman"/>
                <w:caps/>
                <w:sz w:val="27"/>
                <w:szCs w:val="27"/>
              </w:rPr>
              <w:t>1</w:t>
            </w:r>
            <w:r w:rsidR="00D66D05" w:rsidRPr="000C7D3C">
              <w:rPr>
                <w:rFonts w:ascii="Times New Roman" w:hAnsi="Times New Roman" w:cs="Times New Roman"/>
                <w:caps/>
                <w:sz w:val="27"/>
                <w:szCs w:val="27"/>
              </w:rPr>
              <w:t>4</w:t>
            </w:r>
          </w:p>
        </w:tc>
      </w:tr>
      <w:tr w:rsidR="00BA358A" w:rsidRPr="000C7D3C" w:rsidTr="000C7D3C">
        <w:tc>
          <w:tcPr>
            <w:tcW w:w="9039" w:type="dxa"/>
          </w:tcPr>
          <w:p w:rsidR="00BA358A" w:rsidRPr="000C7D3C" w:rsidRDefault="002E3D80" w:rsidP="000C7D3C">
            <w:pPr>
              <w:spacing w:line="19" w:lineRule="atLeas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C7D3C">
              <w:rPr>
                <w:rFonts w:ascii="Times New Roman" w:hAnsi="Times New Roman" w:cs="Times New Roman"/>
                <w:sz w:val="27"/>
                <w:szCs w:val="27"/>
              </w:rPr>
              <w:t>2.4</w:t>
            </w:r>
            <w:r w:rsidR="00BA358A" w:rsidRPr="000C7D3C">
              <w:rPr>
                <w:rFonts w:ascii="Times New Roman" w:hAnsi="Times New Roman" w:cs="Times New Roman"/>
                <w:sz w:val="27"/>
                <w:szCs w:val="27"/>
              </w:rPr>
              <w:t>. Рекомендации специалистам образовательных организаций по проф</w:t>
            </w:r>
            <w:r w:rsidR="00BA358A" w:rsidRPr="000C7D3C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="00BA358A" w:rsidRPr="000C7D3C">
              <w:rPr>
                <w:rFonts w:ascii="Times New Roman" w:hAnsi="Times New Roman" w:cs="Times New Roman"/>
                <w:sz w:val="27"/>
                <w:szCs w:val="27"/>
              </w:rPr>
              <w:t xml:space="preserve">лактике суицидального поведения </w:t>
            </w:r>
            <w:proofErr w:type="gramStart"/>
            <w:r w:rsidR="00BA358A" w:rsidRPr="000C7D3C">
              <w:rPr>
                <w:rFonts w:ascii="Times New Roman" w:hAnsi="Times New Roman" w:cs="Times New Roman"/>
                <w:sz w:val="27"/>
                <w:szCs w:val="27"/>
              </w:rPr>
              <w:t>среди</w:t>
            </w:r>
            <w:proofErr w:type="gramEnd"/>
            <w:r w:rsidR="00BA358A" w:rsidRPr="000C7D3C">
              <w:rPr>
                <w:rFonts w:ascii="Times New Roman" w:hAnsi="Times New Roman" w:cs="Times New Roman"/>
                <w:sz w:val="27"/>
                <w:szCs w:val="27"/>
              </w:rPr>
              <w:t xml:space="preserve"> обучающихся</w:t>
            </w:r>
            <w:r w:rsidR="00DB226C" w:rsidRPr="000C7D3C">
              <w:rPr>
                <w:rFonts w:ascii="Times New Roman" w:hAnsi="Times New Roman" w:cs="Times New Roman"/>
                <w:sz w:val="27"/>
                <w:szCs w:val="27"/>
              </w:rPr>
              <w:t>…</w:t>
            </w:r>
            <w:r w:rsidR="000C7D3C">
              <w:rPr>
                <w:rFonts w:ascii="Times New Roman" w:hAnsi="Times New Roman" w:cs="Times New Roman"/>
                <w:sz w:val="27"/>
                <w:szCs w:val="27"/>
              </w:rPr>
              <w:t>……...</w:t>
            </w:r>
            <w:r w:rsidR="00DB226C" w:rsidRPr="000C7D3C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="00BA358A" w:rsidRPr="000C7D3C">
              <w:rPr>
                <w:rFonts w:ascii="Times New Roman" w:hAnsi="Times New Roman" w:cs="Times New Roman"/>
                <w:sz w:val="27"/>
                <w:szCs w:val="27"/>
              </w:rPr>
              <w:t>……</w:t>
            </w:r>
            <w:r w:rsidR="000C7D3C" w:rsidRPr="000C7D3C">
              <w:rPr>
                <w:rFonts w:ascii="Times New Roman" w:hAnsi="Times New Roman" w:cs="Times New Roman"/>
                <w:sz w:val="27"/>
                <w:szCs w:val="27"/>
              </w:rPr>
              <w:t>……...</w:t>
            </w:r>
            <w:r w:rsidR="00BA358A" w:rsidRPr="000C7D3C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567" w:type="dxa"/>
          </w:tcPr>
          <w:p w:rsidR="00397908" w:rsidRPr="000C7D3C" w:rsidRDefault="00397908" w:rsidP="000C7D3C">
            <w:pPr>
              <w:spacing w:line="19" w:lineRule="atLeast"/>
              <w:jc w:val="both"/>
              <w:rPr>
                <w:rFonts w:ascii="Times New Roman" w:hAnsi="Times New Roman" w:cs="Times New Roman"/>
                <w:caps/>
                <w:sz w:val="27"/>
                <w:szCs w:val="27"/>
              </w:rPr>
            </w:pPr>
          </w:p>
          <w:p w:rsidR="00BA358A" w:rsidRPr="000C7D3C" w:rsidRDefault="00397908" w:rsidP="000C7D3C">
            <w:pPr>
              <w:spacing w:line="19" w:lineRule="atLeast"/>
              <w:jc w:val="both"/>
              <w:rPr>
                <w:rFonts w:ascii="Times New Roman" w:hAnsi="Times New Roman" w:cs="Times New Roman"/>
                <w:caps/>
                <w:sz w:val="27"/>
                <w:szCs w:val="27"/>
              </w:rPr>
            </w:pPr>
            <w:r w:rsidRPr="000C7D3C">
              <w:rPr>
                <w:rFonts w:ascii="Times New Roman" w:hAnsi="Times New Roman" w:cs="Times New Roman"/>
                <w:caps/>
                <w:sz w:val="27"/>
                <w:szCs w:val="27"/>
              </w:rPr>
              <w:t>15</w:t>
            </w:r>
          </w:p>
        </w:tc>
      </w:tr>
      <w:tr w:rsidR="007B6078" w:rsidRPr="000C7D3C" w:rsidTr="000C7D3C">
        <w:tc>
          <w:tcPr>
            <w:tcW w:w="9039" w:type="dxa"/>
          </w:tcPr>
          <w:p w:rsidR="007B6078" w:rsidRPr="000C7D3C" w:rsidRDefault="002E3D80" w:rsidP="000C7D3C">
            <w:pPr>
              <w:spacing w:line="19" w:lineRule="atLeast"/>
              <w:jc w:val="both"/>
              <w:rPr>
                <w:rFonts w:ascii="Times New Roman" w:hAnsi="Times New Roman" w:cs="Times New Roman"/>
                <w:b/>
                <w:caps/>
                <w:sz w:val="27"/>
                <w:szCs w:val="27"/>
              </w:rPr>
            </w:pPr>
            <w:r w:rsidRPr="000C7D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  <w:r w:rsidR="002B31A2" w:rsidRPr="000C7D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  <w:r w:rsidRPr="000C7D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  <w:r w:rsidR="002B31A2" w:rsidRPr="000C7D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. </w:t>
            </w:r>
            <w:r w:rsidR="002B31A2" w:rsidRPr="000C7D3C">
              <w:rPr>
                <w:rFonts w:ascii="Times New Roman" w:hAnsi="Times New Roman" w:cs="Times New Roman"/>
                <w:sz w:val="27"/>
                <w:szCs w:val="27"/>
              </w:rPr>
              <w:t>Современные подходы к организации антинаркотической работы в школе</w:t>
            </w:r>
            <w:r w:rsidR="00DB226C" w:rsidRPr="000C7D3C">
              <w:rPr>
                <w:rFonts w:ascii="Times New Roman" w:hAnsi="Times New Roman" w:cs="Times New Roman"/>
                <w:sz w:val="27"/>
                <w:szCs w:val="27"/>
              </w:rPr>
              <w:t>……………………………………………………</w:t>
            </w:r>
            <w:r w:rsidR="000C7D3C">
              <w:rPr>
                <w:rFonts w:ascii="Times New Roman" w:hAnsi="Times New Roman" w:cs="Times New Roman"/>
                <w:sz w:val="27"/>
                <w:szCs w:val="27"/>
              </w:rPr>
              <w:t>…...</w:t>
            </w:r>
            <w:r w:rsidR="00DB226C" w:rsidRPr="000C7D3C">
              <w:rPr>
                <w:rFonts w:ascii="Times New Roman" w:hAnsi="Times New Roman" w:cs="Times New Roman"/>
                <w:sz w:val="27"/>
                <w:szCs w:val="27"/>
              </w:rPr>
              <w:t>……………………</w:t>
            </w:r>
          </w:p>
        </w:tc>
        <w:tc>
          <w:tcPr>
            <w:tcW w:w="567" w:type="dxa"/>
            <w:vAlign w:val="bottom"/>
          </w:tcPr>
          <w:p w:rsidR="000479F6" w:rsidRPr="000C7D3C" w:rsidRDefault="00D66D05" w:rsidP="000C7D3C">
            <w:pPr>
              <w:spacing w:line="19" w:lineRule="atLeast"/>
              <w:rPr>
                <w:rFonts w:ascii="Times New Roman" w:hAnsi="Times New Roman" w:cs="Times New Roman"/>
                <w:caps/>
                <w:sz w:val="27"/>
                <w:szCs w:val="27"/>
              </w:rPr>
            </w:pPr>
            <w:r w:rsidRPr="000C7D3C">
              <w:rPr>
                <w:rFonts w:ascii="Times New Roman" w:hAnsi="Times New Roman" w:cs="Times New Roman"/>
                <w:caps/>
                <w:sz w:val="27"/>
                <w:szCs w:val="27"/>
              </w:rPr>
              <w:t>1</w:t>
            </w:r>
            <w:r w:rsidR="00397908" w:rsidRPr="000C7D3C">
              <w:rPr>
                <w:rFonts w:ascii="Times New Roman" w:hAnsi="Times New Roman" w:cs="Times New Roman"/>
                <w:caps/>
                <w:sz w:val="27"/>
                <w:szCs w:val="27"/>
              </w:rPr>
              <w:t>8</w:t>
            </w:r>
          </w:p>
        </w:tc>
      </w:tr>
      <w:tr w:rsidR="002B31A2" w:rsidRPr="000C7D3C" w:rsidTr="000C7D3C">
        <w:tc>
          <w:tcPr>
            <w:tcW w:w="9039" w:type="dxa"/>
          </w:tcPr>
          <w:p w:rsidR="002B31A2" w:rsidRPr="000C7D3C" w:rsidRDefault="002E3D80" w:rsidP="000C7D3C">
            <w:pPr>
              <w:spacing w:line="19" w:lineRule="atLeas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C7D3C">
              <w:rPr>
                <w:rFonts w:ascii="Times New Roman" w:hAnsi="Times New Roman" w:cs="Times New Roman"/>
                <w:sz w:val="27"/>
                <w:szCs w:val="27"/>
              </w:rPr>
              <w:t>2.6</w:t>
            </w:r>
            <w:r w:rsidR="002B31A2" w:rsidRPr="000C7D3C">
              <w:rPr>
                <w:rFonts w:ascii="Times New Roman" w:hAnsi="Times New Roman" w:cs="Times New Roman"/>
                <w:sz w:val="27"/>
                <w:szCs w:val="27"/>
              </w:rPr>
              <w:t>. Методические рекомендации для педагогов по проведению физкул</w:t>
            </w:r>
            <w:r w:rsidR="002B31A2" w:rsidRPr="000C7D3C">
              <w:rPr>
                <w:rFonts w:ascii="Times New Roman" w:hAnsi="Times New Roman" w:cs="Times New Roman"/>
                <w:sz w:val="27"/>
                <w:szCs w:val="27"/>
              </w:rPr>
              <w:t>ь</w:t>
            </w:r>
            <w:r w:rsidR="002B31A2" w:rsidRPr="000C7D3C">
              <w:rPr>
                <w:rFonts w:ascii="Times New Roman" w:hAnsi="Times New Roman" w:cs="Times New Roman"/>
                <w:sz w:val="27"/>
                <w:szCs w:val="27"/>
              </w:rPr>
              <w:t>турно-профилактических бесед со школьниками</w:t>
            </w:r>
            <w:r w:rsidR="00D66D05" w:rsidRPr="000C7D3C">
              <w:rPr>
                <w:rFonts w:ascii="Times New Roman" w:hAnsi="Times New Roman" w:cs="Times New Roman"/>
                <w:sz w:val="27"/>
                <w:szCs w:val="27"/>
              </w:rPr>
              <w:t>……</w:t>
            </w:r>
            <w:r w:rsidR="000C7D3C" w:rsidRPr="000C7D3C">
              <w:rPr>
                <w:rFonts w:ascii="Times New Roman" w:hAnsi="Times New Roman" w:cs="Times New Roman"/>
                <w:sz w:val="27"/>
                <w:szCs w:val="27"/>
              </w:rPr>
              <w:t>…...</w:t>
            </w:r>
            <w:r w:rsidR="00D66D05" w:rsidRPr="000C7D3C">
              <w:rPr>
                <w:rFonts w:ascii="Times New Roman" w:hAnsi="Times New Roman" w:cs="Times New Roman"/>
                <w:sz w:val="27"/>
                <w:szCs w:val="27"/>
              </w:rPr>
              <w:t>…</w:t>
            </w:r>
            <w:r w:rsidR="000C7D3C">
              <w:rPr>
                <w:rFonts w:ascii="Times New Roman" w:hAnsi="Times New Roman" w:cs="Times New Roman"/>
                <w:sz w:val="27"/>
                <w:szCs w:val="27"/>
              </w:rPr>
              <w:t>………..</w:t>
            </w:r>
            <w:r w:rsidR="00D66D05" w:rsidRPr="000C7D3C">
              <w:rPr>
                <w:rFonts w:ascii="Times New Roman" w:hAnsi="Times New Roman" w:cs="Times New Roman"/>
                <w:sz w:val="27"/>
                <w:szCs w:val="27"/>
              </w:rPr>
              <w:t>……</w:t>
            </w:r>
            <w:r w:rsidR="00DB226C" w:rsidRPr="000C7D3C">
              <w:rPr>
                <w:rFonts w:ascii="Times New Roman" w:hAnsi="Times New Roman" w:cs="Times New Roman"/>
                <w:sz w:val="27"/>
                <w:szCs w:val="27"/>
              </w:rPr>
              <w:t>…..</w:t>
            </w:r>
          </w:p>
        </w:tc>
        <w:tc>
          <w:tcPr>
            <w:tcW w:w="567" w:type="dxa"/>
          </w:tcPr>
          <w:p w:rsidR="002B31A2" w:rsidRPr="000C7D3C" w:rsidRDefault="002B31A2" w:rsidP="000C7D3C">
            <w:pPr>
              <w:spacing w:line="19" w:lineRule="atLeast"/>
              <w:rPr>
                <w:rFonts w:ascii="Times New Roman" w:hAnsi="Times New Roman" w:cs="Times New Roman"/>
                <w:caps/>
                <w:sz w:val="27"/>
                <w:szCs w:val="27"/>
              </w:rPr>
            </w:pPr>
          </w:p>
          <w:p w:rsidR="00D66D05" w:rsidRPr="000C7D3C" w:rsidRDefault="00D66D05" w:rsidP="000C7D3C">
            <w:pPr>
              <w:spacing w:line="19" w:lineRule="atLeast"/>
              <w:rPr>
                <w:rFonts w:ascii="Times New Roman" w:hAnsi="Times New Roman" w:cs="Times New Roman"/>
                <w:caps/>
                <w:sz w:val="27"/>
                <w:szCs w:val="27"/>
              </w:rPr>
            </w:pPr>
            <w:r w:rsidRPr="000C7D3C">
              <w:rPr>
                <w:rFonts w:ascii="Times New Roman" w:hAnsi="Times New Roman" w:cs="Times New Roman"/>
                <w:caps/>
                <w:sz w:val="27"/>
                <w:szCs w:val="27"/>
              </w:rPr>
              <w:t>2</w:t>
            </w:r>
            <w:r w:rsidR="00397908" w:rsidRPr="000C7D3C">
              <w:rPr>
                <w:rFonts w:ascii="Times New Roman" w:hAnsi="Times New Roman" w:cs="Times New Roman"/>
                <w:caps/>
                <w:sz w:val="27"/>
                <w:szCs w:val="27"/>
              </w:rPr>
              <w:t>5</w:t>
            </w:r>
          </w:p>
        </w:tc>
      </w:tr>
      <w:tr w:rsidR="00A0708E" w:rsidRPr="000C7D3C" w:rsidTr="000C7D3C">
        <w:tc>
          <w:tcPr>
            <w:tcW w:w="9039" w:type="dxa"/>
          </w:tcPr>
          <w:p w:rsidR="00A0708E" w:rsidRPr="000C7D3C" w:rsidRDefault="002E3D80" w:rsidP="000C7D3C">
            <w:pPr>
              <w:shd w:val="clear" w:color="auto" w:fill="FFFFFF"/>
              <w:spacing w:line="19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C7D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  <w:r w:rsidR="001F2BFB" w:rsidRPr="000C7D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  <w:r w:rsidRPr="000C7D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</w:t>
            </w:r>
            <w:r w:rsidR="001F2BFB" w:rsidRPr="000C7D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  <w:r w:rsidR="00A0708E" w:rsidRPr="000C7D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ED5B05" w:rsidRPr="000C7D3C">
              <w:rPr>
                <w:rFonts w:ascii="Times New Roman" w:hAnsi="Times New Roman" w:cs="Times New Roman"/>
                <w:sz w:val="27"/>
                <w:szCs w:val="27"/>
              </w:rPr>
              <w:t>Проект «Карточка здоровья «</w:t>
            </w:r>
            <w:proofErr w:type="spellStart"/>
            <w:r w:rsidR="00ED5B05" w:rsidRPr="000C7D3C">
              <w:rPr>
                <w:rFonts w:ascii="Times New Roman" w:hAnsi="Times New Roman" w:cs="Times New Roman"/>
                <w:sz w:val="27"/>
                <w:szCs w:val="27"/>
              </w:rPr>
              <w:t>Достижени-Я</w:t>
            </w:r>
            <w:proofErr w:type="spellEnd"/>
            <w:r w:rsidR="00ED5B05" w:rsidRPr="000C7D3C">
              <w:rPr>
                <w:rFonts w:ascii="Times New Roman" w:hAnsi="Times New Roman" w:cs="Times New Roman"/>
                <w:sz w:val="27"/>
                <w:szCs w:val="27"/>
              </w:rPr>
              <w:t>»……………</w:t>
            </w:r>
            <w:r w:rsidR="000C7D3C">
              <w:rPr>
                <w:rFonts w:ascii="Times New Roman" w:hAnsi="Times New Roman" w:cs="Times New Roman"/>
                <w:sz w:val="27"/>
                <w:szCs w:val="27"/>
              </w:rPr>
              <w:t>…...</w:t>
            </w:r>
            <w:r w:rsidRPr="000C7D3C">
              <w:rPr>
                <w:rFonts w:ascii="Times New Roman" w:hAnsi="Times New Roman" w:cs="Times New Roman"/>
                <w:sz w:val="27"/>
                <w:szCs w:val="27"/>
              </w:rPr>
              <w:t>…</w:t>
            </w:r>
            <w:r w:rsidR="000C7D3C" w:rsidRPr="000C7D3C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Pr="000C7D3C">
              <w:rPr>
                <w:rFonts w:ascii="Times New Roman" w:hAnsi="Times New Roman" w:cs="Times New Roman"/>
                <w:sz w:val="27"/>
                <w:szCs w:val="27"/>
              </w:rPr>
              <w:t>…………</w:t>
            </w:r>
          </w:p>
        </w:tc>
        <w:tc>
          <w:tcPr>
            <w:tcW w:w="567" w:type="dxa"/>
          </w:tcPr>
          <w:p w:rsidR="00A0708E" w:rsidRPr="000C7D3C" w:rsidRDefault="00397908" w:rsidP="000C7D3C">
            <w:pPr>
              <w:spacing w:line="19" w:lineRule="atLeast"/>
              <w:rPr>
                <w:rFonts w:ascii="Times New Roman" w:hAnsi="Times New Roman" w:cs="Times New Roman"/>
                <w:caps/>
                <w:sz w:val="27"/>
                <w:szCs w:val="27"/>
              </w:rPr>
            </w:pPr>
            <w:r w:rsidRPr="000C7D3C">
              <w:rPr>
                <w:rFonts w:ascii="Times New Roman" w:hAnsi="Times New Roman" w:cs="Times New Roman"/>
                <w:caps/>
                <w:sz w:val="27"/>
                <w:szCs w:val="27"/>
              </w:rPr>
              <w:t>30</w:t>
            </w:r>
          </w:p>
        </w:tc>
      </w:tr>
      <w:tr w:rsidR="007B6078" w:rsidRPr="000C7D3C" w:rsidTr="000C7D3C">
        <w:tc>
          <w:tcPr>
            <w:tcW w:w="9039" w:type="dxa"/>
          </w:tcPr>
          <w:p w:rsidR="007B6078" w:rsidRPr="000C7D3C" w:rsidRDefault="007B6078" w:rsidP="000C7D3C">
            <w:pPr>
              <w:spacing w:line="19" w:lineRule="atLeas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C7D3C">
              <w:rPr>
                <w:rFonts w:ascii="Times New Roman" w:hAnsi="Times New Roman" w:cs="Times New Roman"/>
                <w:b/>
                <w:sz w:val="27"/>
                <w:szCs w:val="27"/>
              </w:rPr>
              <w:t>Заключение</w:t>
            </w:r>
            <w:proofErr w:type="gramStart"/>
            <w:r w:rsidRPr="000C7D3C">
              <w:rPr>
                <w:rFonts w:ascii="Times New Roman" w:hAnsi="Times New Roman" w:cs="Times New Roman"/>
                <w:sz w:val="27"/>
                <w:szCs w:val="27"/>
              </w:rPr>
              <w:t>………………………………………………………</w:t>
            </w:r>
            <w:r w:rsidR="000C7D3C" w:rsidRPr="000C7D3C">
              <w:rPr>
                <w:rFonts w:ascii="Times New Roman" w:hAnsi="Times New Roman" w:cs="Times New Roman"/>
                <w:sz w:val="27"/>
                <w:szCs w:val="27"/>
              </w:rPr>
              <w:t>...</w:t>
            </w:r>
            <w:r w:rsidR="000C7D3C">
              <w:rPr>
                <w:rFonts w:ascii="Times New Roman" w:hAnsi="Times New Roman" w:cs="Times New Roman"/>
                <w:sz w:val="27"/>
                <w:szCs w:val="27"/>
              </w:rPr>
              <w:t>.......</w:t>
            </w:r>
            <w:r w:rsidRPr="000C7D3C">
              <w:rPr>
                <w:rFonts w:ascii="Times New Roman" w:hAnsi="Times New Roman" w:cs="Times New Roman"/>
                <w:sz w:val="27"/>
                <w:szCs w:val="27"/>
              </w:rPr>
              <w:t>……......</w:t>
            </w:r>
            <w:proofErr w:type="gramEnd"/>
          </w:p>
        </w:tc>
        <w:tc>
          <w:tcPr>
            <w:tcW w:w="567" w:type="dxa"/>
          </w:tcPr>
          <w:p w:rsidR="007B6078" w:rsidRPr="000C7D3C" w:rsidRDefault="00397908" w:rsidP="000C7D3C">
            <w:pPr>
              <w:spacing w:line="19" w:lineRule="atLeast"/>
              <w:rPr>
                <w:rFonts w:ascii="Times New Roman" w:hAnsi="Times New Roman" w:cs="Times New Roman"/>
                <w:caps/>
                <w:sz w:val="27"/>
                <w:szCs w:val="27"/>
              </w:rPr>
            </w:pPr>
            <w:r w:rsidRPr="000C7D3C">
              <w:rPr>
                <w:rFonts w:ascii="Times New Roman" w:hAnsi="Times New Roman" w:cs="Times New Roman"/>
                <w:caps/>
                <w:sz w:val="27"/>
                <w:szCs w:val="27"/>
              </w:rPr>
              <w:t>32</w:t>
            </w:r>
          </w:p>
        </w:tc>
      </w:tr>
      <w:tr w:rsidR="007B6078" w:rsidRPr="000C7D3C" w:rsidTr="000C7D3C">
        <w:tc>
          <w:tcPr>
            <w:tcW w:w="9039" w:type="dxa"/>
          </w:tcPr>
          <w:p w:rsidR="007B6078" w:rsidRPr="000C7D3C" w:rsidRDefault="007B6078" w:rsidP="000C7D3C">
            <w:pPr>
              <w:spacing w:line="19" w:lineRule="atLeas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C7D3C">
              <w:rPr>
                <w:rFonts w:ascii="Times New Roman" w:hAnsi="Times New Roman" w:cs="Times New Roman"/>
                <w:b/>
                <w:sz w:val="27"/>
                <w:szCs w:val="27"/>
              </w:rPr>
              <w:t>Список использованной и рекомендуемой литературы</w:t>
            </w:r>
            <w:r w:rsidR="00DB226C" w:rsidRPr="000C7D3C">
              <w:rPr>
                <w:rFonts w:ascii="Times New Roman" w:hAnsi="Times New Roman" w:cs="Times New Roman"/>
                <w:sz w:val="27"/>
                <w:szCs w:val="27"/>
              </w:rPr>
              <w:t>……</w:t>
            </w:r>
            <w:r w:rsidR="000C7D3C" w:rsidRPr="000C7D3C">
              <w:rPr>
                <w:rFonts w:ascii="Times New Roman" w:hAnsi="Times New Roman" w:cs="Times New Roman"/>
                <w:sz w:val="27"/>
                <w:szCs w:val="27"/>
              </w:rPr>
              <w:t>...</w:t>
            </w:r>
            <w:r w:rsidR="00DB226C" w:rsidRPr="000C7D3C">
              <w:rPr>
                <w:rFonts w:ascii="Times New Roman" w:hAnsi="Times New Roman" w:cs="Times New Roman"/>
                <w:sz w:val="27"/>
                <w:szCs w:val="27"/>
              </w:rPr>
              <w:t>…</w:t>
            </w:r>
            <w:r w:rsidR="000C7D3C">
              <w:rPr>
                <w:rFonts w:ascii="Times New Roman" w:hAnsi="Times New Roman" w:cs="Times New Roman"/>
                <w:sz w:val="27"/>
                <w:szCs w:val="27"/>
              </w:rPr>
              <w:t>…..</w:t>
            </w:r>
            <w:r w:rsidR="00DB226C" w:rsidRPr="000C7D3C">
              <w:rPr>
                <w:rFonts w:ascii="Times New Roman" w:hAnsi="Times New Roman" w:cs="Times New Roman"/>
                <w:sz w:val="27"/>
                <w:szCs w:val="27"/>
              </w:rPr>
              <w:t>……</w:t>
            </w:r>
            <w:r w:rsidRPr="000C7D3C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567" w:type="dxa"/>
          </w:tcPr>
          <w:p w:rsidR="007B6078" w:rsidRPr="000C7D3C" w:rsidRDefault="00182B07" w:rsidP="000C7D3C">
            <w:pPr>
              <w:spacing w:line="19" w:lineRule="atLeast"/>
              <w:rPr>
                <w:rFonts w:ascii="Times New Roman" w:hAnsi="Times New Roman" w:cs="Times New Roman"/>
                <w:caps/>
                <w:sz w:val="27"/>
                <w:szCs w:val="27"/>
              </w:rPr>
            </w:pPr>
            <w:r w:rsidRPr="000C7D3C">
              <w:rPr>
                <w:rFonts w:ascii="Times New Roman" w:hAnsi="Times New Roman" w:cs="Times New Roman"/>
                <w:caps/>
                <w:sz w:val="27"/>
                <w:szCs w:val="27"/>
                <w:lang w:val="en-US"/>
              </w:rPr>
              <w:t>3</w:t>
            </w:r>
            <w:r w:rsidR="00397908" w:rsidRPr="000C7D3C">
              <w:rPr>
                <w:rFonts w:ascii="Times New Roman" w:hAnsi="Times New Roman" w:cs="Times New Roman"/>
                <w:caps/>
                <w:sz w:val="27"/>
                <w:szCs w:val="27"/>
              </w:rPr>
              <w:t>4</w:t>
            </w:r>
          </w:p>
        </w:tc>
      </w:tr>
      <w:tr w:rsidR="007B6078" w:rsidRPr="000C7D3C" w:rsidTr="000C7D3C">
        <w:tc>
          <w:tcPr>
            <w:tcW w:w="9039" w:type="dxa"/>
          </w:tcPr>
          <w:p w:rsidR="007B6078" w:rsidRPr="000C7D3C" w:rsidRDefault="007B6078" w:rsidP="000C7D3C">
            <w:pPr>
              <w:spacing w:line="19" w:lineRule="atLeas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C7D3C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Приложение </w:t>
            </w:r>
            <w:r w:rsidR="00E51BA5" w:rsidRPr="000C7D3C">
              <w:rPr>
                <w:rFonts w:ascii="Times New Roman" w:hAnsi="Times New Roman" w:cs="Times New Roman"/>
                <w:b/>
                <w:sz w:val="27"/>
                <w:szCs w:val="27"/>
              </w:rPr>
              <w:t>1</w:t>
            </w:r>
            <w:r w:rsidRPr="000C7D3C">
              <w:rPr>
                <w:rFonts w:ascii="Times New Roman" w:hAnsi="Times New Roman" w:cs="Times New Roman"/>
                <w:b/>
                <w:sz w:val="27"/>
                <w:szCs w:val="27"/>
              </w:rPr>
              <w:t>.</w:t>
            </w:r>
            <w:r w:rsidRPr="000C7D3C">
              <w:rPr>
                <w:rFonts w:ascii="Times New Roman" w:hAnsi="Times New Roman" w:cs="Times New Roman"/>
                <w:sz w:val="27"/>
                <w:szCs w:val="27"/>
              </w:rPr>
              <w:t xml:space="preserve"> Примерная схема социально-психолого-педагогического обследования несовершеннолетних, совершивших попытку суицида…</w:t>
            </w:r>
            <w:r w:rsidR="006C1E12">
              <w:rPr>
                <w:rFonts w:ascii="Times New Roman" w:hAnsi="Times New Roman" w:cs="Times New Roman"/>
                <w:sz w:val="27"/>
                <w:szCs w:val="27"/>
              </w:rPr>
              <w:t>...</w:t>
            </w:r>
            <w:r w:rsidR="000C7D3C" w:rsidRPr="000C7D3C">
              <w:rPr>
                <w:rFonts w:ascii="Times New Roman" w:hAnsi="Times New Roman" w:cs="Times New Roman"/>
                <w:sz w:val="27"/>
                <w:szCs w:val="27"/>
              </w:rPr>
              <w:t>…</w:t>
            </w:r>
            <w:r w:rsidRPr="000C7D3C">
              <w:rPr>
                <w:rFonts w:ascii="Times New Roman" w:hAnsi="Times New Roman" w:cs="Times New Roman"/>
                <w:sz w:val="27"/>
                <w:szCs w:val="27"/>
              </w:rPr>
              <w:t>..</w:t>
            </w:r>
          </w:p>
        </w:tc>
        <w:tc>
          <w:tcPr>
            <w:tcW w:w="567" w:type="dxa"/>
            <w:vAlign w:val="bottom"/>
          </w:tcPr>
          <w:p w:rsidR="00942B2B" w:rsidRPr="000C7D3C" w:rsidRDefault="00942B2B" w:rsidP="000C7D3C">
            <w:pPr>
              <w:spacing w:line="19" w:lineRule="atLeast"/>
              <w:rPr>
                <w:rFonts w:ascii="Times New Roman" w:hAnsi="Times New Roman" w:cs="Times New Roman"/>
                <w:caps/>
                <w:sz w:val="27"/>
                <w:szCs w:val="27"/>
              </w:rPr>
            </w:pPr>
          </w:p>
          <w:p w:rsidR="007B6078" w:rsidRPr="000C7D3C" w:rsidRDefault="00942B2B" w:rsidP="000C7D3C">
            <w:pPr>
              <w:spacing w:line="19" w:lineRule="atLeast"/>
              <w:rPr>
                <w:rFonts w:ascii="Times New Roman" w:hAnsi="Times New Roman" w:cs="Times New Roman"/>
                <w:caps/>
                <w:sz w:val="27"/>
                <w:szCs w:val="27"/>
              </w:rPr>
            </w:pPr>
            <w:r w:rsidRPr="000C7D3C">
              <w:rPr>
                <w:rFonts w:ascii="Times New Roman" w:hAnsi="Times New Roman" w:cs="Times New Roman"/>
                <w:caps/>
                <w:sz w:val="27"/>
                <w:szCs w:val="27"/>
                <w:lang w:val="en-US"/>
              </w:rPr>
              <w:t>3</w:t>
            </w:r>
            <w:r w:rsidR="00D66D05" w:rsidRPr="000C7D3C">
              <w:rPr>
                <w:rFonts w:ascii="Times New Roman" w:hAnsi="Times New Roman" w:cs="Times New Roman"/>
                <w:caps/>
                <w:sz w:val="27"/>
                <w:szCs w:val="27"/>
              </w:rPr>
              <w:t>6</w:t>
            </w:r>
          </w:p>
        </w:tc>
      </w:tr>
      <w:tr w:rsidR="007B6078" w:rsidRPr="000C7D3C" w:rsidTr="000C7D3C">
        <w:tc>
          <w:tcPr>
            <w:tcW w:w="9039" w:type="dxa"/>
          </w:tcPr>
          <w:p w:rsidR="007B6078" w:rsidRPr="000C7D3C" w:rsidRDefault="007B6078" w:rsidP="000C7D3C">
            <w:pPr>
              <w:spacing w:line="19" w:lineRule="atLeas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C7D3C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Приложение </w:t>
            </w:r>
            <w:r w:rsidR="00E51BA5" w:rsidRPr="000C7D3C">
              <w:rPr>
                <w:rFonts w:ascii="Times New Roman" w:hAnsi="Times New Roman" w:cs="Times New Roman"/>
                <w:b/>
                <w:sz w:val="27"/>
                <w:szCs w:val="27"/>
              </w:rPr>
              <w:t>2</w:t>
            </w:r>
            <w:r w:rsidRPr="000C7D3C">
              <w:rPr>
                <w:rFonts w:ascii="Times New Roman" w:hAnsi="Times New Roman" w:cs="Times New Roman"/>
                <w:b/>
                <w:sz w:val="27"/>
                <w:szCs w:val="27"/>
              </w:rPr>
              <w:t>.</w:t>
            </w:r>
            <w:r w:rsidRPr="000C7D3C">
              <w:rPr>
                <w:rFonts w:ascii="Times New Roman" w:hAnsi="Times New Roman" w:cs="Times New Roman"/>
                <w:sz w:val="27"/>
                <w:szCs w:val="27"/>
              </w:rPr>
              <w:t xml:space="preserve"> Психолого-педагогическое заключение по факту заверше</w:t>
            </w:r>
            <w:r w:rsidRPr="000C7D3C"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r w:rsidRPr="000C7D3C">
              <w:rPr>
                <w:rFonts w:ascii="Times New Roman" w:hAnsi="Times New Roman" w:cs="Times New Roman"/>
                <w:sz w:val="27"/>
                <w:szCs w:val="27"/>
              </w:rPr>
              <w:t>ного суицида несовершеннолетн</w:t>
            </w:r>
            <w:r w:rsidR="00DB226C" w:rsidRPr="000C7D3C">
              <w:rPr>
                <w:rFonts w:ascii="Times New Roman" w:hAnsi="Times New Roman" w:cs="Times New Roman"/>
                <w:sz w:val="27"/>
                <w:szCs w:val="27"/>
              </w:rPr>
              <w:t>его……………………</w:t>
            </w:r>
            <w:r w:rsidR="006C1E12">
              <w:rPr>
                <w:rFonts w:ascii="Times New Roman" w:hAnsi="Times New Roman" w:cs="Times New Roman"/>
                <w:sz w:val="27"/>
                <w:szCs w:val="27"/>
              </w:rPr>
              <w:t>……………</w:t>
            </w:r>
            <w:r w:rsidR="000C7D3C" w:rsidRPr="000C7D3C">
              <w:rPr>
                <w:rFonts w:ascii="Times New Roman" w:hAnsi="Times New Roman" w:cs="Times New Roman"/>
                <w:sz w:val="27"/>
                <w:szCs w:val="27"/>
              </w:rPr>
              <w:t>….</w:t>
            </w:r>
            <w:r w:rsidRPr="000C7D3C">
              <w:rPr>
                <w:rFonts w:ascii="Times New Roman" w:hAnsi="Times New Roman" w:cs="Times New Roman"/>
                <w:sz w:val="27"/>
                <w:szCs w:val="27"/>
              </w:rPr>
              <w:t>………</w:t>
            </w:r>
          </w:p>
        </w:tc>
        <w:tc>
          <w:tcPr>
            <w:tcW w:w="567" w:type="dxa"/>
          </w:tcPr>
          <w:p w:rsidR="00942B2B" w:rsidRPr="000C7D3C" w:rsidRDefault="00942B2B" w:rsidP="000C7D3C">
            <w:pPr>
              <w:spacing w:line="19" w:lineRule="atLeast"/>
              <w:rPr>
                <w:rFonts w:ascii="Times New Roman" w:hAnsi="Times New Roman" w:cs="Times New Roman"/>
                <w:caps/>
                <w:sz w:val="27"/>
                <w:szCs w:val="27"/>
              </w:rPr>
            </w:pPr>
          </w:p>
          <w:p w:rsidR="00836212" w:rsidRPr="000C7D3C" w:rsidRDefault="00D66D05" w:rsidP="000C7D3C">
            <w:pPr>
              <w:spacing w:line="19" w:lineRule="atLeast"/>
              <w:rPr>
                <w:rFonts w:ascii="Times New Roman" w:hAnsi="Times New Roman" w:cs="Times New Roman"/>
                <w:caps/>
                <w:sz w:val="27"/>
                <w:szCs w:val="27"/>
              </w:rPr>
            </w:pPr>
            <w:r w:rsidRPr="000C7D3C">
              <w:rPr>
                <w:rFonts w:ascii="Times New Roman" w:hAnsi="Times New Roman" w:cs="Times New Roman"/>
                <w:caps/>
                <w:sz w:val="27"/>
                <w:szCs w:val="27"/>
              </w:rPr>
              <w:t>38</w:t>
            </w:r>
          </w:p>
        </w:tc>
      </w:tr>
      <w:tr w:rsidR="007B6078" w:rsidRPr="000C7D3C" w:rsidTr="000C7D3C">
        <w:tc>
          <w:tcPr>
            <w:tcW w:w="9039" w:type="dxa"/>
          </w:tcPr>
          <w:p w:rsidR="007B6078" w:rsidRPr="000C7D3C" w:rsidRDefault="007B6078" w:rsidP="000C7D3C">
            <w:pPr>
              <w:spacing w:line="19" w:lineRule="atLeast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C7D3C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Приложение </w:t>
            </w:r>
            <w:r w:rsidR="00E51BA5" w:rsidRPr="000C7D3C">
              <w:rPr>
                <w:rFonts w:ascii="Times New Roman" w:hAnsi="Times New Roman" w:cs="Times New Roman"/>
                <w:b/>
                <w:sz w:val="27"/>
                <w:szCs w:val="27"/>
              </w:rPr>
              <w:t>3</w:t>
            </w:r>
            <w:r w:rsidRPr="000C7D3C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. </w:t>
            </w:r>
            <w:r w:rsidRPr="000C7D3C">
              <w:rPr>
                <w:rFonts w:ascii="Times New Roman" w:hAnsi="Times New Roman" w:cs="Times New Roman"/>
                <w:sz w:val="27"/>
                <w:szCs w:val="27"/>
              </w:rPr>
              <w:t>Списо</w:t>
            </w:r>
            <w:r w:rsidR="00EB1DB2" w:rsidRPr="000C7D3C">
              <w:rPr>
                <w:rFonts w:ascii="Times New Roman" w:hAnsi="Times New Roman" w:cs="Times New Roman"/>
                <w:sz w:val="27"/>
                <w:szCs w:val="27"/>
              </w:rPr>
              <w:t xml:space="preserve">к психодиагностических методик </w:t>
            </w:r>
            <w:r w:rsidRPr="000C7D3C">
              <w:rPr>
                <w:rFonts w:ascii="Times New Roman" w:hAnsi="Times New Roman" w:cs="Times New Roman"/>
                <w:sz w:val="27"/>
                <w:szCs w:val="27"/>
              </w:rPr>
              <w:t xml:space="preserve">для исследования склонности к </w:t>
            </w:r>
            <w:proofErr w:type="spellStart"/>
            <w:r w:rsidRPr="000C7D3C">
              <w:rPr>
                <w:rFonts w:ascii="Times New Roman" w:hAnsi="Times New Roman" w:cs="Times New Roman"/>
                <w:sz w:val="27"/>
                <w:szCs w:val="27"/>
              </w:rPr>
              <w:t>саморазрушающему</w:t>
            </w:r>
            <w:proofErr w:type="spellEnd"/>
            <w:r w:rsidRPr="000C7D3C">
              <w:rPr>
                <w:rFonts w:ascii="Times New Roman" w:hAnsi="Times New Roman" w:cs="Times New Roman"/>
                <w:sz w:val="27"/>
                <w:szCs w:val="27"/>
              </w:rPr>
              <w:t xml:space="preserve"> поведению обучающихся</w:t>
            </w:r>
            <w:r w:rsidR="000C7D3C" w:rsidRPr="000C7D3C">
              <w:rPr>
                <w:rFonts w:ascii="Times New Roman" w:hAnsi="Times New Roman" w:cs="Times New Roman"/>
                <w:sz w:val="27"/>
                <w:szCs w:val="27"/>
              </w:rPr>
              <w:t>……</w:t>
            </w:r>
            <w:r w:rsidR="006C1E12">
              <w:rPr>
                <w:rFonts w:ascii="Times New Roman" w:hAnsi="Times New Roman" w:cs="Times New Roman"/>
                <w:sz w:val="27"/>
                <w:szCs w:val="27"/>
              </w:rPr>
              <w:t>…...</w:t>
            </w:r>
            <w:r w:rsidR="000C7D3C" w:rsidRPr="000C7D3C">
              <w:rPr>
                <w:rFonts w:ascii="Times New Roman" w:hAnsi="Times New Roman" w:cs="Times New Roman"/>
                <w:sz w:val="27"/>
                <w:szCs w:val="27"/>
              </w:rPr>
              <w:t>……</w:t>
            </w:r>
            <w:r w:rsidR="00DB226C" w:rsidRPr="000C7D3C">
              <w:rPr>
                <w:rFonts w:ascii="Times New Roman" w:hAnsi="Times New Roman" w:cs="Times New Roman"/>
                <w:sz w:val="27"/>
                <w:szCs w:val="27"/>
              </w:rPr>
              <w:t>…</w:t>
            </w:r>
          </w:p>
        </w:tc>
        <w:tc>
          <w:tcPr>
            <w:tcW w:w="567" w:type="dxa"/>
            <w:vAlign w:val="bottom"/>
          </w:tcPr>
          <w:p w:rsidR="00942B2B" w:rsidRPr="000C7D3C" w:rsidRDefault="00942B2B" w:rsidP="000C7D3C">
            <w:pPr>
              <w:spacing w:line="19" w:lineRule="atLeast"/>
              <w:rPr>
                <w:rFonts w:ascii="Times New Roman" w:hAnsi="Times New Roman" w:cs="Times New Roman"/>
                <w:caps/>
                <w:sz w:val="27"/>
                <w:szCs w:val="27"/>
              </w:rPr>
            </w:pPr>
          </w:p>
          <w:p w:rsidR="00836212" w:rsidRPr="000C7D3C" w:rsidRDefault="00D66D05" w:rsidP="000C7D3C">
            <w:pPr>
              <w:spacing w:line="19" w:lineRule="atLeast"/>
              <w:rPr>
                <w:rFonts w:ascii="Times New Roman" w:hAnsi="Times New Roman" w:cs="Times New Roman"/>
                <w:caps/>
                <w:sz w:val="27"/>
                <w:szCs w:val="27"/>
              </w:rPr>
            </w:pPr>
            <w:r w:rsidRPr="000C7D3C">
              <w:rPr>
                <w:rFonts w:ascii="Times New Roman" w:hAnsi="Times New Roman" w:cs="Times New Roman"/>
                <w:caps/>
                <w:sz w:val="27"/>
                <w:szCs w:val="27"/>
              </w:rPr>
              <w:t>39</w:t>
            </w:r>
          </w:p>
        </w:tc>
      </w:tr>
      <w:tr w:rsidR="007B6078" w:rsidRPr="000C7D3C" w:rsidTr="000C7D3C">
        <w:tc>
          <w:tcPr>
            <w:tcW w:w="9039" w:type="dxa"/>
          </w:tcPr>
          <w:p w:rsidR="007B6078" w:rsidRPr="000C7D3C" w:rsidRDefault="007B6078" w:rsidP="000C7D3C">
            <w:pPr>
              <w:spacing w:line="19" w:lineRule="atLeast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C7D3C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Приложение </w:t>
            </w:r>
            <w:r w:rsidR="00E51BA5" w:rsidRPr="000C7D3C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4</w:t>
            </w:r>
            <w:r w:rsidRPr="000C7D3C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. </w:t>
            </w:r>
            <w:r w:rsidRPr="000C7D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Диагностический инструментарий педагога-психолога для организации работы по профилактике саморазрушающего </w:t>
            </w:r>
            <w:r w:rsidR="000C7D3C" w:rsidRPr="000C7D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0C7D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поведения</w:t>
            </w:r>
            <w:r w:rsidRPr="000C7D3C">
              <w:rPr>
                <w:rFonts w:ascii="Times New Roman" w:hAnsi="Times New Roman" w:cs="Times New Roman"/>
                <w:bCs/>
                <w:sz w:val="27"/>
                <w:szCs w:val="27"/>
              </w:rPr>
              <w:t>……</w:t>
            </w:r>
            <w:r w:rsidR="00DB226C" w:rsidRPr="000C7D3C">
              <w:rPr>
                <w:rFonts w:ascii="Times New Roman" w:hAnsi="Times New Roman" w:cs="Times New Roman"/>
                <w:bCs/>
                <w:sz w:val="27"/>
                <w:szCs w:val="27"/>
              </w:rPr>
              <w:t>……………………………………</w:t>
            </w:r>
            <w:r w:rsidR="000C7D3C" w:rsidRPr="000C7D3C">
              <w:rPr>
                <w:rFonts w:ascii="Times New Roman" w:hAnsi="Times New Roman" w:cs="Times New Roman"/>
                <w:bCs/>
                <w:sz w:val="27"/>
                <w:szCs w:val="27"/>
              </w:rPr>
              <w:t>……….</w:t>
            </w:r>
            <w:r w:rsidR="00DB226C" w:rsidRPr="000C7D3C">
              <w:rPr>
                <w:rFonts w:ascii="Times New Roman" w:hAnsi="Times New Roman" w:cs="Times New Roman"/>
                <w:bCs/>
                <w:sz w:val="27"/>
                <w:szCs w:val="27"/>
              </w:rPr>
              <w:t>…………</w:t>
            </w:r>
            <w:r w:rsidR="000C7D3C" w:rsidRPr="000C7D3C">
              <w:rPr>
                <w:rFonts w:ascii="Times New Roman" w:hAnsi="Times New Roman" w:cs="Times New Roman"/>
                <w:bCs/>
                <w:sz w:val="27"/>
                <w:szCs w:val="27"/>
              </w:rPr>
              <w:t>……</w:t>
            </w:r>
            <w:r w:rsidR="006C1E12">
              <w:rPr>
                <w:rFonts w:ascii="Times New Roman" w:hAnsi="Times New Roman" w:cs="Times New Roman"/>
                <w:bCs/>
                <w:sz w:val="27"/>
                <w:szCs w:val="27"/>
              </w:rPr>
              <w:t>…..</w:t>
            </w:r>
            <w:r w:rsidR="000C7D3C" w:rsidRPr="000C7D3C">
              <w:rPr>
                <w:rFonts w:ascii="Times New Roman" w:hAnsi="Times New Roman" w:cs="Times New Roman"/>
                <w:bCs/>
                <w:sz w:val="27"/>
                <w:szCs w:val="27"/>
              </w:rPr>
              <w:t>…</w:t>
            </w:r>
            <w:r w:rsidR="00DB226C" w:rsidRPr="000C7D3C">
              <w:rPr>
                <w:rFonts w:ascii="Times New Roman" w:hAnsi="Times New Roman" w:cs="Times New Roman"/>
                <w:bCs/>
                <w:sz w:val="27"/>
                <w:szCs w:val="27"/>
              </w:rPr>
              <w:t>.</w:t>
            </w:r>
          </w:p>
        </w:tc>
        <w:tc>
          <w:tcPr>
            <w:tcW w:w="567" w:type="dxa"/>
            <w:vAlign w:val="bottom"/>
          </w:tcPr>
          <w:p w:rsidR="00942B2B" w:rsidRPr="000C7D3C" w:rsidRDefault="00942B2B" w:rsidP="000C7D3C">
            <w:pPr>
              <w:spacing w:line="19" w:lineRule="atLeast"/>
              <w:rPr>
                <w:rFonts w:ascii="Times New Roman" w:hAnsi="Times New Roman" w:cs="Times New Roman"/>
                <w:caps/>
                <w:sz w:val="27"/>
                <w:szCs w:val="27"/>
              </w:rPr>
            </w:pPr>
          </w:p>
          <w:p w:rsidR="00836212" w:rsidRPr="000C7D3C" w:rsidRDefault="00836212" w:rsidP="000C7D3C">
            <w:pPr>
              <w:spacing w:line="19" w:lineRule="atLeast"/>
              <w:rPr>
                <w:rFonts w:ascii="Times New Roman" w:hAnsi="Times New Roman" w:cs="Times New Roman"/>
                <w:caps/>
                <w:sz w:val="27"/>
                <w:szCs w:val="27"/>
              </w:rPr>
            </w:pPr>
            <w:r w:rsidRPr="000C7D3C">
              <w:rPr>
                <w:rFonts w:ascii="Times New Roman" w:hAnsi="Times New Roman" w:cs="Times New Roman"/>
                <w:caps/>
                <w:sz w:val="27"/>
                <w:szCs w:val="27"/>
              </w:rPr>
              <w:t>4</w:t>
            </w:r>
            <w:r w:rsidR="00D66D05" w:rsidRPr="000C7D3C">
              <w:rPr>
                <w:rFonts w:ascii="Times New Roman" w:hAnsi="Times New Roman" w:cs="Times New Roman"/>
                <w:caps/>
                <w:sz w:val="27"/>
                <w:szCs w:val="27"/>
              </w:rPr>
              <w:t>1</w:t>
            </w:r>
          </w:p>
        </w:tc>
      </w:tr>
      <w:tr w:rsidR="007B6078" w:rsidRPr="000C7D3C" w:rsidTr="000C7D3C">
        <w:tc>
          <w:tcPr>
            <w:tcW w:w="9039" w:type="dxa"/>
          </w:tcPr>
          <w:p w:rsidR="007B6078" w:rsidRPr="000C7D3C" w:rsidRDefault="007B6078" w:rsidP="000C7D3C">
            <w:pPr>
              <w:shd w:val="clear" w:color="auto" w:fill="FFFFFF"/>
              <w:spacing w:line="19" w:lineRule="atLeast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C7D3C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</w:rPr>
              <w:t xml:space="preserve">Приложение </w:t>
            </w:r>
            <w:r w:rsidR="00E51BA5" w:rsidRPr="000C7D3C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</w:rPr>
              <w:t>5</w:t>
            </w:r>
            <w:r w:rsidRPr="000C7D3C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</w:rPr>
              <w:t xml:space="preserve">. </w:t>
            </w:r>
            <w:r w:rsidRPr="000C7D3C">
              <w:rPr>
                <w:rFonts w:ascii="Times New Roman" w:hAnsi="Times New Roman" w:cs="Times New Roman"/>
                <w:sz w:val="27"/>
                <w:szCs w:val="27"/>
              </w:rPr>
              <w:t>Профилактиче</w:t>
            </w:r>
            <w:r w:rsidR="00DB226C" w:rsidRPr="000C7D3C">
              <w:rPr>
                <w:rFonts w:ascii="Times New Roman" w:hAnsi="Times New Roman" w:cs="Times New Roman"/>
                <w:sz w:val="27"/>
                <w:szCs w:val="27"/>
              </w:rPr>
              <w:t>ская беседа при суициде……………</w:t>
            </w:r>
            <w:r w:rsidR="000C7D3C" w:rsidRPr="000C7D3C">
              <w:rPr>
                <w:rFonts w:ascii="Times New Roman" w:hAnsi="Times New Roman" w:cs="Times New Roman"/>
                <w:sz w:val="27"/>
                <w:szCs w:val="27"/>
              </w:rPr>
              <w:t>…</w:t>
            </w:r>
            <w:r w:rsidRPr="000C7D3C">
              <w:rPr>
                <w:rFonts w:ascii="Times New Roman" w:hAnsi="Times New Roman" w:cs="Times New Roman"/>
                <w:sz w:val="27"/>
                <w:szCs w:val="27"/>
              </w:rPr>
              <w:t>…</w:t>
            </w:r>
            <w:r w:rsidR="006C1E12">
              <w:rPr>
                <w:rFonts w:ascii="Times New Roman" w:hAnsi="Times New Roman" w:cs="Times New Roman"/>
                <w:sz w:val="27"/>
                <w:szCs w:val="27"/>
              </w:rPr>
              <w:t>…..</w:t>
            </w:r>
            <w:r w:rsidRPr="000C7D3C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567" w:type="dxa"/>
          </w:tcPr>
          <w:p w:rsidR="007B6078" w:rsidRPr="000C7D3C" w:rsidRDefault="00D66D05" w:rsidP="000C7D3C">
            <w:pPr>
              <w:spacing w:line="19" w:lineRule="atLeast"/>
              <w:rPr>
                <w:rFonts w:ascii="Times New Roman" w:hAnsi="Times New Roman" w:cs="Times New Roman"/>
                <w:caps/>
                <w:sz w:val="27"/>
                <w:szCs w:val="27"/>
              </w:rPr>
            </w:pPr>
            <w:r w:rsidRPr="000C7D3C">
              <w:rPr>
                <w:rFonts w:ascii="Times New Roman" w:hAnsi="Times New Roman" w:cs="Times New Roman"/>
                <w:caps/>
                <w:sz w:val="27"/>
                <w:szCs w:val="27"/>
              </w:rPr>
              <w:t>49</w:t>
            </w:r>
          </w:p>
        </w:tc>
      </w:tr>
      <w:tr w:rsidR="007B6078" w:rsidRPr="000C7D3C" w:rsidTr="000C7D3C">
        <w:tc>
          <w:tcPr>
            <w:tcW w:w="9039" w:type="dxa"/>
          </w:tcPr>
          <w:p w:rsidR="007B6078" w:rsidRPr="000C7D3C" w:rsidRDefault="007B6078" w:rsidP="000C7D3C">
            <w:pPr>
              <w:spacing w:line="19" w:lineRule="atLeast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C7D3C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Приложение </w:t>
            </w:r>
            <w:r w:rsidR="00E51BA5" w:rsidRPr="000C7D3C">
              <w:rPr>
                <w:rFonts w:ascii="Times New Roman" w:hAnsi="Times New Roman" w:cs="Times New Roman"/>
                <w:b/>
                <w:sz w:val="27"/>
                <w:szCs w:val="27"/>
              </w:rPr>
              <w:t>6</w:t>
            </w:r>
            <w:r w:rsidRPr="000C7D3C">
              <w:rPr>
                <w:rFonts w:ascii="Times New Roman" w:hAnsi="Times New Roman" w:cs="Times New Roman"/>
                <w:b/>
                <w:sz w:val="27"/>
                <w:szCs w:val="27"/>
              </w:rPr>
              <w:t>.</w:t>
            </w:r>
            <w:r w:rsidRPr="000C7D3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DA5E2D" w:rsidRPr="000C7D3C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Правила для работы с подростками, в ближайшем окруж</w:t>
            </w:r>
            <w:r w:rsidR="00DA5E2D" w:rsidRPr="000C7D3C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е</w:t>
            </w:r>
            <w:r w:rsidR="00DA5E2D" w:rsidRPr="000C7D3C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нии которых совершено самоубийство</w:t>
            </w:r>
            <w:r w:rsidR="00DA5E2D" w:rsidRPr="000C7D3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0C7D3C">
              <w:rPr>
                <w:rFonts w:ascii="Times New Roman" w:hAnsi="Times New Roman" w:cs="Times New Roman"/>
                <w:sz w:val="27"/>
                <w:szCs w:val="27"/>
              </w:rPr>
              <w:t>…</w:t>
            </w:r>
            <w:r w:rsidR="00DB226C" w:rsidRPr="000C7D3C">
              <w:rPr>
                <w:rFonts w:ascii="Times New Roman" w:hAnsi="Times New Roman" w:cs="Times New Roman"/>
                <w:sz w:val="27"/>
                <w:szCs w:val="27"/>
              </w:rPr>
              <w:t>…..</w:t>
            </w:r>
            <w:r w:rsidR="00397908" w:rsidRPr="000C7D3C">
              <w:rPr>
                <w:rFonts w:ascii="Times New Roman" w:hAnsi="Times New Roman" w:cs="Times New Roman"/>
                <w:sz w:val="27"/>
                <w:szCs w:val="27"/>
              </w:rPr>
              <w:t>……………</w:t>
            </w:r>
            <w:r w:rsidR="006C1E12">
              <w:rPr>
                <w:rFonts w:ascii="Times New Roman" w:hAnsi="Times New Roman" w:cs="Times New Roman"/>
                <w:sz w:val="27"/>
                <w:szCs w:val="27"/>
              </w:rPr>
              <w:t>………...</w:t>
            </w:r>
            <w:r w:rsidR="00397908" w:rsidRPr="000C7D3C">
              <w:rPr>
                <w:rFonts w:ascii="Times New Roman" w:hAnsi="Times New Roman" w:cs="Times New Roman"/>
                <w:sz w:val="27"/>
                <w:szCs w:val="27"/>
              </w:rPr>
              <w:t>………</w:t>
            </w:r>
            <w:r w:rsidR="000C7D3C" w:rsidRPr="000C7D3C">
              <w:rPr>
                <w:rFonts w:ascii="Times New Roman" w:hAnsi="Times New Roman" w:cs="Times New Roman"/>
                <w:sz w:val="27"/>
                <w:szCs w:val="27"/>
              </w:rPr>
              <w:t>…</w:t>
            </w:r>
            <w:r w:rsidR="00397908" w:rsidRPr="000C7D3C">
              <w:rPr>
                <w:rFonts w:ascii="Times New Roman" w:hAnsi="Times New Roman" w:cs="Times New Roman"/>
                <w:sz w:val="27"/>
                <w:szCs w:val="27"/>
              </w:rPr>
              <w:t>..</w:t>
            </w:r>
          </w:p>
        </w:tc>
        <w:tc>
          <w:tcPr>
            <w:tcW w:w="567" w:type="dxa"/>
          </w:tcPr>
          <w:p w:rsidR="00942B2B" w:rsidRPr="000C7D3C" w:rsidRDefault="00942B2B" w:rsidP="000C7D3C">
            <w:pPr>
              <w:spacing w:line="19" w:lineRule="atLeast"/>
              <w:rPr>
                <w:rFonts w:ascii="Times New Roman" w:hAnsi="Times New Roman" w:cs="Times New Roman"/>
                <w:caps/>
                <w:sz w:val="27"/>
                <w:szCs w:val="27"/>
              </w:rPr>
            </w:pPr>
          </w:p>
          <w:p w:rsidR="00836212" w:rsidRPr="000C7D3C" w:rsidRDefault="00836212" w:rsidP="000C7D3C">
            <w:pPr>
              <w:spacing w:line="19" w:lineRule="atLeast"/>
              <w:rPr>
                <w:rFonts w:ascii="Times New Roman" w:hAnsi="Times New Roman" w:cs="Times New Roman"/>
                <w:caps/>
                <w:sz w:val="27"/>
                <w:szCs w:val="27"/>
              </w:rPr>
            </w:pPr>
            <w:r w:rsidRPr="000C7D3C">
              <w:rPr>
                <w:rFonts w:ascii="Times New Roman" w:hAnsi="Times New Roman" w:cs="Times New Roman"/>
                <w:caps/>
                <w:sz w:val="27"/>
                <w:szCs w:val="27"/>
              </w:rPr>
              <w:t>5</w:t>
            </w:r>
            <w:r w:rsidR="00D66D05" w:rsidRPr="000C7D3C">
              <w:rPr>
                <w:rFonts w:ascii="Times New Roman" w:hAnsi="Times New Roman" w:cs="Times New Roman"/>
                <w:caps/>
                <w:sz w:val="27"/>
                <w:szCs w:val="27"/>
              </w:rPr>
              <w:t>3</w:t>
            </w:r>
          </w:p>
        </w:tc>
      </w:tr>
      <w:tr w:rsidR="007B6078" w:rsidRPr="000C7D3C" w:rsidTr="000C7D3C">
        <w:tc>
          <w:tcPr>
            <w:tcW w:w="9039" w:type="dxa"/>
          </w:tcPr>
          <w:p w:rsidR="007B6078" w:rsidRPr="000C7D3C" w:rsidRDefault="007B6078" w:rsidP="000C7D3C">
            <w:pPr>
              <w:spacing w:line="19" w:lineRule="atLeast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C7D3C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Приложение </w:t>
            </w:r>
            <w:r w:rsidR="00E51BA5" w:rsidRPr="000C7D3C">
              <w:rPr>
                <w:rFonts w:ascii="Times New Roman" w:hAnsi="Times New Roman" w:cs="Times New Roman"/>
                <w:b/>
                <w:sz w:val="27"/>
                <w:szCs w:val="27"/>
              </w:rPr>
              <w:t>7</w:t>
            </w:r>
            <w:r w:rsidRPr="000C7D3C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. </w:t>
            </w:r>
            <w:r w:rsidRPr="000C7D3C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Техники и технологии психологической помощи подрос</w:t>
            </w:r>
            <w:r w:rsidRPr="000C7D3C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т</w:t>
            </w:r>
            <w:r w:rsidRPr="000C7D3C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кам в трудной жизненной ситуации…………………</w:t>
            </w:r>
            <w:r w:rsidR="006C1E12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………..</w:t>
            </w:r>
            <w:r w:rsidRPr="000C7D3C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…………</w:t>
            </w:r>
            <w:r w:rsidR="000C7D3C" w:rsidRPr="000C7D3C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…..</w:t>
            </w:r>
            <w:r w:rsidRPr="000C7D3C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….</w:t>
            </w:r>
          </w:p>
        </w:tc>
        <w:tc>
          <w:tcPr>
            <w:tcW w:w="567" w:type="dxa"/>
          </w:tcPr>
          <w:p w:rsidR="00942B2B" w:rsidRPr="000C7D3C" w:rsidRDefault="00942B2B" w:rsidP="000C7D3C">
            <w:pPr>
              <w:spacing w:line="19" w:lineRule="atLeast"/>
              <w:rPr>
                <w:rFonts w:ascii="Times New Roman" w:hAnsi="Times New Roman" w:cs="Times New Roman"/>
                <w:caps/>
                <w:sz w:val="27"/>
                <w:szCs w:val="27"/>
              </w:rPr>
            </w:pPr>
          </w:p>
          <w:p w:rsidR="00836212" w:rsidRPr="000C7D3C" w:rsidRDefault="00D66D05" w:rsidP="000C7D3C">
            <w:pPr>
              <w:spacing w:line="19" w:lineRule="atLeast"/>
              <w:rPr>
                <w:rFonts w:ascii="Times New Roman" w:hAnsi="Times New Roman" w:cs="Times New Roman"/>
                <w:caps/>
                <w:sz w:val="27"/>
                <w:szCs w:val="27"/>
              </w:rPr>
            </w:pPr>
            <w:r w:rsidRPr="000C7D3C">
              <w:rPr>
                <w:rFonts w:ascii="Times New Roman" w:hAnsi="Times New Roman" w:cs="Times New Roman"/>
                <w:caps/>
                <w:sz w:val="27"/>
                <w:szCs w:val="27"/>
              </w:rPr>
              <w:t>54</w:t>
            </w:r>
          </w:p>
        </w:tc>
      </w:tr>
      <w:tr w:rsidR="00685B8B" w:rsidRPr="000C7D3C" w:rsidTr="000C7D3C">
        <w:tc>
          <w:tcPr>
            <w:tcW w:w="9039" w:type="dxa"/>
          </w:tcPr>
          <w:p w:rsidR="00685B8B" w:rsidRPr="000C7D3C" w:rsidRDefault="00685B8B" w:rsidP="000C7D3C">
            <w:pPr>
              <w:tabs>
                <w:tab w:val="left" w:pos="0"/>
              </w:tabs>
              <w:spacing w:line="19" w:lineRule="atLeas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C7D3C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Приложение </w:t>
            </w:r>
            <w:r w:rsidR="00E51BA5" w:rsidRPr="000C7D3C">
              <w:rPr>
                <w:rFonts w:ascii="Times New Roman" w:hAnsi="Times New Roman" w:cs="Times New Roman"/>
                <w:b/>
                <w:sz w:val="27"/>
                <w:szCs w:val="27"/>
              </w:rPr>
              <w:t>8</w:t>
            </w:r>
            <w:r w:rsidRPr="000C7D3C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. </w:t>
            </w:r>
            <w:r w:rsidR="009D0CFB" w:rsidRPr="000C7D3C">
              <w:rPr>
                <w:rFonts w:ascii="Times New Roman" w:hAnsi="Times New Roman" w:cs="Times New Roman"/>
                <w:sz w:val="27"/>
                <w:szCs w:val="27"/>
              </w:rPr>
              <w:t>Карточка здоровья………</w:t>
            </w:r>
            <w:r w:rsidR="00DB226C" w:rsidRPr="000C7D3C">
              <w:rPr>
                <w:rFonts w:ascii="Times New Roman" w:hAnsi="Times New Roman" w:cs="Times New Roman"/>
                <w:sz w:val="27"/>
                <w:szCs w:val="27"/>
              </w:rPr>
              <w:t>……………</w:t>
            </w:r>
            <w:r w:rsidR="006C1E12">
              <w:rPr>
                <w:rFonts w:ascii="Times New Roman" w:hAnsi="Times New Roman" w:cs="Times New Roman"/>
                <w:sz w:val="27"/>
                <w:szCs w:val="27"/>
              </w:rPr>
              <w:t>…...</w:t>
            </w:r>
            <w:r w:rsidR="00DB226C" w:rsidRPr="000C7D3C">
              <w:rPr>
                <w:rFonts w:ascii="Times New Roman" w:hAnsi="Times New Roman" w:cs="Times New Roman"/>
                <w:sz w:val="27"/>
                <w:szCs w:val="27"/>
              </w:rPr>
              <w:t>……</w:t>
            </w:r>
            <w:r w:rsidR="009D0CFB" w:rsidRPr="000C7D3C">
              <w:rPr>
                <w:rFonts w:ascii="Times New Roman" w:hAnsi="Times New Roman" w:cs="Times New Roman"/>
                <w:sz w:val="27"/>
                <w:szCs w:val="27"/>
              </w:rPr>
              <w:t>…</w:t>
            </w:r>
            <w:r w:rsidR="00397908" w:rsidRPr="000C7D3C">
              <w:rPr>
                <w:rFonts w:ascii="Times New Roman" w:hAnsi="Times New Roman" w:cs="Times New Roman"/>
                <w:sz w:val="27"/>
                <w:szCs w:val="27"/>
              </w:rPr>
              <w:t>………</w:t>
            </w:r>
            <w:r w:rsidR="000C7D3C" w:rsidRPr="000C7D3C">
              <w:rPr>
                <w:rFonts w:ascii="Times New Roman" w:hAnsi="Times New Roman" w:cs="Times New Roman"/>
                <w:sz w:val="27"/>
                <w:szCs w:val="27"/>
              </w:rPr>
              <w:t>...</w:t>
            </w:r>
            <w:r w:rsidR="00397908" w:rsidRPr="000C7D3C">
              <w:rPr>
                <w:rFonts w:ascii="Times New Roman" w:hAnsi="Times New Roman" w:cs="Times New Roman"/>
                <w:sz w:val="27"/>
                <w:szCs w:val="27"/>
              </w:rPr>
              <w:t>…</w:t>
            </w:r>
          </w:p>
        </w:tc>
        <w:tc>
          <w:tcPr>
            <w:tcW w:w="567" w:type="dxa"/>
          </w:tcPr>
          <w:p w:rsidR="00685B8B" w:rsidRPr="000C7D3C" w:rsidRDefault="00D66D05" w:rsidP="000C7D3C">
            <w:pPr>
              <w:spacing w:line="19" w:lineRule="atLeast"/>
              <w:rPr>
                <w:rFonts w:ascii="Times New Roman" w:hAnsi="Times New Roman" w:cs="Times New Roman"/>
                <w:caps/>
                <w:sz w:val="27"/>
                <w:szCs w:val="27"/>
              </w:rPr>
            </w:pPr>
            <w:r w:rsidRPr="000C7D3C">
              <w:rPr>
                <w:rFonts w:ascii="Times New Roman" w:hAnsi="Times New Roman" w:cs="Times New Roman"/>
                <w:caps/>
                <w:sz w:val="27"/>
                <w:szCs w:val="27"/>
              </w:rPr>
              <w:t>68</w:t>
            </w:r>
          </w:p>
        </w:tc>
      </w:tr>
      <w:tr w:rsidR="00DA5E2D" w:rsidRPr="000C7D3C" w:rsidTr="000C7D3C">
        <w:tc>
          <w:tcPr>
            <w:tcW w:w="9039" w:type="dxa"/>
          </w:tcPr>
          <w:p w:rsidR="00DA5E2D" w:rsidRPr="000C7D3C" w:rsidRDefault="00DA5E2D" w:rsidP="000C7D3C">
            <w:pPr>
              <w:tabs>
                <w:tab w:val="left" w:pos="0"/>
              </w:tabs>
              <w:spacing w:line="19" w:lineRule="atLeast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C7D3C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Приложение </w:t>
            </w:r>
            <w:r w:rsidR="00E51BA5" w:rsidRPr="000C7D3C">
              <w:rPr>
                <w:rFonts w:ascii="Times New Roman" w:hAnsi="Times New Roman" w:cs="Times New Roman"/>
                <w:b/>
                <w:sz w:val="27"/>
                <w:szCs w:val="27"/>
              </w:rPr>
              <w:t>9</w:t>
            </w:r>
            <w:r w:rsidRPr="000C7D3C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. </w:t>
            </w:r>
            <w:r w:rsidRPr="000C7D3C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Взаимодействие классного руководителя и учителей-предметников по профилактике суицидального </w:t>
            </w:r>
            <w:r w:rsidR="00DB226C" w:rsidRPr="000C7D3C">
              <w:rPr>
                <w:rFonts w:ascii="Times New Roman" w:hAnsi="Times New Roman" w:cs="Times New Roman"/>
                <w:bCs/>
                <w:sz w:val="27"/>
                <w:szCs w:val="27"/>
              </w:rPr>
              <w:t>поведения……</w:t>
            </w:r>
            <w:r w:rsidR="006C1E12">
              <w:rPr>
                <w:rFonts w:ascii="Times New Roman" w:hAnsi="Times New Roman" w:cs="Times New Roman"/>
                <w:bCs/>
                <w:sz w:val="27"/>
                <w:szCs w:val="27"/>
              </w:rPr>
              <w:t>…..</w:t>
            </w:r>
            <w:r w:rsidR="00DB226C" w:rsidRPr="000C7D3C">
              <w:rPr>
                <w:rFonts w:ascii="Times New Roman" w:hAnsi="Times New Roman" w:cs="Times New Roman"/>
                <w:bCs/>
                <w:sz w:val="27"/>
                <w:szCs w:val="27"/>
              </w:rPr>
              <w:t>……</w:t>
            </w:r>
            <w:r w:rsidR="0036070B" w:rsidRPr="000C7D3C">
              <w:rPr>
                <w:rFonts w:ascii="Times New Roman" w:hAnsi="Times New Roman" w:cs="Times New Roman"/>
                <w:bCs/>
                <w:sz w:val="27"/>
                <w:szCs w:val="27"/>
              </w:rPr>
              <w:t>……</w:t>
            </w:r>
          </w:p>
        </w:tc>
        <w:tc>
          <w:tcPr>
            <w:tcW w:w="567" w:type="dxa"/>
          </w:tcPr>
          <w:p w:rsidR="00DA5E2D" w:rsidRPr="000C7D3C" w:rsidRDefault="00DA5E2D" w:rsidP="000C7D3C">
            <w:pPr>
              <w:spacing w:line="19" w:lineRule="atLeast"/>
              <w:rPr>
                <w:rFonts w:ascii="Times New Roman" w:hAnsi="Times New Roman" w:cs="Times New Roman"/>
                <w:caps/>
                <w:sz w:val="27"/>
                <w:szCs w:val="27"/>
              </w:rPr>
            </w:pPr>
          </w:p>
          <w:p w:rsidR="00D66D05" w:rsidRPr="000C7D3C" w:rsidRDefault="00D66D05" w:rsidP="000C7D3C">
            <w:pPr>
              <w:spacing w:line="19" w:lineRule="atLeast"/>
              <w:rPr>
                <w:rFonts w:ascii="Times New Roman" w:hAnsi="Times New Roman" w:cs="Times New Roman"/>
                <w:caps/>
                <w:sz w:val="27"/>
                <w:szCs w:val="27"/>
              </w:rPr>
            </w:pPr>
            <w:r w:rsidRPr="000C7D3C">
              <w:rPr>
                <w:rFonts w:ascii="Times New Roman" w:hAnsi="Times New Roman" w:cs="Times New Roman"/>
                <w:caps/>
                <w:sz w:val="27"/>
                <w:szCs w:val="27"/>
              </w:rPr>
              <w:t>69</w:t>
            </w:r>
          </w:p>
        </w:tc>
      </w:tr>
      <w:tr w:rsidR="00DA5E2D" w:rsidRPr="000C7D3C" w:rsidTr="000C7D3C">
        <w:tc>
          <w:tcPr>
            <w:tcW w:w="9039" w:type="dxa"/>
          </w:tcPr>
          <w:p w:rsidR="00DA5E2D" w:rsidRPr="000C7D3C" w:rsidRDefault="00DA5E2D" w:rsidP="006C1E12">
            <w:pPr>
              <w:tabs>
                <w:tab w:val="left" w:pos="0"/>
              </w:tabs>
              <w:spacing w:line="19" w:lineRule="atLeast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C7D3C">
              <w:rPr>
                <w:rFonts w:ascii="Times New Roman" w:hAnsi="Times New Roman" w:cs="Times New Roman"/>
                <w:b/>
                <w:sz w:val="27"/>
                <w:szCs w:val="27"/>
              </w:rPr>
              <w:t>Приложение 1</w:t>
            </w:r>
            <w:r w:rsidR="00E51BA5" w:rsidRPr="000C7D3C">
              <w:rPr>
                <w:rFonts w:ascii="Times New Roman" w:hAnsi="Times New Roman" w:cs="Times New Roman"/>
                <w:b/>
                <w:sz w:val="27"/>
                <w:szCs w:val="27"/>
              </w:rPr>
              <w:t>0</w:t>
            </w:r>
            <w:r w:rsidRPr="000C7D3C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. </w:t>
            </w:r>
            <w:r w:rsidRPr="000C7D3C">
              <w:rPr>
                <w:rFonts w:ascii="Times New Roman" w:hAnsi="Times New Roman" w:cs="Times New Roman"/>
                <w:sz w:val="27"/>
                <w:szCs w:val="27"/>
              </w:rPr>
              <w:t>Рекомендации родителям обучающихся</w:t>
            </w:r>
            <w:r w:rsidRPr="000C7D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по профилактике подростковых суицидов………</w:t>
            </w:r>
            <w:r w:rsidR="00DB226C" w:rsidRPr="000C7D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…</w:t>
            </w:r>
            <w:r w:rsidRPr="000C7D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……………</w:t>
            </w:r>
            <w:r w:rsidR="006C1E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………………...</w:t>
            </w:r>
            <w:r w:rsidR="000C7D3C" w:rsidRPr="000C7D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……….</w:t>
            </w:r>
            <w:r w:rsidR="00D66D05" w:rsidRPr="000C7D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……….</w:t>
            </w:r>
          </w:p>
        </w:tc>
        <w:tc>
          <w:tcPr>
            <w:tcW w:w="567" w:type="dxa"/>
          </w:tcPr>
          <w:p w:rsidR="00DA5E2D" w:rsidRPr="000C7D3C" w:rsidRDefault="00DA5E2D" w:rsidP="000C7D3C">
            <w:pPr>
              <w:spacing w:line="19" w:lineRule="atLeast"/>
              <w:rPr>
                <w:rFonts w:ascii="Times New Roman" w:hAnsi="Times New Roman" w:cs="Times New Roman"/>
                <w:caps/>
                <w:sz w:val="27"/>
                <w:szCs w:val="27"/>
              </w:rPr>
            </w:pPr>
          </w:p>
          <w:p w:rsidR="00D66D05" w:rsidRPr="000C7D3C" w:rsidRDefault="00D66D05" w:rsidP="000C7D3C">
            <w:pPr>
              <w:spacing w:line="19" w:lineRule="atLeast"/>
              <w:rPr>
                <w:rFonts w:ascii="Times New Roman" w:hAnsi="Times New Roman" w:cs="Times New Roman"/>
                <w:caps/>
                <w:sz w:val="27"/>
                <w:szCs w:val="27"/>
              </w:rPr>
            </w:pPr>
            <w:r w:rsidRPr="000C7D3C">
              <w:rPr>
                <w:rFonts w:ascii="Times New Roman" w:hAnsi="Times New Roman" w:cs="Times New Roman"/>
                <w:caps/>
                <w:sz w:val="27"/>
                <w:szCs w:val="27"/>
              </w:rPr>
              <w:t>71</w:t>
            </w:r>
          </w:p>
        </w:tc>
      </w:tr>
      <w:tr w:rsidR="0018396A" w:rsidRPr="000C7D3C" w:rsidTr="000C7D3C">
        <w:tc>
          <w:tcPr>
            <w:tcW w:w="9039" w:type="dxa"/>
          </w:tcPr>
          <w:p w:rsidR="0018396A" w:rsidRPr="000C7D3C" w:rsidRDefault="0018396A" w:rsidP="000C7D3C">
            <w:pPr>
              <w:tabs>
                <w:tab w:val="left" w:pos="0"/>
              </w:tabs>
              <w:spacing w:line="19" w:lineRule="atLeast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C7D3C">
              <w:rPr>
                <w:rFonts w:ascii="Times New Roman" w:hAnsi="Times New Roman" w:cs="Times New Roman"/>
                <w:b/>
                <w:sz w:val="27"/>
                <w:szCs w:val="27"/>
              </w:rPr>
              <w:t>Приложение 1</w:t>
            </w:r>
            <w:r w:rsidR="00E51BA5" w:rsidRPr="000C7D3C">
              <w:rPr>
                <w:rFonts w:ascii="Times New Roman" w:hAnsi="Times New Roman" w:cs="Times New Roman"/>
                <w:b/>
                <w:sz w:val="27"/>
                <w:szCs w:val="27"/>
              </w:rPr>
              <w:t>1</w:t>
            </w:r>
            <w:r w:rsidRPr="000C7D3C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. </w:t>
            </w:r>
            <w:r w:rsidRPr="000C7D3C">
              <w:rPr>
                <w:rFonts w:ascii="Times New Roman" w:hAnsi="Times New Roman" w:cs="Times New Roman"/>
                <w:sz w:val="27"/>
                <w:szCs w:val="27"/>
              </w:rPr>
              <w:t xml:space="preserve">Критерии эффективности профилактической </w:t>
            </w:r>
            <w:r w:rsidR="000C7D3C" w:rsidRPr="000C7D3C"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Pr="000C7D3C">
              <w:rPr>
                <w:rFonts w:ascii="Times New Roman" w:hAnsi="Times New Roman" w:cs="Times New Roman"/>
                <w:sz w:val="27"/>
                <w:szCs w:val="27"/>
              </w:rPr>
              <w:t>работы………</w:t>
            </w:r>
            <w:r w:rsidR="00DB226C" w:rsidRPr="000C7D3C">
              <w:rPr>
                <w:rFonts w:ascii="Times New Roman" w:hAnsi="Times New Roman" w:cs="Times New Roman"/>
                <w:sz w:val="27"/>
                <w:szCs w:val="27"/>
              </w:rPr>
              <w:t>………………………</w:t>
            </w:r>
            <w:r w:rsidR="006C1E12">
              <w:rPr>
                <w:rFonts w:ascii="Times New Roman" w:hAnsi="Times New Roman" w:cs="Times New Roman"/>
                <w:sz w:val="27"/>
                <w:szCs w:val="27"/>
              </w:rPr>
              <w:t>…...</w:t>
            </w:r>
            <w:r w:rsidR="00DB226C" w:rsidRPr="000C7D3C">
              <w:rPr>
                <w:rFonts w:ascii="Times New Roman" w:hAnsi="Times New Roman" w:cs="Times New Roman"/>
                <w:sz w:val="27"/>
                <w:szCs w:val="27"/>
              </w:rPr>
              <w:t>…………………………………..</w:t>
            </w:r>
            <w:r w:rsidR="00D66D05" w:rsidRPr="000C7D3C">
              <w:rPr>
                <w:rFonts w:ascii="Times New Roman" w:hAnsi="Times New Roman" w:cs="Times New Roman"/>
                <w:sz w:val="27"/>
                <w:szCs w:val="27"/>
              </w:rPr>
              <w:t>…….</w:t>
            </w:r>
          </w:p>
        </w:tc>
        <w:tc>
          <w:tcPr>
            <w:tcW w:w="567" w:type="dxa"/>
            <w:vAlign w:val="bottom"/>
          </w:tcPr>
          <w:p w:rsidR="0018396A" w:rsidRPr="000C7D3C" w:rsidRDefault="00D66D05" w:rsidP="000C7D3C">
            <w:pPr>
              <w:spacing w:line="19" w:lineRule="atLeast"/>
              <w:rPr>
                <w:rFonts w:ascii="Times New Roman" w:hAnsi="Times New Roman" w:cs="Times New Roman"/>
                <w:caps/>
                <w:sz w:val="27"/>
                <w:szCs w:val="27"/>
              </w:rPr>
            </w:pPr>
            <w:r w:rsidRPr="000C7D3C">
              <w:rPr>
                <w:rFonts w:ascii="Times New Roman" w:hAnsi="Times New Roman" w:cs="Times New Roman"/>
                <w:caps/>
                <w:sz w:val="27"/>
                <w:szCs w:val="27"/>
              </w:rPr>
              <w:t>73</w:t>
            </w:r>
          </w:p>
        </w:tc>
      </w:tr>
    </w:tbl>
    <w:p w:rsidR="007F672B" w:rsidRPr="00140D95" w:rsidRDefault="007F672B" w:rsidP="00140D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6DFB" w:rsidRDefault="00586DFB" w:rsidP="00140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26C" w:rsidRDefault="00DB226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66D29" w:rsidRPr="00C54B43" w:rsidRDefault="00C66D29" w:rsidP="00C54B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54B43">
        <w:rPr>
          <w:rFonts w:ascii="Times New Roman" w:hAnsi="Times New Roman" w:cs="Times New Roman"/>
          <w:b/>
          <w:caps/>
          <w:sz w:val="28"/>
          <w:szCs w:val="28"/>
        </w:rPr>
        <w:lastRenderedPageBreak/>
        <w:t>Введение</w:t>
      </w:r>
    </w:p>
    <w:p w:rsidR="00C66D29" w:rsidRDefault="00C66D29" w:rsidP="00C66D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51F5" w:rsidRDefault="00355798" w:rsidP="00B966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сегодняшний день </w:t>
      </w:r>
      <w:proofErr w:type="spellStart"/>
      <w:r w:rsidR="005D41A7">
        <w:rPr>
          <w:rFonts w:ascii="Times New Roman" w:hAnsi="Times New Roman" w:cs="Times New Roman"/>
          <w:sz w:val="28"/>
          <w:szCs w:val="28"/>
        </w:rPr>
        <w:t>саморазруш</w:t>
      </w:r>
      <w:r w:rsidR="00A5701D">
        <w:rPr>
          <w:rFonts w:ascii="Times New Roman" w:hAnsi="Times New Roman" w:cs="Times New Roman"/>
          <w:sz w:val="28"/>
          <w:szCs w:val="28"/>
        </w:rPr>
        <w:t>ающее</w:t>
      </w:r>
      <w:proofErr w:type="spellEnd"/>
      <w:r w:rsidR="005D41A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D41A7" w:rsidRPr="00924C9D">
        <w:rPr>
          <w:rFonts w:ascii="Times New Roman" w:hAnsi="Times New Roman" w:cs="Times New Roman"/>
          <w:sz w:val="28"/>
          <w:szCs w:val="28"/>
        </w:rPr>
        <w:t>аутодеструктивно</w:t>
      </w:r>
      <w:r w:rsidR="005D41A7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5D41A7">
        <w:rPr>
          <w:rFonts w:ascii="Times New Roman" w:hAnsi="Times New Roman" w:cs="Times New Roman"/>
          <w:sz w:val="28"/>
          <w:szCs w:val="28"/>
        </w:rPr>
        <w:t>)</w:t>
      </w:r>
      <w:r w:rsidR="005D41A7" w:rsidRPr="00924C9D">
        <w:rPr>
          <w:rFonts w:ascii="Times New Roman" w:hAnsi="Times New Roman" w:cs="Times New Roman"/>
          <w:sz w:val="28"/>
          <w:szCs w:val="28"/>
        </w:rPr>
        <w:t xml:space="preserve"> </w:t>
      </w:r>
      <w:r w:rsidR="005D41A7">
        <w:rPr>
          <w:rFonts w:ascii="Times New Roman" w:hAnsi="Times New Roman" w:cs="Times New Roman"/>
          <w:sz w:val="28"/>
          <w:szCs w:val="28"/>
        </w:rPr>
        <w:t>пов</w:t>
      </w:r>
      <w:r w:rsidR="005D41A7">
        <w:rPr>
          <w:rFonts w:ascii="Times New Roman" w:hAnsi="Times New Roman" w:cs="Times New Roman"/>
          <w:sz w:val="28"/>
          <w:szCs w:val="28"/>
        </w:rPr>
        <w:t>е</w:t>
      </w:r>
      <w:r w:rsidR="005D41A7">
        <w:rPr>
          <w:rFonts w:ascii="Times New Roman" w:hAnsi="Times New Roman" w:cs="Times New Roman"/>
          <w:sz w:val="28"/>
          <w:szCs w:val="28"/>
        </w:rPr>
        <w:t>дение</w:t>
      </w:r>
      <w:r w:rsidRPr="00924C9D">
        <w:rPr>
          <w:rFonts w:ascii="Times New Roman" w:hAnsi="Times New Roman" w:cs="Times New Roman"/>
          <w:sz w:val="28"/>
          <w:szCs w:val="28"/>
        </w:rPr>
        <w:t xml:space="preserve"> </w:t>
      </w:r>
      <w:r w:rsidR="005D41A7" w:rsidRPr="00924C9D">
        <w:rPr>
          <w:rFonts w:ascii="Times New Roman" w:hAnsi="Times New Roman" w:cs="Times New Roman"/>
          <w:sz w:val="28"/>
          <w:szCs w:val="28"/>
        </w:rPr>
        <w:t>детей и подростков</w:t>
      </w:r>
      <w:r w:rsidR="005D41A7">
        <w:rPr>
          <w:rFonts w:ascii="Times New Roman" w:hAnsi="Times New Roman" w:cs="Times New Roman"/>
          <w:sz w:val="28"/>
          <w:szCs w:val="28"/>
        </w:rPr>
        <w:t xml:space="preserve"> </w:t>
      </w:r>
      <w:r w:rsidRPr="00924C9D">
        <w:rPr>
          <w:rFonts w:ascii="Times New Roman" w:hAnsi="Times New Roman" w:cs="Times New Roman"/>
          <w:sz w:val="28"/>
          <w:szCs w:val="28"/>
        </w:rPr>
        <w:t>достиг</w:t>
      </w:r>
      <w:r w:rsidR="005D41A7">
        <w:rPr>
          <w:rFonts w:ascii="Times New Roman" w:hAnsi="Times New Roman" w:cs="Times New Roman"/>
          <w:sz w:val="28"/>
          <w:szCs w:val="28"/>
        </w:rPr>
        <w:t>ло</w:t>
      </w:r>
      <w:r w:rsidRPr="00924C9D">
        <w:rPr>
          <w:rFonts w:ascii="Times New Roman" w:hAnsi="Times New Roman" w:cs="Times New Roman"/>
          <w:sz w:val="28"/>
          <w:szCs w:val="28"/>
        </w:rPr>
        <w:t xml:space="preserve"> таких масштабов, что Всемирная орг</w:t>
      </w:r>
      <w:r w:rsidRPr="00924C9D">
        <w:rPr>
          <w:rFonts w:ascii="Times New Roman" w:hAnsi="Times New Roman" w:cs="Times New Roman"/>
          <w:sz w:val="28"/>
          <w:szCs w:val="28"/>
        </w:rPr>
        <w:t>а</w:t>
      </w:r>
      <w:r w:rsidRPr="00924C9D">
        <w:rPr>
          <w:rFonts w:ascii="Times New Roman" w:hAnsi="Times New Roman" w:cs="Times New Roman"/>
          <w:sz w:val="28"/>
          <w:szCs w:val="28"/>
        </w:rPr>
        <w:t xml:space="preserve">низация здравоохранения (ВОЗ) декларирует </w:t>
      </w:r>
      <w:r w:rsidR="005D41A7">
        <w:rPr>
          <w:rFonts w:ascii="Times New Roman" w:hAnsi="Times New Roman" w:cs="Times New Roman"/>
          <w:sz w:val="28"/>
          <w:szCs w:val="28"/>
        </w:rPr>
        <w:t>его</w:t>
      </w:r>
      <w:r w:rsidRPr="00924C9D">
        <w:rPr>
          <w:rFonts w:ascii="Times New Roman" w:hAnsi="Times New Roman" w:cs="Times New Roman"/>
          <w:sz w:val="28"/>
          <w:szCs w:val="28"/>
        </w:rPr>
        <w:t xml:space="preserve"> в качестве одной из гла</w:t>
      </w:r>
      <w:r w:rsidRPr="00924C9D">
        <w:rPr>
          <w:rFonts w:ascii="Times New Roman" w:hAnsi="Times New Roman" w:cs="Times New Roman"/>
          <w:sz w:val="28"/>
          <w:szCs w:val="28"/>
        </w:rPr>
        <w:t>в</w:t>
      </w:r>
      <w:r w:rsidRPr="00924C9D">
        <w:rPr>
          <w:rFonts w:ascii="Times New Roman" w:hAnsi="Times New Roman" w:cs="Times New Roman"/>
          <w:sz w:val="28"/>
          <w:szCs w:val="28"/>
        </w:rPr>
        <w:t xml:space="preserve">ных проблем здоровья человечества. </w:t>
      </w:r>
      <w:r w:rsidR="00EC51F5">
        <w:rPr>
          <w:rFonts w:ascii="Times New Roman" w:hAnsi="Times New Roman" w:cs="Times New Roman"/>
          <w:sz w:val="28"/>
          <w:szCs w:val="28"/>
        </w:rPr>
        <w:t>Подростки наиболее чувствительны к социальным и психологическим стрессам. Именно в этом возрасте набл</w:t>
      </w:r>
      <w:r w:rsidR="00EC51F5">
        <w:rPr>
          <w:rFonts w:ascii="Times New Roman" w:hAnsi="Times New Roman" w:cs="Times New Roman"/>
          <w:sz w:val="28"/>
          <w:szCs w:val="28"/>
        </w:rPr>
        <w:t>ю</w:t>
      </w:r>
      <w:r w:rsidR="00EC51F5">
        <w:rPr>
          <w:rFonts w:ascii="Times New Roman" w:hAnsi="Times New Roman" w:cs="Times New Roman"/>
          <w:sz w:val="28"/>
          <w:szCs w:val="28"/>
        </w:rPr>
        <w:t>дается резкий рост</w:t>
      </w:r>
      <w:r w:rsidR="004E6182">
        <w:rPr>
          <w:rFonts w:ascii="Times New Roman" w:hAnsi="Times New Roman" w:cs="Times New Roman"/>
          <w:sz w:val="28"/>
          <w:szCs w:val="28"/>
        </w:rPr>
        <w:t xml:space="preserve"> числа суицидов, </w:t>
      </w:r>
      <w:r w:rsidR="00364408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4E6182">
        <w:rPr>
          <w:rFonts w:ascii="Times New Roman" w:hAnsi="Times New Roman" w:cs="Times New Roman"/>
          <w:sz w:val="28"/>
          <w:szCs w:val="28"/>
        </w:rPr>
        <w:t>проблем, связанных со зл</w:t>
      </w:r>
      <w:r w:rsidR="004E6182">
        <w:rPr>
          <w:rFonts w:ascii="Times New Roman" w:hAnsi="Times New Roman" w:cs="Times New Roman"/>
          <w:sz w:val="28"/>
          <w:szCs w:val="28"/>
        </w:rPr>
        <w:t>о</w:t>
      </w:r>
      <w:r w:rsidR="004E6182">
        <w:rPr>
          <w:rFonts w:ascii="Times New Roman" w:hAnsi="Times New Roman" w:cs="Times New Roman"/>
          <w:sz w:val="28"/>
          <w:szCs w:val="28"/>
        </w:rPr>
        <w:t>употребл</w:t>
      </w:r>
      <w:r w:rsidR="00364408">
        <w:rPr>
          <w:rFonts w:ascii="Times New Roman" w:hAnsi="Times New Roman" w:cs="Times New Roman"/>
          <w:sz w:val="28"/>
          <w:szCs w:val="28"/>
        </w:rPr>
        <w:t xml:space="preserve">ением </w:t>
      </w:r>
      <w:proofErr w:type="spellStart"/>
      <w:r w:rsidR="00364408">
        <w:rPr>
          <w:rFonts w:ascii="Times New Roman" w:hAnsi="Times New Roman" w:cs="Times New Roman"/>
          <w:sz w:val="28"/>
          <w:szCs w:val="28"/>
        </w:rPr>
        <w:t>психоактивными</w:t>
      </w:r>
      <w:proofErr w:type="spellEnd"/>
      <w:r w:rsidR="00364408">
        <w:rPr>
          <w:rFonts w:ascii="Times New Roman" w:hAnsi="Times New Roman" w:cs="Times New Roman"/>
          <w:sz w:val="28"/>
          <w:szCs w:val="28"/>
        </w:rPr>
        <w:t xml:space="preserve"> веществами, другими </w:t>
      </w:r>
      <w:proofErr w:type="spellStart"/>
      <w:r w:rsidR="00364408">
        <w:rPr>
          <w:rFonts w:ascii="Times New Roman" w:hAnsi="Times New Roman" w:cs="Times New Roman"/>
          <w:sz w:val="28"/>
          <w:szCs w:val="28"/>
        </w:rPr>
        <w:t>саморазрушающ</w:t>
      </w:r>
      <w:r w:rsidR="00364408">
        <w:rPr>
          <w:rFonts w:ascii="Times New Roman" w:hAnsi="Times New Roman" w:cs="Times New Roman"/>
          <w:sz w:val="28"/>
          <w:szCs w:val="28"/>
        </w:rPr>
        <w:t>и</w:t>
      </w:r>
      <w:r w:rsidR="00364408">
        <w:rPr>
          <w:rFonts w:ascii="Times New Roman" w:hAnsi="Times New Roman" w:cs="Times New Roman"/>
          <w:sz w:val="28"/>
          <w:szCs w:val="28"/>
        </w:rPr>
        <w:t>ми</w:t>
      </w:r>
      <w:proofErr w:type="spellEnd"/>
      <w:r w:rsidR="00364408">
        <w:rPr>
          <w:rFonts w:ascii="Times New Roman" w:hAnsi="Times New Roman" w:cs="Times New Roman"/>
          <w:sz w:val="28"/>
          <w:szCs w:val="28"/>
        </w:rPr>
        <w:t xml:space="preserve"> действиями</w:t>
      </w:r>
      <w:r w:rsidR="0070060E">
        <w:rPr>
          <w:rFonts w:ascii="Times New Roman" w:hAnsi="Times New Roman" w:cs="Times New Roman"/>
          <w:sz w:val="28"/>
          <w:szCs w:val="28"/>
        </w:rPr>
        <w:t xml:space="preserve"> подростков</w:t>
      </w:r>
      <w:r w:rsidR="00364408">
        <w:rPr>
          <w:rFonts w:ascii="Times New Roman" w:hAnsi="Times New Roman" w:cs="Times New Roman"/>
          <w:sz w:val="28"/>
          <w:szCs w:val="28"/>
        </w:rPr>
        <w:t>.</w:t>
      </w:r>
    </w:p>
    <w:p w:rsidR="00493196" w:rsidRDefault="00350D12" w:rsidP="00B966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этим, в</w:t>
      </w:r>
      <w:r w:rsidR="00C66D29" w:rsidRPr="00924C9D">
        <w:rPr>
          <w:rFonts w:ascii="Times New Roman" w:hAnsi="Times New Roman" w:cs="Times New Roman"/>
          <w:sz w:val="28"/>
          <w:szCs w:val="28"/>
        </w:rPr>
        <w:t xml:space="preserve">опросы раннего выявления и </w:t>
      </w:r>
      <w:r>
        <w:rPr>
          <w:rFonts w:ascii="Times New Roman" w:hAnsi="Times New Roman" w:cs="Times New Roman"/>
          <w:sz w:val="28"/>
          <w:szCs w:val="28"/>
        </w:rPr>
        <w:t xml:space="preserve">адекватной </w:t>
      </w:r>
      <w:r w:rsidR="00C66D29" w:rsidRPr="00924C9D">
        <w:rPr>
          <w:rFonts w:ascii="Times New Roman" w:hAnsi="Times New Roman" w:cs="Times New Roman"/>
          <w:sz w:val="28"/>
          <w:szCs w:val="28"/>
        </w:rPr>
        <w:t>профила</w:t>
      </w:r>
      <w:r w:rsidR="00C66D29" w:rsidRPr="00924C9D">
        <w:rPr>
          <w:rFonts w:ascii="Times New Roman" w:hAnsi="Times New Roman" w:cs="Times New Roman"/>
          <w:sz w:val="28"/>
          <w:szCs w:val="28"/>
        </w:rPr>
        <w:t>к</w:t>
      </w:r>
      <w:r w:rsidR="00C66D29" w:rsidRPr="00924C9D">
        <w:rPr>
          <w:rFonts w:ascii="Times New Roman" w:hAnsi="Times New Roman" w:cs="Times New Roman"/>
          <w:sz w:val="28"/>
          <w:szCs w:val="28"/>
        </w:rPr>
        <w:t xml:space="preserve">тики </w:t>
      </w:r>
      <w:proofErr w:type="spellStart"/>
      <w:r w:rsidR="00C66D29" w:rsidRPr="00924C9D">
        <w:rPr>
          <w:rFonts w:ascii="Times New Roman" w:hAnsi="Times New Roman" w:cs="Times New Roman"/>
          <w:sz w:val="28"/>
          <w:szCs w:val="28"/>
        </w:rPr>
        <w:t>аутодеструктивного</w:t>
      </w:r>
      <w:proofErr w:type="spellEnd"/>
      <w:r w:rsidR="00C66D29" w:rsidRPr="00924C9D">
        <w:rPr>
          <w:rFonts w:ascii="Times New Roman" w:hAnsi="Times New Roman" w:cs="Times New Roman"/>
          <w:sz w:val="28"/>
          <w:szCs w:val="28"/>
        </w:rPr>
        <w:t xml:space="preserve"> поведения в подростковой среде</w:t>
      </w:r>
      <w:r>
        <w:rPr>
          <w:rFonts w:ascii="Times New Roman" w:hAnsi="Times New Roman" w:cs="Times New Roman"/>
          <w:sz w:val="28"/>
          <w:szCs w:val="28"/>
        </w:rPr>
        <w:t xml:space="preserve"> приобретают первоочередное значение</w:t>
      </w:r>
      <w:r w:rsidR="00C66D29" w:rsidRPr="00924C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6D29" w:rsidRDefault="009D1FDE" w:rsidP="00B966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C66D29" w:rsidRPr="002D07B8">
        <w:rPr>
          <w:rFonts w:ascii="Times New Roman" w:hAnsi="Times New Roman" w:cs="Times New Roman"/>
          <w:sz w:val="28"/>
          <w:szCs w:val="28"/>
        </w:rPr>
        <w:t>се более остро ощущается необходимость повышения пр</w:t>
      </w:r>
      <w:r w:rsidR="00C66D29" w:rsidRPr="002D07B8">
        <w:rPr>
          <w:rFonts w:ascii="Times New Roman" w:hAnsi="Times New Roman" w:cs="Times New Roman"/>
          <w:sz w:val="28"/>
          <w:szCs w:val="28"/>
        </w:rPr>
        <w:t>о</w:t>
      </w:r>
      <w:r w:rsidR="00C66D29" w:rsidRPr="002D07B8">
        <w:rPr>
          <w:rFonts w:ascii="Times New Roman" w:hAnsi="Times New Roman" w:cs="Times New Roman"/>
          <w:sz w:val="28"/>
          <w:szCs w:val="28"/>
        </w:rPr>
        <w:t>фессиональной компетентности специалистов системы образования</w:t>
      </w:r>
      <w:r w:rsidR="00C66D29" w:rsidRPr="00924C9D">
        <w:rPr>
          <w:rFonts w:ascii="Times New Roman" w:hAnsi="Times New Roman" w:cs="Times New Roman"/>
          <w:sz w:val="28"/>
          <w:szCs w:val="28"/>
        </w:rPr>
        <w:t xml:space="preserve"> в в</w:t>
      </w:r>
      <w:r w:rsidR="00C66D29" w:rsidRPr="00924C9D">
        <w:rPr>
          <w:rFonts w:ascii="Times New Roman" w:hAnsi="Times New Roman" w:cs="Times New Roman"/>
          <w:sz w:val="28"/>
          <w:szCs w:val="28"/>
        </w:rPr>
        <w:t>о</w:t>
      </w:r>
      <w:r w:rsidR="00C66D29" w:rsidRPr="00924C9D">
        <w:rPr>
          <w:rFonts w:ascii="Times New Roman" w:hAnsi="Times New Roman" w:cs="Times New Roman"/>
          <w:sz w:val="28"/>
          <w:szCs w:val="28"/>
        </w:rPr>
        <w:t xml:space="preserve">просах взаимодействия с </w:t>
      </w:r>
      <w:r w:rsidR="00EC51F5">
        <w:rPr>
          <w:rFonts w:ascii="Times New Roman" w:hAnsi="Times New Roman" w:cs="Times New Roman"/>
          <w:sz w:val="28"/>
          <w:szCs w:val="28"/>
        </w:rPr>
        <w:t xml:space="preserve">обучающимися, </w:t>
      </w:r>
      <w:r w:rsidR="0070060E">
        <w:rPr>
          <w:rFonts w:ascii="Times New Roman" w:hAnsi="Times New Roman" w:cs="Times New Roman"/>
          <w:sz w:val="28"/>
          <w:szCs w:val="28"/>
        </w:rPr>
        <w:t>попавшими в трудную жизне</w:t>
      </w:r>
      <w:r w:rsidR="0070060E">
        <w:rPr>
          <w:rFonts w:ascii="Times New Roman" w:hAnsi="Times New Roman" w:cs="Times New Roman"/>
          <w:sz w:val="28"/>
          <w:szCs w:val="28"/>
        </w:rPr>
        <w:t>н</w:t>
      </w:r>
      <w:r w:rsidR="0070060E">
        <w:rPr>
          <w:rFonts w:ascii="Times New Roman" w:hAnsi="Times New Roman" w:cs="Times New Roman"/>
          <w:sz w:val="28"/>
          <w:szCs w:val="28"/>
        </w:rPr>
        <w:t>ную ситуацию и нуждающимися в дополнительно</w:t>
      </w:r>
      <w:r w:rsidR="004741C5">
        <w:rPr>
          <w:rFonts w:ascii="Times New Roman" w:hAnsi="Times New Roman" w:cs="Times New Roman"/>
          <w:sz w:val="28"/>
          <w:szCs w:val="28"/>
        </w:rPr>
        <w:t>й</w:t>
      </w:r>
      <w:r w:rsidR="0070060E">
        <w:rPr>
          <w:rFonts w:ascii="Times New Roman" w:hAnsi="Times New Roman" w:cs="Times New Roman"/>
          <w:sz w:val="28"/>
          <w:szCs w:val="28"/>
        </w:rPr>
        <w:t xml:space="preserve"> психолого-педаго</w:t>
      </w:r>
      <w:r w:rsidR="004741C5">
        <w:rPr>
          <w:rFonts w:ascii="Times New Roman" w:hAnsi="Times New Roman" w:cs="Times New Roman"/>
          <w:sz w:val="28"/>
          <w:szCs w:val="28"/>
        </w:rPr>
        <w:t>гической поддержке</w:t>
      </w:r>
      <w:r w:rsidR="00C66D29" w:rsidRPr="00924C9D">
        <w:rPr>
          <w:rFonts w:ascii="Times New Roman" w:hAnsi="Times New Roman" w:cs="Times New Roman"/>
          <w:sz w:val="28"/>
          <w:szCs w:val="28"/>
        </w:rPr>
        <w:t>.</w:t>
      </w:r>
      <w:r w:rsidR="00EC51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1ADB" w:rsidRDefault="008D3084" w:rsidP="00B966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</w:t>
      </w:r>
      <w:r w:rsidR="004E6182">
        <w:rPr>
          <w:rFonts w:ascii="Times New Roman" w:hAnsi="Times New Roman" w:cs="Times New Roman"/>
          <w:sz w:val="28"/>
          <w:szCs w:val="28"/>
        </w:rPr>
        <w:t>методические материалы адресованы специалистам воспит</w:t>
      </w:r>
      <w:r w:rsidR="004E6182">
        <w:rPr>
          <w:rFonts w:ascii="Times New Roman" w:hAnsi="Times New Roman" w:cs="Times New Roman"/>
          <w:sz w:val="28"/>
          <w:szCs w:val="28"/>
        </w:rPr>
        <w:t>а</w:t>
      </w:r>
      <w:r w:rsidR="004E6182">
        <w:rPr>
          <w:rFonts w:ascii="Times New Roman" w:hAnsi="Times New Roman" w:cs="Times New Roman"/>
          <w:sz w:val="28"/>
          <w:szCs w:val="28"/>
        </w:rPr>
        <w:t>тельно-профилактической системы образовательных организаций и н</w:t>
      </w:r>
      <w:r w:rsidR="004E6182">
        <w:rPr>
          <w:rFonts w:ascii="Times New Roman" w:hAnsi="Times New Roman" w:cs="Times New Roman"/>
          <w:sz w:val="28"/>
          <w:szCs w:val="28"/>
        </w:rPr>
        <w:t>а</w:t>
      </w:r>
      <w:r w:rsidR="004E6182">
        <w:rPr>
          <w:rFonts w:ascii="Times New Roman" w:hAnsi="Times New Roman" w:cs="Times New Roman"/>
          <w:sz w:val="28"/>
          <w:szCs w:val="28"/>
        </w:rPr>
        <w:t xml:space="preserve">правлены на формирование </w:t>
      </w:r>
      <w:r w:rsidR="0070060E">
        <w:rPr>
          <w:rFonts w:ascii="Times New Roman" w:hAnsi="Times New Roman" w:cs="Times New Roman"/>
          <w:sz w:val="28"/>
          <w:szCs w:val="28"/>
        </w:rPr>
        <w:t xml:space="preserve">у них </w:t>
      </w:r>
      <w:r w:rsidR="00364408">
        <w:rPr>
          <w:rFonts w:ascii="Times New Roman" w:hAnsi="Times New Roman" w:cs="Times New Roman"/>
          <w:sz w:val="28"/>
          <w:szCs w:val="28"/>
        </w:rPr>
        <w:t>целостного представления о системе профилактики саморазрушающего поведения обучающихся</w:t>
      </w:r>
      <w:r w:rsidR="0070060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6182" w:rsidRDefault="008D3084" w:rsidP="00B966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пособии представлен не только теоретический аспект саморазр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шающего поведения, но и предложены практические материалы для раб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ты с подростками, склонными к суицидальному поведению, </w:t>
      </w:r>
      <w:r w:rsidR="00561899">
        <w:rPr>
          <w:rFonts w:ascii="Times New Roman" w:hAnsi="Times New Roman" w:cs="Times New Roman"/>
          <w:sz w:val="28"/>
          <w:szCs w:val="28"/>
        </w:rPr>
        <w:t>зло</w:t>
      </w:r>
      <w:r>
        <w:rPr>
          <w:rFonts w:ascii="Times New Roman" w:hAnsi="Times New Roman" w:cs="Times New Roman"/>
          <w:sz w:val="28"/>
          <w:szCs w:val="28"/>
        </w:rPr>
        <w:t>употребл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психоактивны</w:t>
      </w:r>
      <w:r w:rsidR="00561899">
        <w:rPr>
          <w:rFonts w:ascii="Times New Roman" w:hAnsi="Times New Roman" w:cs="Times New Roman"/>
          <w:sz w:val="28"/>
          <w:szCs w:val="28"/>
        </w:rPr>
        <w:t>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веществ</w:t>
      </w:r>
      <w:r w:rsidR="00561899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683B5F">
        <w:rPr>
          <w:rFonts w:ascii="Times New Roman" w:hAnsi="Times New Roman" w:cs="Times New Roman"/>
          <w:sz w:val="28"/>
          <w:szCs w:val="28"/>
        </w:rPr>
        <w:t xml:space="preserve"> Даны рекомендации специалистам о</w:t>
      </w:r>
      <w:r w:rsidR="00683B5F">
        <w:rPr>
          <w:rFonts w:ascii="Times New Roman" w:hAnsi="Times New Roman" w:cs="Times New Roman"/>
          <w:sz w:val="28"/>
          <w:szCs w:val="28"/>
        </w:rPr>
        <w:t>б</w:t>
      </w:r>
      <w:r w:rsidR="00683B5F">
        <w:rPr>
          <w:rFonts w:ascii="Times New Roman" w:hAnsi="Times New Roman" w:cs="Times New Roman"/>
          <w:sz w:val="28"/>
          <w:szCs w:val="28"/>
        </w:rPr>
        <w:t>разовательных организаций, занимающимся вопросами профилактики, а также педагогам, классным руководителям, родителям подростков.</w:t>
      </w:r>
    </w:p>
    <w:p w:rsidR="00B025CC" w:rsidRDefault="00B025CC" w:rsidP="006C1E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25CC" w:rsidRDefault="00B025CC" w:rsidP="006C1E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25CC" w:rsidRDefault="00B025CC" w:rsidP="00493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4B43" w:rsidRDefault="00C54B43" w:rsidP="00493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77FD" w:rsidRDefault="008277FD" w:rsidP="00493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77FD" w:rsidRDefault="008277FD" w:rsidP="00493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1150" w:rsidRDefault="004D1150" w:rsidP="00493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1150" w:rsidRDefault="004D1150" w:rsidP="00493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1150" w:rsidRDefault="004D1150" w:rsidP="00493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1150" w:rsidRDefault="004D1150" w:rsidP="00493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226C" w:rsidRDefault="00DB22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97ABD" w:rsidRDefault="00C16EB5" w:rsidP="003F7F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="00C97ABD" w:rsidRPr="00B025CC">
        <w:rPr>
          <w:rFonts w:ascii="Times New Roman" w:hAnsi="Times New Roman" w:cs="Times New Roman"/>
          <w:b/>
          <w:sz w:val="28"/>
          <w:szCs w:val="28"/>
        </w:rPr>
        <w:t>.</w:t>
      </w:r>
      <w:r w:rsidR="00C97ABD">
        <w:rPr>
          <w:rFonts w:ascii="Times New Roman" w:hAnsi="Times New Roman" w:cs="Times New Roman"/>
          <w:sz w:val="28"/>
          <w:szCs w:val="28"/>
        </w:rPr>
        <w:t xml:space="preserve"> </w:t>
      </w:r>
      <w:r w:rsidR="00AA1449" w:rsidRPr="00AA1449">
        <w:rPr>
          <w:rFonts w:ascii="Times New Roman" w:hAnsi="Times New Roman" w:cs="Times New Roman"/>
          <w:b/>
          <w:sz w:val="28"/>
          <w:szCs w:val="28"/>
        </w:rPr>
        <w:t>Феномен саморазру</w:t>
      </w:r>
      <w:r w:rsidR="00A70D0A">
        <w:rPr>
          <w:rFonts w:ascii="Times New Roman" w:hAnsi="Times New Roman" w:cs="Times New Roman"/>
          <w:b/>
          <w:sz w:val="28"/>
          <w:szCs w:val="28"/>
        </w:rPr>
        <w:t>шающе</w:t>
      </w:r>
      <w:r w:rsidR="00AA1449" w:rsidRPr="00AA1449">
        <w:rPr>
          <w:rFonts w:ascii="Times New Roman" w:hAnsi="Times New Roman" w:cs="Times New Roman"/>
          <w:b/>
          <w:sz w:val="28"/>
          <w:szCs w:val="28"/>
        </w:rPr>
        <w:t>го поведения</w:t>
      </w:r>
    </w:p>
    <w:p w:rsidR="00C97ABD" w:rsidRDefault="00C97ABD" w:rsidP="003F7F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226C" w:rsidRDefault="00456D0C" w:rsidP="006F2278">
      <w:pPr>
        <w:pStyle w:val="a3"/>
        <w:numPr>
          <w:ilvl w:val="1"/>
          <w:numId w:val="6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ABD">
        <w:rPr>
          <w:rFonts w:ascii="Times New Roman" w:hAnsi="Times New Roman" w:cs="Times New Roman"/>
          <w:b/>
          <w:sz w:val="28"/>
          <w:szCs w:val="28"/>
        </w:rPr>
        <w:t>Понятие саморазруш</w:t>
      </w:r>
      <w:r w:rsidR="001767E2">
        <w:rPr>
          <w:rFonts w:ascii="Times New Roman" w:hAnsi="Times New Roman" w:cs="Times New Roman"/>
          <w:b/>
          <w:sz w:val="28"/>
          <w:szCs w:val="28"/>
        </w:rPr>
        <w:t>ающего</w:t>
      </w:r>
      <w:r w:rsidRPr="00C97ABD">
        <w:rPr>
          <w:rFonts w:ascii="Times New Roman" w:hAnsi="Times New Roman" w:cs="Times New Roman"/>
          <w:b/>
          <w:sz w:val="28"/>
          <w:szCs w:val="28"/>
        </w:rPr>
        <w:t xml:space="preserve"> поведения, </w:t>
      </w:r>
    </w:p>
    <w:p w:rsidR="00456D0C" w:rsidRPr="00C97ABD" w:rsidRDefault="00456D0C" w:rsidP="00DB226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ABD">
        <w:rPr>
          <w:rFonts w:ascii="Times New Roman" w:hAnsi="Times New Roman" w:cs="Times New Roman"/>
          <w:b/>
          <w:sz w:val="28"/>
          <w:szCs w:val="28"/>
        </w:rPr>
        <w:t>причины его формирования</w:t>
      </w:r>
    </w:p>
    <w:p w:rsidR="00456D0C" w:rsidRDefault="00456D0C" w:rsidP="003F7F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49F2" w:rsidRDefault="00716594" w:rsidP="003F7F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716594">
        <w:rPr>
          <w:rFonts w:ascii="Times New Roman" w:hAnsi="Times New Roman" w:cs="Times New Roman"/>
          <w:sz w:val="28"/>
          <w:szCs w:val="28"/>
        </w:rPr>
        <w:t>аморазруш</w:t>
      </w:r>
      <w:r w:rsidR="001767E2">
        <w:rPr>
          <w:rFonts w:ascii="Times New Roman" w:hAnsi="Times New Roman" w:cs="Times New Roman"/>
          <w:sz w:val="28"/>
          <w:szCs w:val="28"/>
        </w:rPr>
        <w:t>ающее</w:t>
      </w:r>
      <w:proofErr w:type="spellEnd"/>
      <w:r w:rsidRPr="00716594">
        <w:rPr>
          <w:rFonts w:ascii="Times New Roman" w:hAnsi="Times New Roman" w:cs="Times New Roman"/>
          <w:sz w:val="28"/>
          <w:szCs w:val="28"/>
        </w:rPr>
        <w:t xml:space="preserve"> (</w:t>
      </w:r>
      <w:r w:rsidR="00BF3620">
        <w:rPr>
          <w:rFonts w:ascii="Times New Roman" w:hAnsi="Times New Roman" w:cs="Times New Roman"/>
          <w:sz w:val="28"/>
          <w:szCs w:val="28"/>
        </w:rPr>
        <w:t xml:space="preserve">или </w:t>
      </w:r>
      <w:proofErr w:type="spellStart"/>
      <w:r w:rsidRPr="00716594">
        <w:rPr>
          <w:rFonts w:ascii="Times New Roman" w:hAnsi="Times New Roman" w:cs="Times New Roman"/>
          <w:sz w:val="28"/>
          <w:szCs w:val="28"/>
        </w:rPr>
        <w:t>аутодеструктивн</w:t>
      </w:r>
      <w:r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="00304DF2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аутоагрессивное</w:t>
      </w:r>
      <w:proofErr w:type="spellEnd"/>
      <w:r w:rsidRPr="00716594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пов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дение представляет собой определенную активность человека, осознанно или неосознанно направленную на причинение себе вреда в физической или психической сферах</w:t>
      </w:r>
      <w:r w:rsidR="00F27D3B" w:rsidRPr="00F27D3B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F27D3B" w:rsidRPr="00F27D3B">
        <w:rPr>
          <w:rFonts w:ascii="Times New Roman" w:hAnsi="Times New Roman" w:cs="Times New Roman"/>
          <w:sz w:val="28"/>
          <w:szCs w:val="28"/>
        </w:rPr>
        <w:t>[30].</w:t>
      </w:r>
      <w:r w:rsidRPr="004D6547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gramEnd"/>
    </w:p>
    <w:p w:rsidR="00FB6447" w:rsidRPr="00FB6447" w:rsidRDefault="00954E0C" w:rsidP="003F7F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reference-text"/>
          <w:rFonts w:ascii="Times New Roman" w:hAnsi="Times New Roman" w:cs="Times New Roman"/>
          <w:sz w:val="28"/>
          <w:szCs w:val="28"/>
        </w:rPr>
        <w:t xml:space="preserve">Исследователи </w:t>
      </w:r>
      <w:proofErr w:type="spellStart"/>
      <w:r>
        <w:rPr>
          <w:rStyle w:val="reference-text"/>
          <w:rFonts w:ascii="Times New Roman" w:hAnsi="Times New Roman" w:cs="Times New Roman"/>
          <w:sz w:val="28"/>
          <w:szCs w:val="28"/>
        </w:rPr>
        <w:t>аутоагресивного</w:t>
      </w:r>
      <w:proofErr w:type="spellEnd"/>
      <w:r>
        <w:rPr>
          <w:rStyle w:val="reference-text"/>
          <w:rFonts w:ascii="Times New Roman" w:hAnsi="Times New Roman" w:cs="Times New Roman"/>
          <w:sz w:val="28"/>
          <w:szCs w:val="28"/>
        </w:rPr>
        <w:t xml:space="preserve"> поведения выделяют внешнюю и внутреннюю обусловленность </w:t>
      </w:r>
      <w:r w:rsidR="00105096">
        <w:rPr>
          <w:rStyle w:val="reference-text"/>
          <w:rFonts w:ascii="Times New Roman" w:hAnsi="Times New Roman" w:cs="Times New Roman"/>
          <w:sz w:val="28"/>
          <w:szCs w:val="28"/>
        </w:rPr>
        <w:t xml:space="preserve">данного явления. </w:t>
      </w:r>
      <w:proofErr w:type="spellStart"/>
      <w:r w:rsidR="00105096">
        <w:rPr>
          <w:rStyle w:val="reference-text"/>
          <w:rFonts w:ascii="Times New Roman" w:hAnsi="Times New Roman" w:cs="Times New Roman"/>
          <w:sz w:val="28"/>
          <w:szCs w:val="28"/>
        </w:rPr>
        <w:t>Пилягина</w:t>
      </w:r>
      <w:proofErr w:type="spellEnd"/>
      <w:r w:rsidR="00105096">
        <w:rPr>
          <w:rStyle w:val="reference-text"/>
          <w:rFonts w:ascii="Times New Roman" w:hAnsi="Times New Roman" w:cs="Times New Roman"/>
          <w:sz w:val="28"/>
          <w:szCs w:val="28"/>
        </w:rPr>
        <w:t xml:space="preserve"> Г.</w:t>
      </w:r>
      <w:r w:rsidR="004E798B">
        <w:rPr>
          <w:rStyle w:val="reference-text"/>
          <w:rFonts w:ascii="Times New Roman" w:hAnsi="Times New Roman" w:cs="Times New Roman"/>
          <w:sz w:val="28"/>
          <w:szCs w:val="28"/>
        </w:rPr>
        <w:t xml:space="preserve"> </w:t>
      </w:r>
      <w:r w:rsidR="00105096">
        <w:rPr>
          <w:rStyle w:val="reference-text"/>
          <w:rFonts w:ascii="Times New Roman" w:hAnsi="Times New Roman" w:cs="Times New Roman"/>
          <w:sz w:val="28"/>
          <w:szCs w:val="28"/>
        </w:rPr>
        <w:t>Я.</w:t>
      </w:r>
      <w:r w:rsidR="00FB6447">
        <w:rPr>
          <w:rStyle w:val="reference-text"/>
          <w:rFonts w:ascii="Times New Roman" w:hAnsi="Times New Roman" w:cs="Times New Roman"/>
          <w:sz w:val="28"/>
          <w:szCs w:val="28"/>
        </w:rPr>
        <w:t xml:space="preserve"> (2000г.) </w:t>
      </w:r>
      <w:r w:rsidR="00105096">
        <w:rPr>
          <w:rStyle w:val="reference-text"/>
          <w:rFonts w:ascii="Times New Roman" w:hAnsi="Times New Roman" w:cs="Times New Roman"/>
          <w:sz w:val="28"/>
          <w:szCs w:val="28"/>
        </w:rPr>
        <w:t xml:space="preserve">делает акцент на внешней </w:t>
      </w:r>
      <w:r w:rsidR="00105096" w:rsidRPr="00105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обусловленности </w:t>
      </w:r>
      <w:proofErr w:type="spellStart"/>
      <w:r w:rsidR="00105096" w:rsidRPr="00105096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аутоагрессии</w:t>
      </w:r>
      <w:proofErr w:type="spellEnd"/>
      <w:r w:rsidR="003A7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331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 возн</w:t>
      </w:r>
      <w:r w:rsidR="00E3310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33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кает при условии формирования некоторой системы, состоящей как </w:t>
      </w:r>
      <w:r w:rsidR="003A7438" w:rsidRPr="0010509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</w:t>
      </w:r>
      <w:r w:rsidR="003A7438" w:rsidRPr="0010509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A7438" w:rsidRPr="00105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мум </w:t>
      </w:r>
      <w:r w:rsidR="00E33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="003A7438" w:rsidRPr="00105096">
        <w:rPr>
          <w:rFonts w:ascii="Times New Roman" w:eastAsia="Times New Roman" w:hAnsi="Times New Roman" w:cs="Times New Roman"/>
          <w:sz w:val="28"/>
          <w:szCs w:val="28"/>
          <w:lang w:eastAsia="ru-RU"/>
        </w:rPr>
        <w:t>тр</w:t>
      </w:r>
      <w:r w:rsidR="00E3310D">
        <w:rPr>
          <w:rFonts w:ascii="Times New Roman" w:eastAsia="Times New Roman" w:hAnsi="Times New Roman" w:cs="Times New Roman"/>
          <w:sz w:val="28"/>
          <w:szCs w:val="28"/>
          <w:lang w:eastAsia="ru-RU"/>
        </w:rPr>
        <w:t>ех</w:t>
      </w:r>
      <w:r w:rsidR="003A7438" w:rsidRPr="00105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компонент</w:t>
      </w:r>
      <w:r w:rsidR="00E3310D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3A7438" w:rsidRPr="0010509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B6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во-первых, </w:t>
      </w:r>
      <w:hyperlink r:id="rId8" w:tooltip="Фрустрация" w:history="1">
        <w:proofErr w:type="spellStart"/>
        <w:r w:rsidR="00FB6447" w:rsidRPr="00FB6447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ф</w:t>
        </w:r>
        <w:r w:rsidR="00105096" w:rsidRPr="00FB6447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рустрированный</w:t>
        </w:r>
        <w:proofErr w:type="spellEnd"/>
      </w:hyperlink>
      <w:r w:rsidR="00105096" w:rsidRPr="001050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человек</w:t>
      </w:r>
      <w:r w:rsidR="00105096" w:rsidRPr="00105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фо</w:t>
      </w:r>
      <w:r w:rsidR="00105096" w:rsidRPr="0010509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05096" w:rsidRPr="00105096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FB6447" w:rsidRPr="00FB6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рующимся внутренним конфликтом и </w:t>
      </w:r>
      <w:r w:rsidR="00105096" w:rsidRPr="00105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подавляющий свою агрессию, </w:t>
      </w:r>
      <w:r w:rsidR="00FB6447" w:rsidRPr="00FB6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во-вторых, </w:t>
      </w:r>
      <w:r w:rsidR="00FB6447" w:rsidRPr="00DA50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105096" w:rsidRPr="001050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сихотравмирующая ситуация</w:t>
      </w:r>
      <w:r w:rsidR="00105096" w:rsidRPr="0010509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которой реализуются защи</w:t>
      </w:r>
      <w:r w:rsidR="00105096" w:rsidRPr="0010509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105096" w:rsidRPr="00105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ные </w:t>
      </w:r>
      <w:hyperlink r:id="rId9" w:tooltip="Паттерн (психология)" w:history="1">
        <w:r w:rsidR="00FB6447" w:rsidRPr="00FB644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формы</w:t>
        </w:r>
      </w:hyperlink>
      <w:r w:rsidR="00105096" w:rsidRPr="00105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поведения, обусловленные вышеупомяну</w:t>
      </w:r>
      <w:r w:rsidR="00FB6447" w:rsidRPr="00FB6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тым </w:t>
      </w:r>
      <w:proofErr w:type="spellStart"/>
      <w:r w:rsidR="00FB6447" w:rsidRPr="00FB6447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внутриличнос</w:t>
      </w:r>
      <w:r w:rsidR="00FB6447" w:rsidRPr="00FB644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FB6447" w:rsidRPr="00FB6447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</w:t>
      </w:r>
      <w:proofErr w:type="spellEnd"/>
      <w:r w:rsidR="00FB6447" w:rsidRPr="00FB6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конфликтом; в-третьих, </w:t>
      </w:r>
      <w:hyperlink r:id="rId10" w:tooltip="Отрицательная обратная связь" w:history="1">
        <w:r w:rsidR="00FB6447" w:rsidRPr="00FB6447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о</w:t>
        </w:r>
        <w:r w:rsidR="00105096" w:rsidRPr="00FB6447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братная отрицательная связь</w:t>
        </w:r>
      </w:hyperlink>
      <w:r w:rsidR="004E798B">
        <w:t xml:space="preserve"> </w:t>
      </w:r>
      <w:r w:rsidR="004E798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B6447" w:rsidRPr="00FB6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096" w:rsidRPr="0010509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несбы</w:t>
      </w:r>
      <w:r w:rsidR="00105096" w:rsidRPr="0010509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05096" w:rsidRPr="00105096">
        <w:rPr>
          <w:rFonts w:ascii="Times New Roman" w:eastAsia="Times New Roman" w:hAnsi="Times New Roman" w:cs="Times New Roman"/>
          <w:sz w:val="28"/>
          <w:szCs w:val="28"/>
          <w:lang w:eastAsia="ru-RU"/>
        </w:rPr>
        <w:t>шиеся ожидания по отношению к объекту, агрессивность субъекта, п</w:t>
      </w:r>
      <w:r w:rsidR="00105096" w:rsidRPr="0010509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05096" w:rsidRPr="00105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требность разрешения </w:t>
      </w:r>
      <w:proofErr w:type="spellStart"/>
      <w:r w:rsidR="00105096" w:rsidRPr="00105096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внутриличностного</w:t>
      </w:r>
      <w:proofErr w:type="spellEnd"/>
      <w:r w:rsidR="00105096" w:rsidRPr="00105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конфликта.</w:t>
      </w:r>
    </w:p>
    <w:p w:rsidR="006534A2" w:rsidRPr="00F27D3B" w:rsidRDefault="004152B9" w:rsidP="003F7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B0D">
        <w:rPr>
          <w:rFonts w:ascii="Times New Roman" w:hAnsi="Times New Roman" w:cs="Times New Roman"/>
          <w:sz w:val="28"/>
          <w:szCs w:val="28"/>
        </w:rPr>
        <w:t>По мнению Ипатова А.</w:t>
      </w:r>
      <w:r w:rsidR="004E798B">
        <w:rPr>
          <w:rFonts w:ascii="Times New Roman" w:hAnsi="Times New Roman" w:cs="Times New Roman"/>
          <w:sz w:val="28"/>
          <w:szCs w:val="28"/>
        </w:rPr>
        <w:t xml:space="preserve"> </w:t>
      </w:r>
      <w:r w:rsidRPr="00F84B0D">
        <w:rPr>
          <w:rFonts w:ascii="Times New Roman" w:hAnsi="Times New Roman" w:cs="Times New Roman"/>
          <w:sz w:val="28"/>
          <w:szCs w:val="28"/>
        </w:rPr>
        <w:t xml:space="preserve">В. причиной </w:t>
      </w:r>
      <w:proofErr w:type="spellStart"/>
      <w:r w:rsidRPr="00F84B0D">
        <w:rPr>
          <w:rFonts w:ascii="Times New Roman" w:hAnsi="Times New Roman" w:cs="Times New Roman"/>
          <w:sz w:val="28"/>
          <w:szCs w:val="28"/>
        </w:rPr>
        <w:t>аутодеструктивного</w:t>
      </w:r>
      <w:proofErr w:type="spellEnd"/>
      <w:r w:rsidRPr="00F84B0D">
        <w:rPr>
          <w:rFonts w:ascii="Times New Roman" w:hAnsi="Times New Roman" w:cs="Times New Roman"/>
          <w:sz w:val="28"/>
          <w:szCs w:val="28"/>
        </w:rPr>
        <w:t xml:space="preserve"> поведения является нарушение </w:t>
      </w:r>
      <w:r w:rsidR="00F84B0D">
        <w:rPr>
          <w:rFonts w:ascii="Times New Roman" w:hAnsi="Times New Roman" w:cs="Times New Roman"/>
          <w:sz w:val="28"/>
          <w:szCs w:val="28"/>
        </w:rPr>
        <w:t>процесса социализации индивида, когда с</w:t>
      </w:r>
      <w:r w:rsidR="00F84B0D" w:rsidRPr="00F84B0D">
        <w:rPr>
          <w:rFonts w:ascii="Times New Roman" w:hAnsi="Times New Roman" w:cs="Times New Roman"/>
          <w:sz w:val="28"/>
          <w:szCs w:val="28"/>
        </w:rPr>
        <w:t xml:space="preserve">оциально-психологическая </w:t>
      </w:r>
      <w:proofErr w:type="spellStart"/>
      <w:r w:rsidR="00F84B0D" w:rsidRPr="00F84B0D">
        <w:rPr>
          <w:rFonts w:ascii="Times New Roman" w:hAnsi="Times New Roman" w:cs="Times New Roman"/>
          <w:sz w:val="28"/>
          <w:szCs w:val="28"/>
        </w:rPr>
        <w:t>дезадаптация</w:t>
      </w:r>
      <w:proofErr w:type="spellEnd"/>
      <w:r w:rsidR="00F84B0D">
        <w:rPr>
          <w:rFonts w:ascii="Times New Roman" w:hAnsi="Times New Roman" w:cs="Times New Roman"/>
          <w:sz w:val="28"/>
          <w:szCs w:val="28"/>
        </w:rPr>
        <w:t>,</w:t>
      </w:r>
      <w:r w:rsidR="00F84B0D" w:rsidRPr="00F84B0D">
        <w:rPr>
          <w:rFonts w:ascii="Times New Roman" w:hAnsi="Times New Roman" w:cs="Times New Roman"/>
          <w:sz w:val="28"/>
          <w:szCs w:val="28"/>
        </w:rPr>
        <w:t xml:space="preserve"> </w:t>
      </w:r>
      <w:r w:rsidR="00F84B0D">
        <w:rPr>
          <w:rFonts w:ascii="Times New Roman" w:hAnsi="Times New Roman" w:cs="Times New Roman"/>
          <w:sz w:val="28"/>
          <w:szCs w:val="28"/>
        </w:rPr>
        <w:t>в</w:t>
      </w:r>
      <w:r w:rsidRPr="00F84B0D">
        <w:rPr>
          <w:rFonts w:ascii="Times New Roman" w:hAnsi="Times New Roman" w:cs="Times New Roman"/>
          <w:sz w:val="28"/>
          <w:szCs w:val="28"/>
        </w:rPr>
        <w:t>озникающая на фоне личностного ко</w:t>
      </w:r>
      <w:r w:rsidRPr="00F84B0D">
        <w:rPr>
          <w:rFonts w:ascii="Times New Roman" w:hAnsi="Times New Roman" w:cs="Times New Roman"/>
          <w:sz w:val="28"/>
          <w:szCs w:val="28"/>
        </w:rPr>
        <w:t>н</w:t>
      </w:r>
      <w:r w:rsidRPr="00F84B0D">
        <w:rPr>
          <w:rFonts w:ascii="Times New Roman" w:hAnsi="Times New Roman" w:cs="Times New Roman"/>
          <w:sz w:val="28"/>
          <w:szCs w:val="28"/>
        </w:rPr>
        <w:t>фликта</w:t>
      </w:r>
      <w:r w:rsidR="00F84B0D">
        <w:rPr>
          <w:rFonts w:ascii="Times New Roman" w:hAnsi="Times New Roman" w:cs="Times New Roman"/>
          <w:sz w:val="28"/>
          <w:szCs w:val="28"/>
        </w:rPr>
        <w:t>,</w:t>
      </w:r>
      <w:r w:rsidRPr="00F84B0D">
        <w:rPr>
          <w:rFonts w:ascii="Times New Roman" w:hAnsi="Times New Roman" w:cs="Times New Roman"/>
          <w:sz w:val="28"/>
          <w:szCs w:val="28"/>
        </w:rPr>
        <w:t xml:space="preserve"> создается парадоксальной ситуацией, сочетающей в себе одновр</w:t>
      </w:r>
      <w:r w:rsidRPr="00F84B0D">
        <w:rPr>
          <w:rFonts w:ascii="Times New Roman" w:hAnsi="Times New Roman" w:cs="Times New Roman"/>
          <w:sz w:val="28"/>
          <w:szCs w:val="28"/>
        </w:rPr>
        <w:t>е</w:t>
      </w:r>
      <w:r w:rsidRPr="00F84B0D">
        <w:rPr>
          <w:rFonts w:ascii="Times New Roman" w:hAnsi="Times New Roman" w:cs="Times New Roman"/>
          <w:sz w:val="28"/>
          <w:szCs w:val="28"/>
        </w:rPr>
        <w:t xml:space="preserve">менно и наличие жизненно важной потребности и того, что препятствует её </w:t>
      </w:r>
      <w:r w:rsidRPr="00F27D3B">
        <w:rPr>
          <w:rFonts w:ascii="Times New Roman" w:hAnsi="Times New Roman" w:cs="Times New Roman"/>
          <w:sz w:val="28"/>
          <w:szCs w:val="28"/>
        </w:rPr>
        <w:t>удовлетворению</w:t>
      </w:r>
      <w:r w:rsidR="00F84B0D" w:rsidRPr="00F27D3B">
        <w:rPr>
          <w:i/>
          <w:iCs/>
        </w:rPr>
        <w:t xml:space="preserve"> </w:t>
      </w:r>
      <w:r w:rsidR="00F84B0D" w:rsidRPr="00F27D3B">
        <w:rPr>
          <w:rFonts w:ascii="Times New Roman" w:hAnsi="Times New Roman" w:cs="Times New Roman"/>
          <w:iCs/>
          <w:sz w:val="28"/>
          <w:szCs w:val="28"/>
        </w:rPr>
        <w:t>[</w:t>
      </w:r>
      <w:r w:rsidR="00F27D3B" w:rsidRPr="00F27D3B">
        <w:rPr>
          <w:rFonts w:ascii="Times New Roman" w:hAnsi="Times New Roman" w:cs="Times New Roman"/>
          <w:iCs/>
          <w:sz w:val="28"/>
          <w:szCs w:val="28"/>
        </w:rPr>
        <w:t>9</w:t>
      </w:r>
      <w:r w:rsidR="00F84B0D" w:rsidRPr="00F27D3B">
        <w:rPr>
          <w:rStyle w:val="reference-text"/>
          <w:rFonts w:ascii="Times New Roman" w:hAnsi="Times New Roman" w:cs="Times New Roman"/>
          <w:sz w:val="28"/>
          <w:szCs w:val="28"/>
        </w:rPr>
        <w:t>]</w:t>
      </w:r>
      <w:r w:rsidR="00F27D3B" w:rsidRPr="00F27D3B">
        <w:rPr>
          <w:rStyle w:val="reference-text"/>
          <w:rFonts w:ascii="Times New Roman" w:hAnsi="Times New Roman" w:cs="Times New Roman"/>
          <w:sz w:val="28"/>
          <w:szCs w:val="28"/>
        </w:rPr>
        <w:t>.</w:t>
      </w:r>
    </w:p>
    <w:p w:rsidR="00057B9F" w:rsidRDefault="005B3B0B" w:rsidP="003F7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B0B">
        <w:rPr>
          <w:rFonts w:ascii="Times New Roman" w:hAnsi="Times New Roman" w:cs="Times New Roman"/>
          <w:sz w:val="28"/>
          <w:szCs w:val="28"/>
        </w:rPr>
        <w:t>Внутренн</w:t>
      </w:r>
      <w:r>
        <w:rPr>
          <w:rFonts w:ascii="Times New Roman" w:hAnsi="Times New Roman" w:cs="Times New Roman"/>
          <w:sz w:val="28"/>
          <w:szCs w:val="28"/>
        </w:rPr>
        <w:t>юю</w:t>
      </w:r>
      <w:r w:rsidRPr="005B3B0B">
        <w:rPr>
          <w:rFonts w:ascii="Times New Roman" w:hAnsi="Times New Roman" w:cs="Times New Roman"/>
          <w:sz w:val="28"/>
          <w:szCs w:val="28"/>
        </w:rPr>
        <w:t xml:space="preserve"> обусловленность саморазруш</w:t>
      </w:r>
      <w:r w:rsidR="00B476FD">
        <w:rPr>
          <w:rFonts w:ascii="Times New Roman" w:hAnsi="Times New Roman" w:cs="Times New Roman"/>
          <w:sz w:val="28"/>
          <w:szCs w:val="28"/>
        </w:rPr>
        <w:t>ающего</w:t>
      </w:r>
      <w:r w:rsidRPr="005B3B0B">
        <w:rPr>
          <w:rFonts w:ascii="Times New Roman" w:hAnsi="Times New Roman" w:cs="Times New Roman"/>
          <w:sz w:val="28"/>
          <w:szCs w:val="28"/>
        </w:rPr>
        <w:t xml:space="preserve"> поведения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Реан</w:t>
      </w:r>
      <w:proofErr w:type="spellEnd"/>
      <w:r w:rsidR="008277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</w:t>
      </w:r>
      <w:r w:rsidR="008277FD">
        <w:rPr>
          <w:rFonts w:ascii="Times New Roman" w:hAnsi="Times New Roman" w:cs="Times New Roman"/>
          <w:sz w:val="28"/>
          <w:szCs w:val="28"/>
        </w:rPr>
        <w:t xml:space="preserve"> представляет,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B0B">
        <w:rPr>
          <w:rFonts w:ascii="Times New Roman" w:hAnsi="Times New Roman" w:cs="Times New Roman"/>
          <w:sz w:val="28"/>
          <w:szCs w:val="28"/>
        </w:rPr>
        <w:t>сложный личностный комплекс, функционирующий и проявляющийся на различных уровнях</w:t>
      </w:r>
      <w:r w:rsidR="00822E96">
        <w:rPr>
          <w:rFonts w:ascii="Times New Roman" w:hAnsi="Times New Roman" w:cs="Times New Roman"/>
          <w:sz w:val="28"/>
          <w:szCs w:val="28"/>
        </w:rPr>
        <w:t xml:space="preserve">. </w:t>
      </w:r>
      <w:r w:rsidR="00057B9F">
        <w:rPr>
          <w:rFonts w:ascii="Times New Roman" w:hAnsi="Times New Roman" w:cs="Times New Roman"/>
          <w:sz w:val="28"/>
          <w:szCs w:val="28"/>
        </w:rPr>
        <w:t xml:space="preserve">Исследуя подростковую агрессию, он ввел понятие </w:t>
      </w:r>
      <w:r w:rsidR="00057B9F" w:rsidRPr="00057B9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57B9F" w:rsidRPr="00057B9F">
        <w:rPr>
          <w:rFonts w:ascii="Times New Roman" w:hAnsi="Times New Roman" w:cs="Times New Roman"/>
          <w:sz w:val="28"/>
          <w:szCs w:val="28"/>
        </w:rPr>
        <w:t>аутоагрессивный</w:t>
      </w:r>
      <w:proofErr w:type="spellEnd"/>
      <w:r w:rsidR="00057B9F" w:rsidRPr="00057B9F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tooltip="Стереотип" w:history="1">
        <w:r w:rsidR="00057B9F" w:rsidRPr="00057B9F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паттерн</w:t>
        </w:r>
      </w:hyperlink>
      <w:r w:rsidR="00057B9F" w:rsidRPr="00057B9F">
        <w:rPr>
          <w:rFonts w:ascii="Times New Roman" w:hAnsi="Times New Roman" w:cs="Times New Roman"/>
          <w:sz w:val="28"/>
          <w:szCs w:val="28"/>
        </w:rPr>
        <w:t xml:space="preserve"> личности»</w:t>
      </w:r>
      <w:r w:rsidR="00057B9F">
        <w:rPr>
          <w:rFonts w:ascii="Times New Roman" w:hAnsi="Times New Roman" w:cs="Times New Roman"/>
          <w:sz w:val="28"/>
          <w:szCs w:val="28"/>
        </w:rPr>
        <w:t>, в структуре котор</w:t>
      </w:r>
      <w:r w:rsidR="00057B9F">
        <w:rPr>
          <w:rFonts w:ascii="Times New Roman" w:hAnsi="Times New Roman" w:cs="Times New Roman"/>
          <w:sz w:val="28"/>
          <w:szCs w:val="28"/>
        </w:rPr>
        <w:t>о</w:t>
      </w:r>
      <w:r w:rsidR="00057B9F">
        <w:rPr>
          <w:rFonts w:ascii="Times New Roman" w:hAnsi="Times New Roman" w:cs="Times New Roman"/>
          <w:sz w:val="28"/>
          <w:szCs w:val="28"/>
        </w:rPr>
        <w:t>го выделил 4 блока</w:t>
      </w:r>
      <w:r w:rsidR="00F27D3B" w:rsidRPr="00F27D3B">
        <w:rPr>
          <w:rFonts w:ascii="Times New Roman" w:hAnsi="Times New Roman" w:cs="Times New Roman"/>
          <w:sz w:val="28"/>
          <w:szCs w:val="28"/>
        </w:rPr>
        <w:t xml:space="preserve"> [23]</w:t>
      </w:r>
      <w:r w:rsidR="00057B9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57B9F" w:rsidRDefault="00057B9F" w:rsidP="003F7FA3">
      <w:pPr>
        <w:spacing w:after="0" w:line="240" w:lineRule="auto"/>
        <w:ind w:firstLine="709"/>
        <w:jc w:val="both"/>
        <w:rPr>
          <w:b/>
          <w:bCs/>
        </w:rPr>
      </w:pPr>
      <w:r w:rsidRPr="00057B9F">
        <w:rPr>
          <w:rFonts w:ascii="Times New Roman" w:hAnsi="Times New Roman" w:cs="Times New Roman"/>
          <w:b/>
          <w:sz w:val="28"/>
          <w:szCs w:val="28"/>
        </w:rPr>
        <w:t>Х</w:t>
      </w:r>
      <w:r w:rsidRPr="00057B9F">
        <w:rPr>
          <w:rFonts w:ascii="Times New Roman" w:hAnsi="Times New Roman" w:cs="Times New Roman"/>
          <w:b/>
          <w:bCs/>
          <w:sz w:val="28"/>
          <w:szCs w:val="28"/>
        </w:rPr>
        <w:t>арактерологический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E798B" w:rsidRPr="004E798B">
        <w:rPr>
          <w:rFonts w:ascii="Times New Roman" w:hAnsi="Times New Roman" w:cs="Times New Roman"/>
          <w:bCs/>
          <w:sz w:val="28"/>
          <w:szCs w:val="28"/>
        </w:rPr>
        <w:t>–</w:t>
      </w:r>
      <w:r w:rsidRPr="004E79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E6F57">
        <w:rPr>
          <w:rFonts w:ascii="Times New Roman" w:hAnsi="Times New Roman" w:cs="Times New Roman"/>
          <w:sz w:val="28"/>
          <w:szCs w:val="28"/>
        </w:rPr>
        <w:t>у</w:t>
      </w:r>
      <w:r w:rsidR="004E798B">
        <w:rPr>
          <w:rFonts w:ascii="Times New Roman" w:hAnsi="Times New Roman" w:cs="Times New Roman"/>
          <w:sz w:val="28"/>
          <w:szCs w:val="28"/>
        </w:rPr>
        <w:t>р</w:t>
      </w:r>
      <w:r w:rsidRPr="005E6F57">
        <w:rPr>
          <w:rFonts w:ascii="Times New Roman" w:hAnsi="Times New Roman" w:cs="Times New Roman"/>
          <w:sz w:val="28"/>
          <w:szCs w:val="28"/>
        </w:rPr>
        <w:t xml:space="preserve">овень </w:t>
      </w:r>
      <w:proofErr w:type="spellStart"/>
      <w:r w:rsidRPr="005E6F57">
        <w:rPr>
          <w:rFonts w:ascii="Times New Roman" w:hAnsi="Times New Roman" w:cs="Times New Roman"/>
          <w:sz w:val="28"/>
          <w:szCs w:val="28"/>
        </w:rPr>
        <w:t>аутоагрессии</w:t>
      </w:r>
      <w:proofErr w:type="spellEnd"/>
      <w:r w:rsidRPr="005E6F57">
        <w:rPr>
          <w:rFonts w:ascii="Times New Roman" w:hAnsi="Times New Roman" w:cs="Times New Roman"/>
          <w:sz w:val="28"/>
          <w:szCs w:val="28"/>
        </w:rPr>
        <w:t xml:space="preserve"> положительно вза</w:t>
      </w:r>
      <w:r w:rsidRPr="005E6F57">
        <w:rPr>
          <w:rFonts w:ascii="Times New Roman" w:hAnsi="Times New Roman" w:cs="Times New Roman"/>
          <w:sz w:val="28"/>
          <w:szCs w:val="28"/>
        </w:rPr>
        <w:t>и</w:t>
      </w:r>
      <w:r w:rsidRPr="005E6F57">
        <w:rPr>
          <w:rFonts w:ascii="Times New Roman" w:hAnsi="Times New Roman" w:cs="Times New Roman"/>
          <w:sz w:val="28"/>
          <w:szCs w:val="28"/>
        </w:rPr>
        <w:t>мосвязан с</w:t>
      </w:r>
      <w:r>
        <w:t xml:space="preserve"> </w:t>
      </w:r>
      <w:r w:rsidRPr="00057B9F">
        <w:rPr>
          <w:rFonts w:ascii="Times New Roman" w:hAnsi="Times New Roman" w:cs="Times New Roman"/>
          <w:bCs/>
          <w:sz w:val="28"/>
          <w:szCs w:val="28"/>
        </w:rPr>
        <w:t>интроверси</w:t>
      </w:r>
      <w:r>
        <w:rPr>
          <w:rFonts w:ascii="Times New Roman" w:hAnsi="Times New Roman" w:cs="Times New Roman"/>
          <w:bCs/>
          <w:sz w:val="28"/>
          <w:szCs w:val="28"/>
        </w:rPr>
        <w:t>ей</w:t>
      </w:r>
      <w:r w:rsidRPr="00057B9F">
        <w:rPr>
          <w:rFonts w:ascii="Times New Roman" w:hAnsi="Times New Roman" w:cs="Times New Roman"/>
          <w:bCs/>
          <w:sz w:val="28"/>
          <w:szCs w:val="28"/>
        </w:rPr>
        <w:t>, педантичность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Pr="00057B9F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057B9F">
        <w:rPr>
          <w:rFonts w:ascii="Times New Roman" w:hAnsi="Times New Roman" w:cs="Times New Roman"/>
          <w:bCs/>
          <w:sz w:val="28"/>
          <w:szCs w:val="28"/>
        </w:rPr>
        <w:t>демонстративность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proofErr w:type="spellEnd"/>
      <w:r w:rsidRPr="00057B9F">
        <w:rPr>
          <w:rFonts w:ascii="Times New Roman" w:hAnsi="Times New Roman" w:cs="Times New Roman"/>
          <w:bCs/>
          <w:sz w:val="28"/>
          <w:szCs w:val="28"/>
        </w:rPr>
        <w:t>, депре</w:t>
      </w:r>
      <w:r w:rsidRPr="00057B9F">
        <w:rPr>
          <w:rFonts w:ascii="Times New Roman" w:hAnsi="Times New Roman" w:cs="Times New Roman"/>
          <w:bCs/>
          <w:sz w:val="28"/>
          <w:szCs w:val="28"/>
        </w:rPr>
        <w:t>с</w:t>
      </w:r>
      <w:r w:rsidRPr="00057B9F">
        <w:rPr>
          <w:rFonts w:ascii="Times New Roman" w:hAnsi="Times New Roman" w:cs="Times New Roman"/>
          <w:bCs/>
          <w:sz w:val="28"/>
          <w:szCs w:val="28"/>
        </w:rPr>
        <w:t>сивность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Pr="00057B9F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057B9F">
        <w:rPr>
          <w:rFonts w:ascii="Times New Roman" w:hAnsi="Times New Roman" w:cs="Times New Roman"/>
          <w:bCs/>
          <w:sz w:val="28"/>
          <w:szCs w:val="28"/>
        </w:rPr>
        <w:t>невротичность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; </w:t>
      </w:r>
      <w:r>
        <w:rPr>
          <w:b/>
          <w:bCs/>
        </w:rPr>
        <w:t xml:space="preserve"> </w:t>
      </w:r>
    </w:p>
    <w:p w:rsidR="00057B9F" w:rsidRPr="005E6F57" w:rsidRDefault="00057B9F" w:rsidP="003F7F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5E6F57">
        <w:rPr>
          <w:rFonts w:ascii="Times New Roman" w:hAnsi="Times New Roman" w:cs="Times New Roman"/>
          <w:b/>
          <w:bCs/>
          <w:sz w:val="28"/>
          <w:szCs w:val="28"/>
        </w:rPr>
        <w:t>Самооценочный</w:t>
      </w:r>
      <w:proofErr w:type="spellEnd"/>
      <w:r w:rsidRPr="005E6F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E6F57" w:rsidRPr="004E798B">
        <w:rPr>
          <w:rFonts w:ascii="Times New Roman" w:hAnsi="Times New Roman" w:cs="Times New Roman"/>
          <w:bCs/>
          <w:sz w:val="28"/>
          <w:szCs w:val="28"/>
        </w:rPr>
        <w:t>–</w:t>
      </w:r>
      <w:r w:rsidRPr="004E79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E6F57">
        <w:rPr>
          <w:rFonts w:ascii="Times New Roman" w:hAnsi="Times New Roman" w:cs="Times New Roman"/>
          <w:sz w:val="28"/>
          <w:szCs w:val="28"/>
        </w:rPr>
        <w:t xml:space="preserve">чем выше </w:t>
      </w:r>
      <w:proofErr w:type="spellStart"/>
      <w:r w:rsidR="005E6F57">
        <w:rPr>
          <w:rFonts w:ascii="Times New Roman" w:hAnsi="Times New Roman" w:cs="Times New Roman"/>
          <w:sz w:val="28"/>
          <w:szCs w:val="28"/>
        </w:rPr>
        <w:t>аутоагрессия</w:t>
      </w:r>
      <w:proofErr w:type="spellEnd"/>
      <w:r w:rsidR="005E6F57">
        <w:rPr>
          <w:rFonts w:ascii="Times New Roman" w:hAnsi="Times New Roman" w:cs="Times New Roman"/>
          <w:sz w:val="28"/>
          <w:szCs w:val="28"/>
        </w:rPr>
        <w:t xml:space="preserve"> личности, тем ниже</w:t>
      </w:r>
      <w:r w:rsidRPr="005E6F57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tooltip="Самооценка" w:history="1">
        <w:r w:rsidR="005E6F57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с</w:t>
        </w:r>
        <w:r w:rsidR="005E6F57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а</w:t>
        </w:r>
        <w:r w:rsidR="005E6F57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мооценка;</w:t>
        </w:r>
      </w:hyperlink>
    </w:p>
    <w:p w:rsidR="00DA62B6" w:rsidRPr="005E6F57" w:rsidRDefault="00057B9F" w:rsidP="00DA6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6F57">
        <w:rPr>
          <w:rFonts w:ascii="Times New Roman" w:hAnsi="Times New Roman" w:cs="Times New Roman"/>
          <w:b/>
          <w:bCs/>
          <w:sz w:val="28"/>
          <w:szCs w:val="28"/>
        </w:rPr>
        <w:t>Интерактивный</w:t>
      </w:r>
      <w:proofErr w:type="gramEnd"/>
      <w:r w:rsidR="005E6F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E798B" w:rsidRPr="004E798B">
        <w:rPr>
          <w:rFonts w:ascii="Times New Roman" w:hAnsi="Times New Roman" w:cs="Times New Roman"/>
          <w:bCs/>
          <w:sz w:val="28"/>
          <w:szCs w:val="28"/>
        </w:rPr>
        <w:t>–</w:t>
      </w:r>
      <w:r w:rsidR="005E6F57" w:rsidRPr="004E798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E6F57" w:rsidRPr="005E6F57">
        <w:rPr>
          <w:rFonts w:ascii="Times New Roman" w:hAnsi="Times New Roman" w:cs="Times New Roman"/>
          <w:bCs/>
          <w:sz w:val="28"/>
          <w:szCs w:val="28"/>
        </w:rPr>
        <w:t>аутоагрессия</w:t>
      </w:r>
      <w:proofErr w:type="spellEnd"/>
      <w:r w:rsidR="005E6F57" w:rsidRPr="005E6F57">
        <w:rPr>
          <w:rFonts w:ascii="Times New Roman" w:hAnsi="Times New Roman" w:cs="Times New Roman"/>
          <w:bCs/>
          <w:sz w:val="28"/>
          <w:szCs w:val="28"/>
        </w:rPr>
        <w:t xml:space="preserve"> связана со</w:t>
      </w:r>
      <w:r w:rsidR="00DA62B6" w:rsidRPr="005E6F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E6F57">
        <w:rPr>
          <w:rFonts w:ascii="Times New Roman" w:hAnsi="Times New Roman" w:cs="Times New Roman"/>
          <w:sz w:val="28"/>
          <w:szCs w:val="28"/>
        </w:rPr>
        <w:t xml:space="preserve">способностью или </w:t>
      </w:r>
      <w:r w:rsidRPr="005E6F57">
        <w:rPr>
          <w:rFonts w:ascii="Times New Roman" w:hAnsi="Times New Roman" w:cs="Times New Roman"/>
          <w:sz w:val="28"/>
          <w:szCs w:val="28"/>
        </w:rPr>
        <w:t>н</w:t>
      </w:r>
      <w:r w:rsidRPr="005E6F57">
        <w:rPr>
          <w:rFonts w:ascii="Times New Roman" w:hAnsi="Times New Roman" w:cs="Times New Roman"/>
          <w:sz w:val="28"/>
          <w:szCs w:val="28"/>
        </w:rPr>
        <w:t>е</w:t>
      </w:r>
      <w:r w:rsidRPr="005E6F57">
        <w:rPr>
          <w:rFonts w:ascii="Times New Roman" w:hAnsi="Times New Roman" w:cs="Times New Roman"/>
          <w:sz w:val="28"/>
          <w:szCs w:val="28"/>
        </w:rPr>
        <w:t xml:space="preserve">способностью </w:t>
      </w:r>
      <w:r w:rsidR="00DA62B6" w:rsidRPr="005E6F57">
        <w:rPr>
          <w:rFonts w:ascii="Times New Roman" w:hAnsi="Times New Roman" w:cs="Times New Roman"/>
          <w:sz w:val="28"/>
          <w:szCs w:val="28"/>
        </w:rPr>
        <w:t>к успешной социальной адаптации</w:t>
      </w:r>
      <w:r w:rsidRPr="005E6F57">
        <w:rPr>
          <w:rFonts w:ascii="Times New Roman" w:hAnsi="Times New Roman" w:cs="Times New Roman"/>
          <w:sz w:val="28"/>
          <w:szCs w:val="28"/>
        </w:rPr>
        <w:t xml:space="preserve">. Уровень </w:t>
      </w:r>
      <w:proofErr w:type="spellStart"/>
      <w:r w:rsidRPr="005E6F57">
        <w:rPr>
          <w:rFonts w:ascii="Times New Roman" w:hAnsi="Times New Roman" w:cs="Times New Roman"/>
          <w:sz w:val="28"/>
          <w:szCs w:val="28"/>
        </w:rPr>
        <w:t>аутоагрессии</w:t>
      </w:r>
      <w:proofErr w:type="spellEnd"/>
      <w:r w:rsidRPr="005E6F57">
        <w:rPr>
          <w:rFonts w:ascii="Times New Roman" w:hAnsi="Times New Roman" w:cs="Times New Roman"/>
          <w:sz w:val="28"/>
          <w:szCs w:val="28"/>
        </w:rPr>
        <w:t xml:space="preserve"> личности отрицательно </w:t>
      </w:r>
      <w:proofErr w:type="spellStart"/>
      <w:r w:rsidRPr="005E6F57">
        <w:rPr>
          <w:rFonts w:ascii="Times New Roman" w:hAnsi="Times New Roman" w:cs="Times New Roman"/>
          <w:sz w:val="28"/>
          <w:szCs w:val="28"/>
        </w:rPr>
        <w:t>коррелирует</w:t>
      </w:r>
      <w:proofErr w:type="spellEnd"/>
      <w:r w:rsidRPr="005E6F57">
        <w:rPr>
          <w:rFonts w:ascii="Times New Roman" w:hAnsi="Times New Roman" w:cs="Times New Roman"/>
          <w:sz w:val="28"/>
          <w:szCs w:val="28"/>
        </w:rPr>
        <w:t xml:space="preserve"> с </w:t>
      </w:r>
      <w:hyperlink r:id="rId13" w:tooltip="Общительность (страница отсутствует)" w:history="1">
        <w:r w:rsidRPr="005E6F57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общительностью</w:t>
        </w:r>
      </w:hyperlink>
      <w:r w:rsidRPr="005E6F57">
        <w:rPr>
          <w:rFonts w:ascii="Times New Roman" w:hAnsi="Times New Roman" w:cs="Times New Roman"/>
          <w:sz w:val="28"/>
          <w:szCs w:val="28"/>
        </w:rPr>
        <w:t xml:space="preserve"> и положительно</w:t>
      </w:r>
      <w:r w:rsidR="004E798B">
        <w:rPr>
          <w:rFonts w:ascii="Times New Roman" w:hAnsi="Times New Roman" w:cs="Times New Roman"/>
          <w:sz w:val="28"/>
          <w:szCs w:val="28"/>
        </w:rPr>
        <w:t xml:space="preserve"> –</w:t>
      </w:r>
      <w:r w:rsidRPr="005E6F57">
        <w:rPr>
          <w:rFonts w:ascii="Times New Roman" w:hAnsi="Times New Roman" w:cs="Times New Roman"/>
          <w:sz w:val="28"/>
          <w:szCs w:val="28"/>
        </w:rPr>
        <w:t xml:space="preserve"> с </w:t>
      </w:r>
      <w:hyperlink r:id="rId14" w:tooltip="Застенчивость" w:history="1">
        <w:r w:rsidRPr="005E6F57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застенчивостью</w:t>
        </w:r>
      </w:hyperlink>
      <w:r w:rsidR="00DA62B6" w:rsidRPr="005E6F57">
        <w:rPr>
          <w:rFonts w:ascii="Times New Roman" w:hAnsi="Times New Roman" w:cs="Times New Roman"/>
          <w:sz w:val="28"/>
          <w:szCs w:val="28"/>
        </w:rPr>
        <w:t>;</w:t>
      </w:r>
    </w:p>
    <w:p w:rsidR="00DA62B6" w:rsidRDefault="00057B9F" w:rsidP="00DA6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6F57">
        <w:rPr>
          <w:rFonts w:ascii="Times New Roman" w:hAnsi="Times New Roman" w:cs="Times New Roman"/>
          <w:b/>
          <w:bCs/>
          <w:sz w:val="28"/>
          <w:szCs w:val="28"/>
        </w:rPr>
        <w:t>Социально-перцептивный</w:t>
      </w:r>
      <w:proofErr w:type="spellEnd"/>
      <w:r w:rsidRPr="005E6F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E798B" w:rsidRPr="004E798B">
        <w:rPr>
          <w:rFonts w:ascii="Times New Roman" w:hAnsi="Times New Roman" w:cs="Times New Roman"/>
          <w:bCs/>
          <w:sz w:val="28"/>
          <w:szCs w:val="28"/>
        </w:rPr>
        <w:t>–</w:t>
      </w:r>
      <w:r w:rsidR="00DA62B6" w:rsidRPr="004E79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A62B6" w:rsidRPr="005E6F57">
        <w:rPr>
          <w:rFonts w:ascii="Times New Roman" w:hAnsi="Times New Roman" w:cs="Times New Roman"/>
          <w:sz w:val="28"/>
          <w:szCs w:val="28"/>
        </w:rPr>
        <w:t xml:space="preserve">наличие </w:t>
      </w:r>
      <w:proofErr w:type="spellStart"/>
      <w:r w:rsidR="00DA62B6" w:rsidRPr="005E6F57">
        <w:rPr>
          <w:rFonts w:ascii="Times New Roman" w:hAnsi="Times New Roman" w:cs="Times New Roman"/>
          <w:sz w:val="28"/>
          <w:szCs w:val="28"/>
        </w:rPr>
        <w:t>аутоагрессии</w:t>
      </w:r>
      <w:proofErr w:type="spellEnd"/>
      <w:r w:rsidR="00DA62B6" w:rsidRPr="005E6F57">
        <w:rPr>
          <w:rFonts w:ascii="Times New Roman" w:hAnsi="Times New Roman" w:cs="Times New Roman"/>
          <w:sz w:val="28"/>
          <w:szCs w:val="28"/>
        </w:rPr>
        <w:t xml:space="preserve"> связано с ос</w:t>
      </w:r>
      <w:r w:rsidR="00DA62B6" w:rsidRPr="005E6F57">
        <w:rPr>
          <w:rFonts w:ascii="Times New Roman" w:hAnsi="Times New Roman" w:cs="Times New Roman"/>
          <w:sz w:val="28"/>
          <w:szCs w:val="28"/>
        </w:rPr>
        <w:t>о</w:t>
      </w:r>
      <w:r w:rsidR="00DA62B6" w:rsidRPr="005E6F57">
        <w:rPr>
          <w:rFonts w:ascii="Times New Roman" w:hAnsi="Times New Roman" w:cs="Times New Roman"/>
          <w:sz w:val="28"/>
          <w:szCs w:val="28"/>
        </w:rPr>
        <w:t xml:space="preserve">бенностями восприятия других людей. </w:t>
      </w:r>
      <w:proofErr w:type="spellStart"/>
      <w:r w:rsidR="00DA62B6" w:rsidRPr="005E6F57">
        <w:rPr>
          <w:rFonts w:ascii="Times New Roman" w:hAnsi="Times New Roman" w:cs="Times New Roman"/>
          <w:sz w:val="28"/>
          <w:szCs w:val="28"/>
        </w:rPr>
        <w:t>Аутоагрессия</w:t>
      </w:r>
      <w:proofErr w:type="spellEnd"/>
      <w:r w:rsidR="00DA62B6" w:rsidRPr="005E6F57">
        <w:rPr>
          <w:rFonts w:ascii="Times New Roman" w:hAnsi="Times New Roman" w:cs="Times New Roman"/>
          <w:sz w:val="28"/>
          <w:szCs w:val="28"/>
        </w:rPr>
        <w:t xml:space="preserve"> практически не </w:t>
      </w:r>
      <w:proofErr w:type="gramStart"/>
      <w:r w:rsidR="00DA62B6" w:rsidRPr="005E6F57">
        <w:rPr>
          <w:rFonts w:ascii="Times New Roman" w:hAnsi="Times New Roman" w:cs="Times New Roman"/>
          <w:sz w:val="28"/>
          <w:szCs w:val="28"/>
        </w:rPr>
        <w:t>св</w:t>
      </w:r>
      <w:r w:rsidR="00DA62B6" w:rsidRPr="005E6F57">
        <w:rPr>
          <w:rFonts w:ascii="Times New Roman" w:hAnsi="Times New Roman" w:cs="Times New Roman"/>
          <w:sz w:val="28"/>
          <w:szCs w:val="28"/>
        </w:rPr>
        <w:t>я</w:t>
      </w:r>
      <w:r w:rsidR="00DA62B6" w:rsidRPr="005E6F57">
        <w:rPr>
          <w:rFonts w:ascii="Times New Roman" w:hAnsi="Times New Roman" w:cs="Times New Roman"/>
          <w:sz w:val="28"/>
          <w:szCs w:val="28"/>
        </w:rPr>
        <w:lastRenderedPageBreak/>
        <w:t>зана</w:t>
      </w:r>
      <w:proofErr w:type="gramEnd"/>
      <w:r w:rsidR="00DA62B6" w:rsidRPr="005E6F57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DA62B6" w:rsidRPr="005E6F57">
        <w:rPr>
          <w:rFonts w:ascii="Times New Roman" w:hAnsi="Times New Roman" w:cs="Times New Roman"/>
          <w:sz w:val="28"/>
          <w:szCs w:val="28"/>
        </w:rPr>
        <w:t>негативизацией</w:t>
      </w:r>
      <w:proofErr w:type="spellEnd"/>
      <w:r w:rsidR="00DA62B6" w:rsidRPr="005E6F57">
        <w:rPr>
          <w:rFonts w:ascii="Times New Roman" w:hAnsi="Times New Roman" w:cs="Times New Roman"/>
          <w:sz w:val="28"/>
          <w:szCs w:val="28"/>
        </w:rPr>
        <w:t xml:space="preserve"> восприятия других. Напротив, уровень </w:t>
      </w:r>
      <w:proofErr w:type="spellStart"/>
      <w:r w:rsidR="00DA62B6" w:rsidRPr="005E6F57">
        <w:rPr>
          <w:rFonts w:ascii="Times New Roman" w:hAnsi="Times New Roman" w:cs="Times New Roman"/>
          <w:sz w:val="28"/>
          <w:szCs w:val="28"/>
        </w:rPr>
        <w:t>аутоагрессии</w:t>
      </w:r>
      <w:proofErr w:type="spellEnd"/>
      <w:r w:rsidR="00DA62B6" w:rsidRPr="005E6F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62B6" w:rsidRPr="005E6F57">
        <w:rPr>
          <w:rFonts w:ascii="Times New Roman" w:hAnsi="Times New Roman" w:cs="Times New Roman"/>
          <w:sz w:val="28"/>
          <w:szCs w:val="28"/>
        </w:rPr>
        <w:t>коррелирует</w:t>
      </w:r>
      <w:proofErr w:type="spellEnd"/>
      <w:r w:rsidR="00DA62B6" w:rsidRPr="005E6F57">
        <w:rPr>
          <w:rFonts w:ascii="Times New Roman" w:hAnsi="Times New Roman" w:cs="Times New Roman"/>
          <w:sz w:val="28"/>
          <w:szCs w:val="28"/>
        </w:rPr>
        <w:t xml:space="preserve"> с позитивностью восприятия значимых «других».</w:t>
      </w:r>
    </w:p>
    <w:p w:rsidR="004E798B" w:rsidRDefault="004E798B" w:rsidP="00DA6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1449" w:rsidRDefault="00AA1449" w:rsidP="006F2278">
      <w:pPr>
        <w:pStyle w:val="a3"/>
        <w:numPr>
          <w:ilvl w:val="1"/>
          <w:numId w:val="6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саморазрушающего поведения</w:t>
      </w:r>
    </w:p>
    <w:p w:rsidR="00CC31C1" w:rsidRDefault="00CC31C1" w:rsidP="00CC31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2245" w:rsidRPr="00F27D3B" w:rsidRDefault="00E82245" w:rsidP="00CC31C1">
      <w:pPr>
        <w:spacing w:after="0" w:line="240" w:lineRule="auto"/>
        <w:ind w:firstLine="708"/>
        <w:jc w:val="both"/>
        <w:rPr>
          <w:rStyle w:val="reference-text"/>
          <w:rFonts w:ascii="Times New Roman" w:hAnsi="Times New Roman" w:cs="Times New Roman"/>
          <w:color w:val="C00000"/>
          <w:sz w:val="28"/>
          <w:szCs w:val="28"/>
        </w:rPr>
      </w:pPr>
      <w:proofErr w:type="spellStart"/>
      <w:r w:rsidRPr="00CC31C1">
        <w:rPr>
          <w:rFonts w:ascii="Times New Roman" w:hAnsi="Times New Roman" w:cs="Times New Roman"/>
          <w:sz w:val="28"/>
          <w:szCs w:val="28"/>
        </w:rPr>
        <w:t>Аутоагрессивное</w:t>
      </w:r>
      <w:proofErr w:type="spellEnd"/>
      <w:r w:rsidRPr="00CC31C1">
        <w:rPr>
          <w:rFonts w:ascii="Times New Roman" w:hAnsi="Times New Roman" w:cs="Times New Roman"/>
          <w:sz w:val="28"/>
          <w:szCs w:val="28"/>
        </w:rPr>
        <w:t xml:space="preserve"> поведение может проявляться в виде самообвин</w:t>
      </w:r>
      <w:r w:rsidRPr="00CC31C1">
        <w:rPr>
          <w:rFonts w:ascii="Times New Roman" w:hAnsi="Times New Roman" w:cs="Times New Roman"/>
          <w:sz w:val="28"/>
          <w:szCs w:val="28"/>
        </w:rPr>
        <w:t>е</w:t>
      </w:r>
      <w:r w:rsidRPr="00CC31C1">
        <w:rPr>
          <w:rFonts w:ascii="Times New Roman" w:hAnsi="Times New Roman" w:cs="Times New Roman"/>
          <w:sz w:val="28"/>
          <w:szCs w:val="28"/>
        </w:rPr>
        <w:t>ния, самоунижения, а также в нанесении себе телесных повреждений ра</w:t>
      </w:r>
      <w:r w:rsidRPr="00CC31C1">
        <w:rPr>
          <w:rFonts w:ascii="Times New Roman" w:hAnsi="Times New Roman" w:cs="Times New Roman"/>
          <w:sz w:val="28"/>
          <w:szCs w:val="28"/>
        </w:rPr>
        <w:t>з</w:t>
      </w:r>
      <w:r w:rsidRPr="00CC31C1">
        <w:rPr>
          <w:rFonts w:ascii="Times New Roman" w:hAnsi="Times New Roman" w:cs="Times New Roman"/>
          <w:sz w:val="28"/>
          <w:szCs w:val="28"/>
        </w:rPr>
        <w:t>личной степени тяжести вплоть до самоубийства [</w:t>
      </w:r>
      <w:r w:rsidR="00F27D3B" w:rsidRPr="00F27D3B">
        <w:rPr>
          <w:rFonts w:ascii="Times New Roman" w:hAnsi="Times New Roman" w:cs="Times New Roman"/>
          <w:sz w:val="28"/>
          <w:szCs w:val="28"/>
        </w:rPr>
        <w:t>1</w:t>
      </w:r>
      <w:r w:rsidRPr="00CC31C1">
        <w:rPr>
          <w:rFonts w:ascii="Times New Roman" w:hAnsi="Times New Roman" w:cs="Times New Roman"/>
          <w:sz w:val="28"/>
          <w:szCs w:val="28"/>
        </w:rPr>
        <w:t>]</w:t>
      </w:r>
      <w:r w:rsidRPr="00CC31C1">
        <w:rPr>
          <w:rStyle w:val="reference-text"/>
          <w:rFonts w:ascii="Times New Roman" w:hAnsi="Times New Roman" w:cs="Times New Roman"/>
          <w:sz w:val="28"/>
          <w:szCs w:val="28"/>
        </w:rPr>
        <w:t xml:space="preserve">. Кроме того, к </w:t>
      </w:r>
      <w:proofErr w:type="spellStart"/>
      <w:r w:rsidRPr="00CC31C1">
        <w:rPr>
          <w:rStyle w:val="reference-text"/>
          <w:rFonts w:ascii="Times New Roman" w:hAnsi="Times New Roman" w:cs="Times New Roman"/>
          <w:sz w:val="28"/>
          <w:szCs w:val="28"/>
        </w:rPr>
        <w:t>сам</w:t>
      </w:r>
      <w:r w:rsidRPr="00CC31C1">
        <w:rPr>
          <w:rStyle w:val="reference-text"/>
          <w:rFonts w:ascii="Times New Roman" w:hAnsi="Times New Roman" w:cs="Times New Roman"/>
          <w:sz w:val="28"/>
          <w:szCs w:val="28"/>
        </w:rPr>
        <w:t>о</w:t>
      </w:r>
      <w:r w:rsidRPr="00CC31C1">
        <w:rPr>
          <w:rStyle w:val="reference-text"/>
          <w:rFonts w:ascii="Times New Roman" w:hAnsi="Times New Roman" w:cs="Times New Roman"/>
          <w:sz w:val="28"/>
          <w:szCs w:val="28"/>
        </w:rPr>
        <w:t>разруш</w:t>
      </w:r>
      <w:r w:rsidR="00A725F2">
        <w:rPr>
          <w:rStyle w:val="reference-text"/>
          <w:rFonts w:ascii="Times New Roman" w:hAnsi="Times New Roman" w:cs="Times New Roman"/>
          <w:sz w:val="28"/>
          <w:szCs w:val="28"/>
        </w:rPr>
        <w:t>ающим</w:t>
      </w:r>
      <w:proofErr w:type="spellEnd"/>
      <w:r w:rsidRPr="00CC31C1">
        <w:rPr>
          <w:rStyle w:val="reference-text"/>
          <w:rFonts w:ascii="Times New Roman" w:hAnsi="Times New Roman" w:cs="Times New Roman"/>
          <w:sz w:val="28"/>
          <w:szCs w:val="28"/>
        </w:rPr>
        <w:t xml:space="preserve"> формам поведения относятся: </w:t>
      </w:r>
      <w:hyperlink r:id="rId15" w:tooltip="Алкоголизм" w:history="1">
        <w:r w:rsidRPr="00CC31C1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алкоголизм</w:t>
        </w:r>
      </w:hyperlink>
      <w:r w:rsidRPr="00CC31C1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tooltip="Наркомания" w:history="1">
        <w:proofErr w:type="gramStart"/>
        <w:r w:rsidRPr="00CC31C1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наркомани</w:t>
        </w:r>
      </w:hyperlink>
      <w:r w:rsidRPr="00CC31C1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CC31C1">
        <w:rPr>
          <w:rFonts w:ascii="Times New Roman" w:hAnsi="Times New Roman" w:cs="Times New Roman"/>
          <w:sz w:val="28"/>
          <w:szCs w:val="28"/>
        </w:rPr>
        <w:t xml:space="preserve">, рискованное сексуальное поведение, выбор </w:t>
      </w:r>
      <w:hyperlink r:id="rId17" w:tooltip="Экстремальные виды спорта" w:history="1">
        <w:r w:rsidRPr="00CC31C1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экстремальных видов спорта</w:t>
        </w:r>
      </w:hyperlink>
      <w:r w:rsidRPr="00CC31C1">
        <w:rPr>
          <w:rFonts w:ascii="Times New Roman" w:hAnsi="Times New Roman" w:cs="Times New Roman"/>
          <w:sz w:val="28"/>
          <w:szCs w:val="28"/>
        </w:rPr>
        <w:t>, опасных профессий, провоцирующее поведение</w:t>
      </w:r>
      <w:r w:rsidR="00F27D3B" w:rsidRPr="00F27D3B">
        <w:rPr>
          <w:rFonts w:ascii="Times New Roman" w:hAnsi="Times New Roman" w:cs="Times New Roman"/>
          <w:sz w:val="28"/>
          <w:szCs w:val="28"/>
        </w:rPr>
        <w:t xml:space="preserve"> [24].</w:t>
      </w:r>
    </w:p>
    <w:p w:rsidR="00F075B9" w:rsidRPr="00F075B9" w:rsidRDefault="00F075B9" w:rsidP="00F075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влиянию на область человеческого бытия</w:t>
      </w:r>
      <w:r w:rsidRPr="00F075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5B9">
        <w:rPr>
          <w:rFonts w:ascii="Times New Roman" w:hAnsi="Times New Roman" w:cs="Times New Roman"/>
          <w:sz w:val="28"/>
          <w:szCs w:val="28"/>
        </w:rPr>
        <w:t>саморазруш</w:t>
      </w:r>
      <w:r w:rsidR="00A725F2">
        <w:rPr>
          <w:rFonts w:ascii="Times New Roman" w:hAnsi="Times New Roman" w:cs="Times New Roman"/>
          <w:sz w:val="28"/>
          <w:szCs w:val="28"/>
        </w:rPr>
        <w:t>ающие</w:t>
      </w:r>
      <w:proofErr w:type="spellEnd"/>
      <w:r w:rsidRPr="00F075B9">
        <w:rPr>
          <w:rFonts w:ascii="Times New Roman" w:hAnsi="Times New Roman" w:cs="Times New Roman"/>
          <w:sz w:val="28"/>
          <w:szCs w:val="28"/>
        </w:rPr>
        <w:t xml:space="preserve"> де</w:t>
      </w:r>
      <w:r w:rsidRPr="00F075B9">
        <w:rPr>
          <w:rFonts w:ascii="Times New Roman" w:hAnsi="Times New Roman" w:cs="Times New Roman"/>
          <w:sz w:val="28"/>
          <w:szCs w:val="28"/>
        </w:rPr>
        <w:t>й</w:t>
      </w:r>
      <w:r w:rsidRPr="00F075B9">
        <w:rPr>
          <w:rFonts w:ascii="Times New Roman" w:hAnsi="Times New Roman" w:cs="Times New Roman"/>
          <w:sz w:val="28"/>
          <w:szCs w:val="28"/>
        </w:rPr>
        <w:t>ствия можно классифицировать</w:t>
      </w:r>
      <w:r w:rsidRPr="00F07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на: ф</w:t>
      </w:r>
      <w:r w:rsidRPr="00F075B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изические, психические, социальные, духовные.</w:t>
      </w:r>
    </w:p>
    <w:p w:rsidR="00E82245" w:rsidRPr="00F27D3B" w:rsidRDefault="00414CF7" w:rsidP="00CC31C1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ф</w:t>
      </w:r>
      <w:r w:rsidR="00E82245" w:rsidRPr="006407CF">
        <w:rPr>
          <w:rFonts w:ascii="Times New Roman" w:hAnsi="Times New Roman" w:cs="Times New Roman"/>
          <w:bCs/>
          <w:sz w:val="28"/>
          <w:szCs w:val="28"/>
        </w:rPr>
        <w:t>орм</w:t>
      </w:r>
      <w:r>
        <w:rPr>
          <w:rFonts w:ascii="Times New Roman" w:hAnsi="Times New Roman" w:cs="Times New Roman"/>
          <w:bCs/>
          <w:sz w:val="28"/>
          <w:szCs w:val="28"/>
        </w:rPr>
        <w:t>ам</w:t>
      </w:r>
      <w:r w:rsidR="00E82245" w:rsidRPr="006407CF">
        <w:rPr>
          <w:rFonts w:ascii="Times New Roman" w:hAnsi="Times New Roman" w:cs="Times New Roman"/>
          <w:bCs/>
          <w:sz w:val="28"/>
          <w:szCs w:val="28"/>
        </w:rPr>
        <w:t xml:space="preserve"> проявления </w:t>
      </w:r>
      <w:proofErr w:type="spellStart"/>
      <w:r w:rsidR="00E82245" w:rsidRPr="006407CF">
        <w:rPr>
          <w:rFonts w:ascii="Times New Roman" w:hAnsi="Times New Roman" w:cs="Times New Roman"/>
          <w:bCs/>
          <w:sz w:val="28"/>
          <w:szCs w:val="28"/>
        </w:rPr>
        <w:t>саморазрушающе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proofErr w:type="spellEnd"/>
      <w:r w:rsidR="00E82245" w:rsidRPr="006407CF">
        <w:rPr>
          <w:rFonts w:ascii="Times New Roman" w:hAnsi="Times New Roman" w:cs="Times New Roman"/>
          <w:bCs/>
          <w:sz w:val="28"/>
          <w:szCs w:val="28"/>
        </w:rPr>
        <w:t xml:space="preserve"> поведени</w:t>
      </w:r>
      <w:r>
        <w:rPr>
          <w:rFonts w:ascii="Times New Roman" w:hAnsi="Times New Roman" w:cs="Times New Roman"/>
          <w:bCs/>
          <w:sz w:val="28"/>
          <w:szCs w:val="28"/>
        </w:rPr>
        <w:t>е включает в с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бя</w:t>
      </w:r>
      <w:r w:rsidR="00E82245" w:rsidRPr="00CC31C1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633B45">
        <w:rPr>
          <w:rFonts w:ascii="Times New Roman" w:hAnsi="Times New Roman" w:cs="Times New Roman"/>
          <w:sz w:val="28"/>
          <w:szCs w:val="28"/>
        </w:rPr>
        <w:t>(</w:t>
      </w:r>
      <w:r w:rsidR="004D2468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4D2468" w:rsidRPr="00E86A83">
        <w:rPr>
          <w:rFonts w:ascii="Times New Roman" w:hAnsi="Times New Roman" w:cs="Times New Roman"/>
          <w:sz w:val="28"/>
          <w:szCs w:val="28"/>
        </w:rPr>
        <w:t>Агазаде</w:t>
      </w:r>
      <w:proofErr w:type="spellEnd"/>
      <w:r w:rsidR="00633B45">
        <w:rPr>
          <w:rFonts w:ascii="Times New Roman" w:hAnsi="Times New Roman" w:cs="Times New Roman"/>
          <w:sz w:val="28"/>
          <w:szCs w:val="28"/>
        </w:rPr>
        <w:t>, 1989)</w:t>
      </w:r>
      <w:r w:rsidR="00E82245" w:rsidRPr="00F27D3B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E82245" w:rsidRPr="00F27D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2245" w:rsidRPr="00CC31C1" w:rsidRDefault="00D85775" w:rsidP="006F2278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hyperlink r:id="rId18" w:tooltip="Суицид" w:history="1">
        <w:r w:rsidR="00E82245" w:rsidRPr="00CC31C1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Суицидальное поведение</w:t>
        </w:r>
      </w:hyperlink>
      <w:r w:rsidR="00E82245" w:rsidRPr="00CC31C1">
        <w:rPr>
          <w:rFonts w:ascii="Times New Roman" w:hAnsi="Times New Roman" w:cs="Times New Roman"/>
          <w:sz w:val="28"/>
          <w:szCs w:val="28"/>
        </w:rPr>
        <w:t>.</w:t>
      </w:r>
    </w:p>
    <w:p w:rsidR="00E82245" w:rsidRPr="00CC31C1" w:rsidRDefault="00D85775" w:rsidP="006F2278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hyperlink r:id="rId19" w:tooltip="Расстройства пищевого поведения" w:history="1">
        <w:r w:rsidR="00E82245" w:rsidRPr="00CC31C1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Пищевая зависимость</w:t>
        </w:r>
      </w:hyperlink>
      <w:r w:rsidR="00E82245" w:rsidRPr="00CC31C1">
        <w:rPr>
          <w:rFonts w:ascii="Times New Roman" w:hAnsi="Times New Roman" w:cs="Times New Roman"/>
          <w:sz w:val="28"/>
          <w:szCs w:val="28"/>
        </w:rPr>
        <w:t>.</w:t>
      </w:r>
    </w:p>
    <w:p w:rsidR="00E82245" w:rsidRPr="00CC31C1" w:rsidRDefault="00D85775" w:rsidP="006F2278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hyperlink r:id="rId20" w:tooltip="Аддикция" w:history="1">
        <w:r w:rsidR="00E82245" w:rsidRPr="00CC31C1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Химическая зависимость</w:t>
        </w:r>
      </w:hyperlink>
      <w:r w:rsidR="004E798B">
        <w:rPr>
          <w:rFonts w:ascii="Times New Roman" w:hAnsi="Times New Roman" w:cs="Times New Roman"/>
          <w:sz w:val="28"/>
          <w:szCs w:val="28"/>
        </w:rPr>
        <w:t xml:space="preserve"> –</w:t>
      </w:r>
      <w:r w:rsidR="00E82245" w:rsidRPr="00CC31C1">
        <w:rPr>
          <w:rFonts w:ascii="Times New Roman" w:hAnsi="Times New Roman" w:cs="Times New Roman"/>
          <w:sz w:val="28"/>
          <w:szCs w:val="28"/>
        </w:rPr>
        <w:t xml:space="preserve"> </w:t>
      </w:r>
      <w:hyperlink r:id="rId21" w:tooltip="Наркомания" w:history="1">
        <w:r w:rsidR="00E82245" w:rsidRPr="00CC31C1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наркомания</w:t>
        </w:r>
      </w:hyperlink>
      <w:r w:rsidR="00E82245" w:rsidRPr="00CC31C1">
        <w:rPr>
          <w:rFonts w:ascii="Times New Roman" w:hAnsi="Times New Roman" w:cs="Times New Roman"/>
          <w:sz w:val="28"/>
          <w:szCs w:val="28"/>
        </w:rPr>
        <w:t xml:space="preserve">, </w:t>
      </w:r>
      <w:hyperlink r:id="rId22" w:tooltip="Токсикомания" w:history="1">
        <w:r w:rsidR="00E82245" w:rsidRPr="00CC31C1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токсикомания</w:t>
        </w:r>
      </w:hyperlink>
      <w:r w:rsidR="00E82245" w:rsidRPr="00CC31C1">
        <w:rPr>
          <w:rFonts w:ascii="Times New Roman" w:hAnsi="Times New Roman" w:cs="Times New Roman"/>
          <w:sz w:val="28"/>
          <w:szCs w:val="28"/>
        </w:rPr>
        <w:t xml:space="preserve">, </w:t>
      </w:r>
      <w:hyperlink r:id="rId23" w:tooltip="Алкоголизм" w:history="1">
        <w:r w:rsidR="00E82245" w:rsidRPr="00CC31C1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алкоголизм</w:t>
        </w:r>
      </w:hyperlink>
      <w:r w:rsidR="00E82245" w:rsidRPr="00CC31C1">
        <w:rPr>
          <w:rFonts w:ascii="Times New Roman" w:hAnsi="Times New Roman" w:cs="Times New Roman"/>
          <w:sz w:val="28"/>
          <w:szCs w:val="28"/>
        </w:rPr>
        <w:t>.</w:t>
      </w:r>
    </w:p>
    <w:p w:rsidR="00E82245" w:rsidRPr="00CC31C1" w:rsidRDefault="00E82245" w:rsidP="006F2278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C31C1">
        <w:rPr>
          <w:rFonts w:ascii="Times New Roman" w:hAnsi="Times New Roman" w:cs="Times New Roman"/>
          <w:sz w:val="28"/>
          <w:szCs w:val="28"/>
        </w:rPr>
        <w:t>Фанатическое поведение</w:t>
      </w:r>
      <w:r w:rsidR="004E798B">
        <w:rPr>
          <w:rFonts w:ascii="Times New Roman" w:hAnsi="Times New Roman" w:cs="Times New Roman"/>
          <w:sz w:val="28"/>
          <w:szCs w:val="28"/>
        </w:rPr>
        <w:t xml:space="preserve"> –</w:t>
      </w:r>
      <w:r w:rsidRPr="00CC31C1">
        <w:rPr>
          <w:rFonts w:ascii="Times New Roman" w:hAnsi="Times New Roman" w:cs="Times New Roman"/>
          <w:sz w:val="28"/>
          <w:szCs w:val="28"/>
        </w:rPr>
        <w:t xml:space="preserve"> участие в деструктивных религиозных кул</w:t>
      </w:r>
      <w:r w:rsidRPr="00CC31C1">
        <w:rPr>
          <w:rFonts w:ascii="Times New Roman" w:hAnsi="Times New Roman" w:cs="Times New Roman"/>
          <w:sz w:val="28"/>
          <w:szCs w:val="28"/>
        </w:rPr>
        <w:t>ь</w:t>
      </w:r>
      <w:r w:rsidRPr="00CC31C1">
        <w:rPr>
          <w:rFonts w:ascii="Times New Roman" w:hAnsi="Times New Roman" w:cs="Times New Roman"/>
          <w:sz w:val="28"/>
          <w:szCs w:val="28"/>
        </w:rPr>
        <w:t>тах, дв</w:t>
      </w:r>
      <w:r w:rsidR="004E798B">
        <w:rPr>
          <w:rFonts w:ascii="Times New Roman" w:hAnsi="Times New Roman" w:cs="Times New Roman"/>
          <w:sz w:val="28"/>
          <w:szCs w:val="28"/>
        </w:rPr>
        <w:t xml:space="preserve">ижении футбольных болельщиков и </w:t>
      </w:r>
      <w:r w:rsidRPr="00CC31C1">
        <w:rPr>
          <w:rFonts w:ascii="Times New Roman" w:hAnsi="Times New Roman" w:cs="Times New Roman"/>
          <w:sz w:val="28"/>
          <w:szCs w:val="28"/>
        </w:rPr>
        <w:t>т.</w:t>
      </w:r>
      <w:r w:rsidR="004E798B">
        <w:rPr>
          <w:rFonts w:ascii="Times New Roman" w:hAnsi="Times New Roman" w:cs="Times New Roman"/>
          <w:sz w:val="28"/>
          <w:szCs w:val="28"/>
        </w:rPr>
        <w:t xml:space="preserve"> </w:t>
      </w:r>
      <w:r w:rsidRPr="00CC31C1">
        <w:rPr>
          <w:rFonts w:ascii="Times New Roman" w:hAnsi="Times New Roman" w:cs="Times New Roman"/>
          <w:sz w:val="28"/>
          <w:szCs w:val="28"/>
        </w:rPr>
        <w:t>п.</w:t>
      </w:r>
    </w:p>
    <w:p w:rsidR="00E82245" w:rsidRPr="00CC31C1" w:rsidRDefault="00D85775" w:rsidP="006F2278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hyperlink r:id="rId24" w:tooltip="Аутизм" w:history="1">
        <w:proofErr w:type="spellStart"/>
        <w:r w:rsidR="00E82245" w:rsidRPr="00CC31C1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Аутическое</w:t>
        </w:r>
        <w:proofErr w:type="spellEnd"/>
        <w:r w:rsidR="00E82245" w:rsidRPr="00CC31C1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поведение</w:t>
        </w:r>
      </w:hyperlink>
      <w:r w:rsidR="00E82245" w:rsidRPr="00CC31C1">
        <w:rPr>
          <w:rFonts w:ascii="Times New Roman" w:hAnsi="Times New Roman" w:cs="Times New Roman"/>
          <w:sz w:val="28"/>
          <w:szCs w:val="28"/>
        </w:rPr>
        <w:t>.</w:t>
      </w:r>
    </w:p>
    <w:p w:rsidR="00E82245" w:rsidRPr="00CC31C1" w:rsidRDefault="00D85775" w:rsidP="006F2278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hyperlink r:id="rId25" w:tooltip="Виктимность" w:history="1">
        <w:proofErr w:type="spellStart"/>
        <w:r w:rsidR="00E82245" w:rsidRPr="00CC31C1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Виктимное</w:t>
        </w:r>
        <w:proofErr w:type="spellEnd"/>
        <w:r w:rsidR="00E82245" w:rsidRPr="00CC31C1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поведение</w:t>
        </w:r>
      </w:hyperlink>
      <w:r w:rsidR="00E82245" w:rsidRPr="00CC31C1">
        <w:rPr>
          <w:rFonts w:ascii="Times New Roman" w:hAnsi="Times New Roman" w:cs="Times New Roman"/>
          <w:sz w:val="28"/>
          <w:szCs w:val="28"/>
        </w:rPr>
        <w:t>.</w:t>
      </w:r>
    </w:p>
    <w:p w:rsidR="00E82245" w:rsidRPr="00CC31C1" w:rsidRDefault="00E82245" w:rsidP="006F2278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C31C1">
        <w:rPr>
          <w:rFonts w:ascii="Times New Roman" w:hAnsi="Times New Roman" w:cs="Times New Roman"/>
          <w:sz w:val="28"/>
          <w:szCs w:val="28"/>
        </w:rPr>
        <w:t xml:space="preserve">Занятия </w:t>
      </w:r>
      <w:hyperlink r:id="rId26" w:tooltip="Экстрим" w:history="1">
        <w:r w:rsidRPr="00CC31C1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экстремальными видами спорта</w:t>
        </w:r>
      </w:hyperlink>
      <w:r w:rsidRPr="00CC31C1">
        <w:rPr>
          <w:rFonts w:ascii="Times New Roman" w:hAnsi="Times New Roman" w:cs="Times New Roman"/>
          <w:sz w:val="28"/>
          <w:szCs w:val="28"/>
        </w:rPr>
        <w:t>.</w:t>
      </w:r>
    </w:p>
    <w:p w:rsidR="00E82245" w:rsidRPr="00CC31C1" w:rsidRDefault="00D85775" w:rsidP="006F2278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hyperlink r:id="rId27" w:tooltip="Самоповреждение" w:history="1">
        <w:r w:rsidR="00E82245" w:rsidRPr="00CC31C1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Самоповреждение</w:t>
        </w:r>
      </w:hyperlink>
      <w:r w:rsidR="00E82245" w:rsidRPr="00CC31C1">
        <w:rPr>
          <w:rFonts w:ascii="Times New Roman" w:hAnsi="Times New Roman" w:cs="Times New Roman"/>
          <w:sz w:val="28"/>
          <w:szCs w:val="28"/>
        </w:rPr>
        <w:t>.</w:t>
      </w:r>
    </w:p>
    <w:p w:rsidR="00E82245" w:rsidRDefault="00E82245" w:rsidP="00AA144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08B8" w:rsidRDefault="005008B8" w:rsidP="00AA144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7452" w:rsidRDefault="008C7452" w:rsidP="00AA144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5008B8" w:rsidRDefault="005008B8" w:rsidP="00AA144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4E798B" w:rsidRDefault="004E798B" w:rsidP="00AA144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4E798B" w:rsidRDefault="004E798B" w:rsidP="00AA144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4E798B" w:rsidRDefault="004E798B" w:rsidP="00AA144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4E798B" w:rsidRDefault="004E798B" w:rsidP="00AA144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4E798B" w:rsidRDefault="004E798B" w:rsidP="00AA144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4E798B" w:rsidRDefault="004E798B" w:rsidP="00AA144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4E798B" w:rsidRDefault="004E798B" w:rsidP="00AA144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4E798B" w:rsidRDefault="004E798B" w:rsidP="00AA144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4E798B" w:rsidRDefault="004E798B" w:rsidP="00AA144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4E798B" w:rsidRDefault="004E798B" w:rsidP="00AA144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4E798B" w:rsidRDefault="004E798B" w:rsidP="00AA144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4E798B" w:rsidRDefault="004E798B" w:rsidP="00AA144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4E798B" w:rsidRDefault="004E798B" w:rsidP="00AA144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4E798B" w:rsidRDefault="004E798B">
      <w:pPr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br w:type="page"/>
      </w:r>
    </w:p>
    <w:p w:rsidR="00A15D4A" w:rsidRPr="00A15D4A" w:rsidRDefault="000479F6" w:rsidP="004E79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="00CF6B12" w:rsidRPr="00A15D4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15D4A" w:rsidRPr="00A15D4A">
        <w:rPr>
          <w:rFonts w:ascii="Times New Roman" w:hAnsi="Times New Roman" w:cs="Times New Roman"/>
          <w:b/>
          <w:sz w:val="28"/>
          <w:szCs w:val="28"/>
        </w:rPr>
        <w:t>Организация системы профилактики саморазруш</w:t>
      </w:r>
      <w:r w:rsidR="0021526A">
        <w:rPr>
          <w:rFonts w:ascii="Times New Roman" w:hAnsi="Times New Roman" w:cs="Times New Roman"/>
          <w:b/>
          <w:sz w:val="28"/>
          <w:szCs w:val="28"/>
        </w:rPr>
        <w:t>ающего</w:t>
      </w:r>
      <w:r w:rsidR="00A15D4A" w:rsidRPr="00A15D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798B">
        <w:rPr>
          <w:rFonts w:ascii="Times New Roman" w:hAnsi="Times New Roman" w:cs="Times New Roman"/>
          <w:b/>
          <w:sz w:val="28"/>
          <w:szCs w:val="28"/>
        </w:rPr>
        <w:br/>
      </w:r>
      <w:r w:rsidR="00A15D4A" w:rsidRPr="00A15D4A">
        <w:rPr>
          <w:rFonts w:ascii="Times New Roman" w:hAnsi="Times New Roman" w:cs="Times New Roman"/>
          <w:b/>
          <w:sz w:val="28"/>
          <w:szCs w:val="28"/>
        </w:rPr>
        <w:t>поведения обучающихся в образовательных учреждениях</w:t>
      </w:r>
    </w:p>
    <w:p w:rsidR="00A15D4A" w:rsidRPr="00A15D4A" w:rsidRDefault="00A15D4A" w:rsidP="006A00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39A7" w:rsidRPr="004E798B" w:rsidRDefault="00F2199D" w:rsidP="005F79CF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E798B">
        <w:rPr>
          <w:rFonts w:ascii="Times New Roman" w:hAnsi="Times New Roman" w:cs="Times New Roman"/>
          <w:spacing w:val="-4"/>
          <w:sz w:val="28"/>
          <w:szCs w:val="28"/>
        </w:rPr>
        <w:t xml:space="preserve">Под профилактикой </w:t>
      </w:r>
      <w:r w:rsidRPr="004E798B">
        <w:rPr>
          <w:rFonts w:ascii="Times New Roman" w:hAnsi="Times New Roman" w:cs="Times New Roman"/>
          <w:bCs/>
          <w:i/>
          <w:iCs/>
          <w:spacing w:val="-4"/>
          <w:sz w:val="28"/>
          <w:szCs w:val="28"/>
        </w:rPr>
        <w:t>саморазруш</w:t>
      </w:r>
      <w:r w:rsidR="0021526A" w:rsidRPr="004E798B">
        <w:rPr>
          <w:rFonts w:ascii="Times New Roman" w:hAnsi="Times New Roman" w:cs="Times New Roman"/>
          <w:bCs/>
          <w:i/>
          <w:iCs/>
          <w:spacing w:val="-4"/>
          <w:sz w:val="28"/>
          <w:szCs w:val="28"/>
        </w:rPr>
        <w:t>ающего</w:t>
      </w:r>
      <w:r w:rsidRPr="004E798B">
        <w:rPr>
          <w:rFonts w:ascii="Times New Roman" w:hAnsi="Times New Roman" w:cs="Times New Roman"/>
          <w:spacing w:val="-4"/>
          <w:sz w:val="28"/>
          <w:szCs w:val="28"/>
        </w:rPr>
        <w:t xml:space="preserve"> поведения принято понимать систему </w:t>
      </w:r>
      <w:r w:rsidR="009B3460" w:rsidRPr="004E798B">
        <w:rPr>
          <w:rFonts w:ascii="Times New Roman" w:hAnsi="Times New Roman" w:cs="Times New Roman"/>
          <w:spacing w:val="-4"/>
          <w:sz w:val="28"/>
          <w:szCs w:val="28"/>
        </w:rPr>
        <w:t xml:space="preserve">различных (государственных, медицинских, </w:t>
      </w:r>
      <w:proofErr w:type="spellStart"/>
      <w:r w:rsidR="009B3460" w:rsidRPr="004E798B">
        <w:rPr>
          <w:rFonts w:ascii="Times New Roman" w:hAnsi="Times New Roman" w:cs="Times New Roman"/>
          <w:spacing w:val="-4"/>
          <w:sz w:val="28"/>
          <w:szCs w:val="28"/>
        </w:rPr>
        <w:t>социально-психоло</w:t>
      </w:r>
      <w:r w:rsidR="00B96651">
        <w:rPr>
          <w:rFonts w:ascii="Times New Roman" w:hAnsi="Times New Roman" w:cs="Times New Roman"/>
          <w:spacing w:val="-4"/>
          <w:sz w:val="28"/>
          <w:szCs w:val="28"/>
        </w:rPr>
        <w:t>-</w:t>
      </w:r>
      <w:r w:rsidR="009B3460" w:rsidRPr="004E798B">
        <w:rPr>
          <w:rFonts w:ascii="Times New Roman" w:hAnsi="Times New Roman" w:cs="Times New Roman"/>
          <w:spacing w:val="-4"/>
          <w:sz w:val="28"/>
          <w:szCs w:val="28"/>
        </w:rPr>
        <w:t>гических</w:t>
      </w:r>
      <w:proofErr w:type="spellEnd"/>
      <w:r w:rsidR="0022083E" w:rsidRPr="004E798B">
        <w:rPr>
          <w:rFonts w:ascii="Times New Roman" w:hAnsi="Times New Roman" w:cs="Times New Roman"/>
          <w:spacing w:val="-4"/>
          <w:sz w:val="28"/>
          <w:szCs w:val="28"/>
        </w:rPr>
        <w:t xml:space="preserve"> и иных</w:t>
      </w:r>
      <w:r w:rsidR="009B3460" w:rsidRPr="004E798B">
        <w:rPr>
          <w:rFonts w:ascii="Times New Roman" w:hAnsi="Times New Roman" w:cs="Times New Roman"/>
          <w:spacing w:val="-4"/>
          <w:sz w:val="28"/>
          <w:szCs w:val="28"/>
        </w:rPr>
        <w:t xml:space="preserve">) мероприятий, направленных на предупреждение развития </w:t>
      </w:r>
      <w:proofErr w:type="spellStart"/>
      <w:r w:rsidR="009B3460" w:rsidRPr="004E798B">
        <w:rPr>
          <w:rFonts w:ascii="Times New Roman" w:hAnsi="Times New Roman" w:cs="Times New Roman"/>
          <w:spacing w:val="-4"/>
          <w:sz w:val="28"/>
          <w:szCs w:val="28"/>
        </w:rPr>
        <w:t>аутодеструктивного</w:t>
      </w:r>
      <w:proofErr w:type="spellEnd"/>
      <w:r w:rsidR="009B3460" w:rsidRPr="004E798B">
        <w:rPr>
          <w:rFonts w:ascii="Times New Roman" w:hAnsi="Times New Roman" w:cs="Times New Roman"/>
          <w:spacing w:val="-4"/>
          <w:sz w:val="28"/>
          <w:szCs w:val="28"/>
        </w:rPr>
        <w:t xml:space="preserve"> поведения (суицидальных попыток, завершенных су</w:t>
      </w:r>
      <w:r w:rsidR="009B3460" w:rsidRPr="004E798B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9B3460" w:rsidRPr="004E798B">
        <w:rPr>
          <w:rFonts w:ascii="Times New Roman" w:hAnsi="Times New Roman" w:cs="Times New Roman"/>
          <w:spacing w:val="-4"/>
          <w:sz w:val="28"/>
          <w:szCs w:val="28"/>
        </w:rPr>
        <w:t>цидов, химической зависимости, других форм разрушения себя)</w:t>
      </w:r>
      <w:r w:rsidRPr="004E798B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D339A7" w:rsidRPr="00F2199D" w:rsidRDefault="00F2199D" w:rsidP="005F79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99D">
        <w:rPr>
          <w:rFonts w:ascii="Times New Roman" w:hAnsi="Times New Roman" w:cs="Times New Roman"/>
          <w:bCs/>
          <w:i/>
          <w:iCs/>
          <w:sz w:val="28"/>
          <w:szCs w:val="28"/>
        </w:rPr>
        <w:t>Целью профилактики</w:t>
      </w:r>
      <w:r w:rsidRPr="00F2199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саморазруш</w:t>
      </w:r>
      <w:r w:rsidR="0021526A">
        <w:rPr>
          <w:rFonts w:ascii="Times New Roman" w:hAnsi="Times New Roman" w:cs="Times New Roman"/>
          <w:bCs/>
          <w:i/>
          <w:iCs/>
          <w:sz w:val="28"/>
          <w:szCs w:val="28"/>
        </w:rPr>
        <w:t>ающего</w:t>
      </w:r>
      <w:r w:rsidRPr="00F2199D">
        <w:rPr>
          <w:rFonts w:ascii="Times New Roman" w:hAnsi="Times New Roman" w:cs="Times New Roman"/>
          <w:sz w:val="28"/>
          <w:szCs w:val="28"/>
        </w:rPr>
        <w:t xml:space="preserve"> поведения в учреждении образования является </w:t>
      </w:r>
      <w:r w:rsidR="0022083E" w:rsidRPr="00F2199D">
        <w:rPr>
          <w:rFonts w:ascii="Times New Roman" w:hAnsi="Times New Roman" w:cs="Times New Roman"/>
          <w:sz w:val="28"/>
          <w:szCs w:val="28"/>
        </w:rPr>
        <w:t>предупреждение потенциально в</w:t>
      </w:r>
      <w:r w:rsidR="0022083E">
        <w:rPr>
          <w:rFonts w:ascii="Times New Roman" w:hAnsi="Times New Roman" w:cs="Times New Roman"/>
          <w:sz w:val="28"/>
          <w:szCs w:val="28"/>
        </w:rPr>
        <w:t>озможных ситу</w:t>
      </w:r>
      <w:r w:rsidR="0022083E">
        <w:rPr>
          <w:rFonts w:ascii="Times New Roman" w:hAnsi="Times New Roman" w:cs="Times New Roman"/>
          <w:sz w:val="28"/>
          <w:szCs w:val="28"/>
        </w:rPr>
        <w:t>а</w:t>
      </w:r>
      <w:r w:rsidR="0022083E">
        <w:rPr>
          <w:rFonts w:ascii="Times New Roman" w:hAnsi="Times New Roman" w:cs="Times New Roman"/>
          <w:sz w:val="28"/>
          <w:szCs w:val="28"/>
        </w:rPr>
        <w:t xml:space="preserve">ций, связанных с </w:t>
      </w:r>
      <w:proofErr w:type="spellStart"/>
      <w:r w:rsidR="0022083E">
        <w:rPr>
          <w:rFonts w:ascii="Times New Roman" w:hAnsi="Times New Roman" w:cs="Times New Roman"/>
          <w:sz w:val="28"/>
          <w:szCs w:val="28"/>
        </w:rPr>
        <w:t>аутодеструктивной</w:t>
      </w:r>
      <w:proofErr w:type="spellEnd"/>
      <w:r w:rsidR="0022083E" w:rsidRPr="00F2199D">
        <w:rPr>
          <w:rFonts w:ascii="Times New Roman" w:hAnsi="Times New Roman" w:cs="Times New Roman"/>
          <w:sz w:val="28"/>
          <w:szCs w:val="28"/>
        </w:rPr>
        <w:t xml:space="preserve"> проблематикой</w:t>
      </w:r>
      <w:r w:rsidR="0022083E">
        <w:rPr>
          <w:rFonts w:ascii="Times New Roman" w:hAnsi="Times New Roman" w:cs="Times New Roman"/>
          <w:sz w:val="28"/>
          <w:szCs w:val="28"/>
        </w:rPr>
        <w:t>, а также создание бл</w:t>
      </w:r>
      <w:r w:rsidR="0022083E">
        <w:rPr>
          <w:rFonts w:ascii="Times New Roman" w:hAnsi="Times New Roman" w:cs="Times New Roman"/>
          <w:sz w:val="28"/>
          <w:szCs w:val="28"/>
        </w:rPr>
        <w:t>а</w:t>
      </w:r>
      <w:r w:rsidR="0022083E">
        <w:rPr>
          <w:rFonts w:ascii="Times New Roman" w:hAnsi="Times New Roman" w:cs="Times New Roman"/>
          <w:sz w:val="28"/>
          <w:szCs w:val="28"/>
        </w:rPr>
        <w:t>гоприятного</w:t>
      </w:r>
      <w:r w:rsidRPr="00F2199D">
        <w:rPr>
          <w:rFonts w:ascii="Times New Roman" w:hAnsi="Times New Roman" w:cs="Times New Roman"/>
          <w:sz w:val="28"/>
          <w:szCs w:val="28"/>
        </w:rPr>
        <w:t xml:space="preserve"> психологического климата, повышение </w:t>
      </w:r>
      <w:r w:rsidR="000E2C97">
        <w:rPr>
          <w:rFonts w:ascii="Times New Roman" w:hAnsi="Times New Roman" w:cs="Times New Roman"/>
          <w:sz w:val="28"/>
          <w:szCs w:val="28"/>
        </w:rPr>
        <w:t>грамотности</w:t>
      </w:r>
      <w:r w:rsidRPr="00F2199D">
        <w:rPr>
          <w:rFonts w:ascii="Times New Roman" w:hAnsi="Times New Roman" w:cs="Times New Roman"/>
          <w:sz w:val="28"/>
          <w:szCs w:val="28"/>
        </w:rPr>
        <w:t xml:space="preserve"> </w:t>
      </w:r>
      <w:r w:rsidR="000E2C97">
        <w:rPr>
          <w:rFonts w:ascii="Times New Roman" w:hAnsi="Times New Roman" w:cs="Times New Roman"/>
          <w:sz w:val="28"/>
          <w:szCs w:val="28"/>
        </w:rPr>
        <w:t>педаг</w:t>
      </w:r>
      <w:r w:rsidR="000E2C97">
        <w:rPr>
          <w:rFonts w:ascii="Times New Roman" w:hAnsi="Times New Roman" w:cs="Times New Roman"/>
          <w:sz w:val="28"/>
          <w:szCs w:val="28"/>
        </w:rPr>
        <w:t>о</w:t>
      </w:r>
      <w:r w:rsidR="000E2C97">
        <w:rPr>
          <w:rFonts w:ascii="Times New Roman" w:hAnsi="Times New Roman" w:cs="Times New Roman"/>
          <w:sz w:val="28"/>
          <w:szCs w:val="28"/>
        </w:rPr>
        <w:t xml:space="preserve">гов, родителей, учащихся </w:t>
      </w:r>
      <w:r w:rsidRPr="00F2199D">
        <w:rPr>
          <w:rFonts w:ascii="Times New Roman" w:hAnsi="Times New Roman" w:cs="Times New Roman"/>
          <w:sz w:val="28"/>
          <w:szCs w:val="28"/>
        </w:rPr>
        <w:t>в области общей профилактики.</w:t>
      </w:r>
    </w:p>
    <w:p w:rsidR="005008B8" w:rsidRPr="005668CE" w:rsidRDefault="005008B8" w:rsidP="00F219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DFB" w:rsidRPr="00C97ABD" w:rsidRDefault="00586DFB" w:rsidP="00586DF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2.1. </w:t>
      </w:r>
      <w:r w:rsidRPr="00C97ABD">
        <w:rPr>
          <w:rFonts w:ascii="Times New Roman" w:hAnsi="Times New Roman" w:cs="Times New Roman"/>
          <w:b/>
          <w:sz w:val="28"/>
          <w:szCs w:val="28"/>
        </w:rPr>
        <w:t xml:space="preserve">Нормативно-правовые документы, регламентирующие </w:t>
      </w:r>
      <w:r w:rsidR="004E798B">
        <w:rPr>
          <w:rFonts w:ascii="Times New Roman" w:hAnsi="Times New Roman" w:cs="Times New Roman"/>
          <w:b/>
          <w:sz w:val="28"/>
          <w:szCs w:val="28"/>
        </w:rPr>
        <w:br/>
      </w:r>
      <w:r w:rsidRPr="00C97ABD">
        <w:rPr>
          <w:rFonts w:ascii="Times New Roman" w:hAnsi="Times New Roman" w:cs="Times New Roman"/>
          <w:b/>
          <w:sz w:val="28"/>
          <w:szCs w:val="28"/>
        </w:rPr>
        <w:t>организацию профилактики саморазруш</w:t>
      </w:r>
      <w:r>
        <w:rPr>
          <w:rFonts w:ascii="Times New Roman" w:hAnsi="Times New Roman" w:cs="Times New Roman"/>
          <w:b/>
          <w:sz w:val="28"/>
          <w:szCs w:val="28"/>
        </w:rPr>
        <w:t>ающего</w:t>
      </w:r>
      <w:r w:rsidRPr="00C97ABD">
        <w:rPr>
          <w:rFonts w:ascii="Times New Roman" w:hAnsi="Times New Roman" w:cs="Times New Roman"/>
          <w:b/>
          <w:sz w:val="28"/>
          <w:szCs w:val="28"/>
        </w:rPr>
        <w:t xml:space="preserve"> поведения детей </w:t>
      </w:r>
      <w:r w:rsidR="00B96651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C97ABD">
        <w:rPr>
          <w:rFonts w:ascii="Times New Roman" w:hAnsi="Times New Roman" w:cs="Times New Roman"/>
          <w:b/>
          <w:sz w:val="28"/>
          <w:szCs w:val="28"/>
        </w:rPr>
        <w:t>и подростков</w:t>
      </w:r>
    </w:p>
    <w:p w:rsidR="00586DFB" w:rsidRPr="00C97ABD" w:rsidRDefault="00586DFB" w:rsidP="00586D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6DFB" w:rsidRDefault="00586DFB" w:rsidP="00586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в образовательных </w:t>
      </w:r>
      <w:r w:rsidRPr="008277FD">
        <w:rPr>
          <w:rFonts w:ascii="Times New Roman" w:hAnsi="Times New Roman" w:cs="Times New Roman"/>
          <w:sz w:val="28"/>
          <w:szCs w:val="28"/>
        </w:rPr>
        <w:t>организациях</w:t>
      </w:r>
      <w:r>
        <w:rPr>
          <w:rFonts w:ascii="Times New Roman" w:hAnsi="Times New Roman" w:cs="Times New Roman"/>
          <w:sz w:val="28"/>
          <w:szCs w:val="28"/>
        </w:rPr>
        <w:t xml:space="preserve"> края работы по проф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лактике саморазрушающего поведения детей и подростков осуществляется в соответствии с соответствующими нормативно-правовыми документами, действующими на территории Российской Федерации и Краснодарского края.</w:t>
      </w:r>
    </w:p>
    <w:p w:rsidR="00586DFB" w:rsidRPr="00EB29AE" w:rsidRDefault="00586DFB" w:rsidP="00586DF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29AE">
        <w:rPr>
          <w:rFonts w:ascii="Times New Roman" w:hAnsi="Times New Roman" w:cs="Times New Roman"/>
          <w:i/>
          <w:sz w:val="28"/>
          <w:szCs w:val="28"/>
        </w:rPr>
        <w:t>Нормативно-правовые документы</w:t>
      </w:r>
      <w:r w:rsidRPr="009A1BF6">
        <w:rPr>
          <w:rFonts w:ascii="Times New Roman" w:hAnsi="Times New Roman" w:cs="Times New Roman"/>
          <w:i/>
          <w:sz w:val="28"/>
          <w:szCs w:val="28"/>
        </w:rPr>
        <w:t>[40]</w:t>
      </w:r>
      <w:r w:rsidRPr="00EB29AE">
        <w:rPr>
          <w:rFonts w:ascii="Times New Roman" w:hAnsi="Times New Roman" w:cs="Times New Roman"/>
          <w:i/>
          <w:sz w:val="28"/>
          <w:szCs w:val="28"/>
        </w:rPr>
        <w:t>. Общая часть.</w:t>
      </w:r>
    </w:p>
    <w:p w:rsidR="00586DFB" w:rsidRPr="00EB29AE" w:rsidRDefault="00586DFB" w:rsidP="006F2278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9AE">
        <w:rPr>
          <w:rFonts w:ascii="Times New Roman" w:hAnsi="Times New Roman" w:cs="Times New Roman"/>
          <w:sz w:val="28"/>
          <w:szCs w:val="28"/>
        </w:rPr>
        <w:t>Конвенция о правах ребенка (принята резолюцией 44/25 Ген</w:t>
      </w:r>
      <w:r w:rsidRPr="00EB29AE">
        <w:rPr>
          <w:rFonts w:ascii="Times New Roman" w:hAnsi="Times New Roman" w:cs="Times New Roman"/>
          <w:sz w:val="28"/>
          <w:szCs w:val="28"/>
        </w:rPr>
        <w:t>е</w:t>
      </w:r>
      <w:r w:rsidRPr="00EB29AE">
        <w:rPr>
          <w:rFonts w:ascii="Times New Roman" w:hAnsi="Times New Roman" w:cs="Times New Roman"/>
          <w:sz w:val="28"/>
          <w:szCs w:val="28"/>
        </w:rPr>
        <w:t>ральной Ассамбл</w:t>
      </w:r>
      <w:proofErr w:type="gramStart"/>
      <w:r w:rsidRPr="00EB29AE">
        <w:rPr>
          <w:rFonts w:ascii="Times New Roman" w:hAnsi="Times New Roman" w:cs="Times New Roman"/>
          <w:sz w:val="28"/>
          <w:szCs w:val="28"/>
        </w:rPr>
        <w:t>еи ОО</w:t>
      </w:r>
      <w:proofErr w:type="gramEnd"/>
      <w:r w:rsidRPr="00EB29AE">
        <w:rPr>
          <w:rFonts w:ascii="Times New Roman" w:hAnsi="Times New Roman" w:cs="Times New Roman"/>
          <w:sz w:val="28"/>
          <w:szCs w:val="28"/>
        </w:rPr>
        <w:t>Н от 20 ноября 1989 года).</w:t>
      </w:r>
    </w:p>
    <w:p w:rsidR="00586DFB" w:rsidRPr="00EB29AE" w:rsidRDefault="00586DFB" w:rsidP="006F227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9AE">
        <w:rPr>
          <w:rFonts w:ascii="Times New Roman" w:hAnsi="Times New Roman" w:cs="Times New Roman"/>
          <w:sz w:val="28"/>
          <w:szCs w:val="28"/>
        </w:rPr>
        <w:t xml:space="preserve">Семейный кодекс Российской Федерации от 29.12.1995 № 223-ФЗ (ред. от 25.11.2013, с </w:t>
      </w:r>
      <w:proofErr w:type="spellStart"/>
      <w:r w:rsidRPr="00EB29AE">
        <w:rPr>
          <w:rFonts w:ascii="Times New Roman" w:hAnsi="Times New Roman" w:cs="Times New Roman"/>
          <w:sz w:val="28"/>
          <w:szCs w:val="28"/>
        </w:rPr>
        <w:t>изм</w:t>
      </w:r>
      <w:proofErr w:type="spellEnd"/>
      <w:r w:rsidRPr="00EB29AE">
        <w:rPr>
          <w:rFonts w:ascii="Times New Roman" w:hAnsi="Times New Roman" w:cs="Times New Roman"/>
          <w:sz w:val="28"/>
          <w:szCs w:val="28"/>
        </w:rPr>
        <w:t xml:space="preserve">. от 31.01.2014). </w:t>
      </w:r>
    </w:p>
    <w:p w:rsidR="00586DFB" w:rsidRPr="00EB29AE" w:rsidRDefault="00586DFB" w:rsidP="006F227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9AE">
        <w:rPr>
          <w:rFonts w:ascii="Times New Roman" w:hAnsi="Times New Roman" w:cs="Times New Roman"/>
          <w:color w:val="000000"/>
          <w:spacing w:val="-1"/>
          <w:sz w:val="28"/>
          <w:szCs w:val="28"/>
        </w:rPr>
        <w:t>Указ президента РФ от 01.06.2012 г. №761 «О Национальной стратегии действий в интересах детей на 2012-2017 годы».</w:t>
      </w:r>
      <w:r w:rsidRPr="00EB29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6DFB" w:rsidRPr="00EB29AE" w:rsidRDefault="00586DFB" w:rsidP="006F227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9AE">
        <w:rPr>
          <w:rFonts w:ascii="Times New Roman" w:hAnsi="Times New Roman" w:cs="Times New Roman"/>
          <w:sz w:val="28"/>
          <w:szCs w:val="28"/>
        </w:rPr>
        <w:t>Федеральный закон Российской Федерации от 29 декабря 2010 г. N 436-ФЗ «О защите детей от информации, причиняющей вред их здор</w:t>
      </w:r>
      <w:r w:rsidRPr="00EB29AE">
        <w:rPr>
          <w:rFonts w:ascii="Times New Roman" w:hAnsi="Times New Roman" w:cs="Times New Roman"/>
          <w:sz w:val="28"/>
          <w:szCs w:val="28"/>
        </w:rPr>
        <w:t>о</w:t>
      </w:r>
      <w:r w:rsidRPr="00EB29AE">
        <w:rPr>
          <w:rFonts w:ascii="Times New Roman" w:hAnsi="Times New Roman" w:cs="Times New Roman"/>
          <w:sz w:val="28"/>
          <w:szCs w:val="28"/>
        </w:rPr>
        <w:t>вью и развитию».</w:t>
      </w:r>
    </w:p>
    <w:p w:rsidR="00586DFB" w:rsidRPr="00EB29AE" w:rsidRDefault="00586DFB" w:rsidP="00586DFB">
      <w:pPr>
        <w:pStyle w:val="a3"/>
        <w:spacing w:after="0" w:line="240" w:lineRule="auto"/>
        <w:ind w:left="0" w:firstLine="708"/>
        <w:jc w:val="both"/>
        <w:rPr>
          <w:i/>
          <w:sz w:val="28"/>
          <w:szCs w:val="28"/>
        </w:rPr>
      </w:pPr>
      <w:r w:rsidRPr="00EB29AE">
        <w:rPr>
          <w:rFonts w:ascii="Times New Roman" w:hAnsi="Times New Roman" w:cs="Times New Roman"/>
          <w:i/>
          <w:sz w:val="28"/>
          <w:szCs w:val="28"/>
        </w:rPr>
        <w:t>В сфере защиты прав детей, находящихся в трудной жизненной с</w:t>
      </w:r>
      <w:r w:rsidRPr="00EB29AE">
        <w:rPr>
          <w:rFonts w:ascii="Times New Roman" w:hAnsi="Times New Roman" w:cs="Times New Roman"/>
          <w:i/>
          <w:sz w:val="28"/>
          <w:szCs w:val="28"/>
        </w:rPr>
        <w:t>и</w:t>
      </w:r>
      <w:r w:rsidRPr="00EB29AE">
        <w:rPr>
          <w:rFonts w:ascii="Times New Roman" w:hAnsi="Times New Roman" w:cs="Times New Roman"/>
          <w:i/>
          <w:sz w:val="28"/>
          <w:szCs w:val="28"/>
        </w:rPr>
        <w:t>туации</w:t>
      </w:r>
    </w:p>
    <w:p w:rsidR="00586DFB" w:rsidRPr="00EB29AE" w:rsidRDefault="00586DFB" w:rsidP="006F2278">
      <w:pPr>
        <w:pStyle w:val="a3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9AE">
        <w:rPr>
          <w:rFonts w:ascii="Times New Roman" w:hAnsi="Times New Roman" w:cs="Times New Roman"/>
          <w:sz w:val="28"/>
          <w:szCs w:val="28"/>
        </w:rPr>
        <w:t>Федеральный закон от 24.07.1998 № 124-ФЗ (ред. от 02.12.2013) "Об основных гарантиях прав ребенка в Российской Федерации".</w:t>
      </w:r>
      <w:r w:rsidRPr="00EB29A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</w:p>
    <w:p w:rsidR="00586DFB" w:rsidRPr="00EB29AE" w:rsidRDefault="00586DFB" w:rsidP="006F2278">
      <w:pPr>
        <w:pStyle w:val="a3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9AE">
        <w:rPr>
          <w:rFonts w:ascii="Times New Roman" w:hAnsi="Times New Roman" w:cs="Times New Roman"/>
          <w:sz w:val="28"/>
          <w:szCs w:val="28"/>
        </w:rPr>
        <w:t xml:space="preserve">Федеральный закон от 24.06.1999 №120 – ФЗ (ред. от 02.04.2014, </w:t>
      </w:r>
      <w:proofErr w:type="spellStart"/>
      <w:r w:rsidRPr="00EB29AE">
        <w:rPr>
          <w:rFonts w:ascii="Times New Roman" w:hAnsi="Times New Roman" w:cs="Times New Roman"/>
          <w:sz w:val="28"/>
          <w:szCs w:val="28"/>
        </w:rPr>
        <w:t>изм</w:t>
      </w:r>
      <w:proofErr w:type="spellEnd"/>
      <w:r w:rsidRPr="00EB29AE">
        <w:rPr>
          <w:rFonts w:ascii="Times New Roman" w:hAnsi="Times New Roman" w:cs="Times New Roman"/>
          <w:sz w:val="28"/>
          <w:szCs w:val="28"/>
        </w:rPr>
        <w:t xml:space="preserve">. от 04.06.2014)  «Об основах системы профилактики безнадзорности и правонарушений несовершеннолетних». </w:t>
      </w:r>
    </w:p>
    <w:p w:rsidR="00586DFB" w:rsidRPr="00EB29AE" w:rsidRDefault="00586DFB" w:rsidP="006F2278">
      <w:pPr>
        <w:pStyle w:val="a3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9AE">
        <w:rPr>
          <w:rFonts w:ascii="Times New Roman" w:hAnsi="Times New Roman" w:cs="Times New Roman"/>
          <w:sz w:val="28"/>
          <w:szCs w:val="28"/>
        </w:rPr>
        <w:t>Федеральный закон от 21.12.1996 № 159-ФЗ (ред. от 25.11.2013) «О дополнительных гарантиях по социальной поддержке детей-сирот и д</w:t>
      </w:r>
      <w:r w:rsidRPr="00EB29AE">
        <w:rPr>
          <w:rFonts w:ascii="Times New Roman" w:hAnsi="Times New Roman" w:cs="Times New Roman"/>
          <w:sz w:val="28"/>
          <w:szCs w:val="28"/>
        </w:rPr>
        <w:t>е</w:t>
      </w:r>
      <w:r w:rsidRPr="00EB29AE">
        <w:rPr>
          <w:rFonts w:ascii="Times New Roman" w:hAnsi="Times New Roman" w:cs="Times New Roman"/>
          <w:sz w:val="28"/>
          <w:szCs w:val="28"/>
        </w:rPr>
        <w:t>тей, оставшихся без попечения».</w:t>
      </w:r>
    </w:p>
    <w:p w:rsidR="00586DFB" w:rsidRPr="00EB29AE" w:rsidRDefault="00586DFB" w:rsidP="00586DF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29AE">
        <w:rPr>
          <w:rFonts w:ascii="Times New Roman" w:hAnsi="Times New Roman" w:cs="Times New Roman"/>
          <w:b/>
          <w:sz w:val="28"/>
          <w:szCs w:val="28"/>
        </w:rPr>
        <w:lastRenderedPageBreak/>
        <w:t>Федеральный уровень:</w:t>
      </w:r>
    </w:p>
    <w:p w:rsidR="00586DFB" w:rsidRDefault="00586DFB" w:rsidP="006F2278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A4C">
        <w:rPr>
          <w:rFonts w:ascii="Times New Roman" w:hAnsi="Times New Roman" w:cs="Times New Roman"/>
          <w:sz w:val="28"/>
          <w:szCs w:val="28"/>
        </w:rPr>
        <w:t xml:space="preserve">Письмо МО РФ </w:t>
      </w:r>
      <w:r>
        <w:rPr>
          <w:rFonts w:ascii="Times New Roman" w:hAnsi="Times New Roman" w:cs="Times New Roman"/>
          <w:sz w:val="28"/>
          <w:szCs w:val="28"/>
        </w:rPr>
        <w:t>«О мерах по профилактике суицида среди детей и подростков» № 22-06-86 от 26.01.2000г.</w:t>
      </w:r>
    </w:p>
    <w:p w:rsidR="00586DFB" w:rsidRDefault="00586DFB" w:rsidP="006F2278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A4C">
        <w:rPr>
          <w:rFonts w:ascii="Times New Roman" w:hAnsi="Times New Roman" w:cs="Times New Roman"/>
          <w:sz w:val="28"/>
          <w:szCs w:val="28"/>
        </w:rPr>
        <w:t xml:space="preserve">Письмо МО РФ </w:t>
      </w:r>
      <w:r>
        <w:rPr>
          <w:rFonts w:ascii="Times New Roman" w:hAnsi="Times New Roman" w:cs="Times New Roman"/>
          <w:sz w:val="28"/>
          <w:szCs w:val="28"/>
        </w:rPr>
        <w:t xml:space="preserve">№ 03-51-102ин/22-03 от 29.05.2003г. «О мерах по усилению профилактики суицида среди детей и подростков». </w:t>
      </w:r>
    </w:p>
    <w:p w:rsidR="00586DFB" w:rsidRDefault="00586DFB" w:rsidP="006F2278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A4C">
        <w:rPr>
          <w:rFonts w:ascii="Times New Roman" w:hAnsi="Times New Roman" w:cs="Times New Roman"/>
          <w:sz w:val="28"/>
          <w:szCs w:val="28"/>
        </w:rPr>
        <w:t xml:space="preserve">Письмо МО РФ </w:t>
      </w:r>
      <w:r>
        <w:rPr>
          <w:rFonts w:ascii="Times New Roman" w:hAnsi="Times New Roman" w:cs="Times New Roman"/>
          <w:sz w:val="28"/>
          <w:szCs w:val="28"/>
        </w:rPr>
        <w:t>№ 01-130/07-01 от 20.09.2004г. «О мерах по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филактике суицида среди детей и подростков». </w:t>
      </w:r>
    </w:p>
    <w:p w:rsidR="00586DFB" w:rsidRDefault="00586DFB" w:rsidP="006F2278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A4C">
        <w:rPr>
          <w:rFonts w:ascii="Times New Roman" w:hAnsi="Times New Roman" w:cs="Times New Roman"/>
          <w:sz w:val="28"/>
          <w:szCs w:val="28"/>
        </w:rPr>
        <w:t xml:space="preserve">Письмо МО РФ </w:t>
      </w:r>
      <w:r>
        <w:rPr>
          <w:rFonts w:ascii="Times New Roman" w:hAnsi="Times New Roman" w:cs="Times New Roman"/>
          <w:sz w:val="28"/>
          <w:szCs w:val="28"/>
        </w:rPr>
        <w:t>№ 01-29/1218 от 18.07.2006г. «О мерах по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филактике суицида и суицидального поведения среди детей и подростков». </w:t>
      </w:r>
    </w:p>
    <w:p w:rsidR="00586DFB" w:rsidRDefault="00586DFB" w:rsidP="006F2278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коллегии МО РФ от 08.06.2007г. «Об обеспечении пс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хологической безопасности образовательной среды в профилактике кр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E798B">
        <w:rPr>
          <w:rFonts w:ascii="Times New Roman" w:hAnsi="Times New Roman" w:cs="Times New Roman"/>
          <w:sz w:val="28"/>
          <w:szCs w:val="28"/>
        </w:rPr>
        <w:t>зисных состояний учащихся».</w:t>
      </w:r>
    </w:p>
    <w:p w:rsidR="00586DFB" w:rsidRDefault="00586DFB" w:rsidP="006F2278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МО РФ № 01-08/4097 от 09.12.2008г. «Об усилении мер профилактики суицидального поведения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обучающихся». </w:t>
      </w:r>
    </w:p>
    <w:p w:rsidR="00586DFB" w:rsidRPr="00D4356C" w:rsidRDefault="00586DFB" w:rsidP="006F2278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356C">
        <w:rPr>
          <w:rFonts w:ascii="Times New Roman" w:hAnsi="Times New Roman" w:cs="Times New Roman"/>
          <w:color w:val="000000"/>
          <w:sz w:val="28"/>
          <w:szCs w:val="28"/>
        </w:rPr>
        <w:t>Письмо МО РФ №06-356 от 27.02.2012 «О мерах по профилакт</w:t>
      </w:r>
      <w:r w:rsidRPr="00D4356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4356C">
        <w:rPr>
          <w:rFonts w:ascii="Times New Roman" w:hAnsi="Times New Roman" w:cs="Times New Roman"/>
          <w:color w:val="000000"/>
          <w:sz w:val="28"/>
          <w:szCs w:val="28"/>
        </w:rPr>
        <w:t>ке суицидального поведения обучающихся».</w:t>
      </w:r>
    </w:p>
    <w:p w:rsidR="00586DFB" w:rsidRPr="00324ECA" w:rsidRDefault="00586DFB" w:rsidP="006F2278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356C">
        <w:rPr>
          <w:rFonts w:ascii="Times New Roman" w:hAnsi="Times New Roman" w:cs="Times New Roman"/>
          <w:color w:val="000000"/>
          <w:sz w:val="28"/>
          <w:szCs w:val="28"/>
        </w:rPr>
        <w:t>Письмо МО РФ № АФ – 72/06 от 25.02.2011 «Об обеспечении возможности анонимного сообщения».</w:t>
      </w:r>
    </w:p>
    <w:p w:rsidR="00586DFB" w:rsidRPr="00324ECA" w:rsidRDefault="00586DFB" w:rsidP="006F2278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4ECA">
        <w:rPr>
          <w:rFonts w:ascii="Times New Roman" w:eastAsia="Calibri" w:hAnsi="Times New Roman" w:cs="Times New Roman"/>
          <w:sz w:val="28"/>
          <w:szCs w:val="28"/>
        </w:rPr>
        <w:t xml:space="preserve">Приказ </w:t>
      </w:r>
      <w:r w:rsidRPr="00324ECA">
        <w:rPr>
          <w:rFonts w:ascii="Times New Roman" w:eastAsia="Calibri" w:hAnsi="Times New Roman" w:cs="Times New Roman"/>
          <w:color w:val="000000"/>
          <w:sz w:val="28"/>
          <w:szCs w:val="28"/>
        </w:rPr>
        <w:t>Министерства образования и науки Российской Федер</w:t>
      </w:r>
      <w:r w:rsidRPr="00324ECA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324ECA">
        <w:rPr>
          <w:rFonts w:ascii="Times New Roman" w:eastAsia="Calibri" w:hAnsi="Times New Roman" w:cs="Times New Roman"/>
          <w:color w:val="000000"/>
          <w:sz w:val="28"/>
          <w:szCs w:val="28"/>
        </w:rPr>
        <w:t>ции от 26 октября 2011 г. № 2537 «Об утверждении плана мероприятий Министерства образования и науки Российской Федерации по профила</w:t>
      </w:r>
      <w:r w:rsidRPr="00324ECA">
        <w:rPr>
          <w:rFonts w:ascii="Times New Roman" w:eastAsia="Calibri" w:hAnsi="Times New Roman" w:cs="Times New Roman"/>
          <w:color w:val="000000"/>
          <w:sz w:val="28"/>
          <w:szCs w:val="28"/>
        </w:rPr>
        <w:t>к</w:t>
      </w:r>
      <w:r w:rsidRPr="00324ECA">
        <w:rPr>
          <w:rFonts w:ascii="Times New Roman" w:eastAsia="Calibri" w:hAnsi="Times New Roman" w:cs="Times New Roman"/>
          <w:color w:val="000000"/>
          <w:sz w:val="28"/>
          <w:szCs w:val="28"/>
        </w:rPr>
        <w:t>тике суицидального поведения среди обучающихся образовательных у</w:t>
      </w:r>
      <w:r w:rsidRPr="00324ECA">
        <w:rPr>
          <w:rFonts w:ascii="Times New Roman" w:eastAsia="Calibri" w:hAnsi="Times New Roman" w:cs="Times New Roman"/>
          <w:color w:val="000000"/>
          <w:sz w:val="28"/>
          <w:szCs w:val="28"/>
        </w:rPr>
        <w:t>ч</w:t>
      </w:r>
      <w:r w:rsidRPr="00324ECA">
        <w:rPr>
          <w:rFonts w:ascii="Times New Roman" w:eastAsia="Calibri" w:hAnsi="Times New Roman" w:cs="Times New Roman"/>
          <w:color w:val="000000"/>
          <w:sz w:val="28"/>
          <w:szCs w:val="28"/>
        </w:rPr>
        <w:t>реждений на 2011 – 2015 годы».</w:t>
      </w:r>
    </w:p>
    <w:p w:rsidR="00586DFB" w:rsidRPr="00324ECA" w:rsidRDefault="00586DFB" w:rsidP="006F2278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4ECA">
        <w:rPr>
          <w:rFonts w:ascii="Times New Roman" w:eastAsia="Times New Roman" w:hAnsi="Times New Roman" w:cs="Times New Roman"/>
          <w:sz w:val="28"/>
          <w:szCs w:val="28"/>
        </w:rPr>
        <w:t xml:space="preserve">Приказ Министерства образования и науки РФ от 16 июня 2014 г. </w:t>
      </w:r>
      <w:r w:rsidR="004E798B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24ECA">
        <w:rPr>
          <w:rFonts w:ascii="Times New Roman" w:eastAsia="Times New Roman" w:hAnsi="Times New Roman" w:cs="Times New Roman"/>
          <w:sz w:val="28"/>
          <w:szCs w:val="28"/>
        </w:rPr>
        <w:t>Об утверждении Порядка проведения социально-психологического те</w:t>
      </w:r>
      <w:r w:rsidRPr="00324EC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24ECA">
        <w:rPr>
          <w:rFonts w:ascii="Times New Roman" w:eastAsia="Times New Roman" w:hAnsi="Times New Roman" w:cs="Times New Roman"/>
          <w:sz w:val="28"/>
          <w:szCs w:val="28"/>
        </w:rPr>
        <w:t>тирования лиц, обучающихся в общеобразовательных организациях и профессиональных образовательных организациях, а также в образов</w:t>
      </w:r>
      <w:r w:rsidRPr="00324EC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24ECA">
        <w:rPr>
          <w:rFonts w:ascii="Times New Roman" w:eastAsia="Times New Roman" w:hAnsi="Times New Roman" w:cs="Times New Roman"/>
          <w:sz w:val="28"/>
          <w:szCs w:val="28"/>
        </w:rPr>
        <w:t>тельных организациях высшего образования</w:t>
      </w:r>
      <w:r w:rsidR="004E798B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24EC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86DFB" w:rsidRPr="00324ECA" w:rsidRDefault="00586DFB" w:rsidP="006F2278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4ECA">
        <w:rPr>
          <w:rFonts w:ascii="Times New Roman" w:eastAsia="Times New Roman" w:hAnsi="Times New Roman" w:cs="Times New Roman"/>
          <w:sz w:val="28"/>
          <w:szCs w:val="28"/>
        </w:rPr>
        <w:t>Письмо Минобрнауки России от 10.02.2015 № ВК- 268/07 «О с</w:t>
      </w:r>
      <w:r w:rsidRPr="00324EC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24ECA">
        <w:rPr>
          <w:rFonts w:ascii="Times New Roman" w:eastAsia="Times New Roman" w:hAnsi="Times New Roman" w:cs="Times New Roman"/>
          <w:sz w:val="28"/>
          <w:szCs w:val="28"/>
        </w:rPr>
        <w:t>вершенствовании деятельности центров психолого-педагогической, мед</w:t>
      </w:r>
      <w:r w:rsidRPr="00324EC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24ECA">
        <w:rPr>
          <w:rFonts w:ascii="Times New Roman" w:eastAsia="Times New Roman" w:hAnsi="Times New Roman" w:cs="Times New Roman"/>
          <w:sz w:val="28"/>
          <w:szCs w:val="28"/>
        </w:rPr>
        <w:t>цинской и социальной помощи».</w:t>
      </w:r>
    </w:p>
    <w:p w:rsidR="00586DFB" w:rsidRDefault="00586DFB" w:rsidP="00586DF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0D77">
        <w:rPr>
          <w:rFonts w:ascii="Times New Roman" w:hAnsi="Times New Roman" w:cs="Times New Roman"/>
          <w:b/>
          <w:sz w:val="28"/>
          <w:szCs w:val="28"/>
        </w:rPr>
        <w:t>Региональный уровень:</w:t>
      </w:r>
    </w:p>
    <w:p w:rsidR="00586DFB" w:rsidRPr="00244C50" w:rsidRDefault="00586DFB" w:rsidP="006F2278">
      <w:pPr>
        <w:pStyle w:val="a3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C50">
        <w:rPr>
          <w:rFonts w:ascii="Times New Roman" w:hAnsi="Times New Roman" w:cs="Times New Roman"/>
          <w:color w:val="000000"/>
          <w:spacing w:val="-1"/>
          <w:sz w:val="28"/>
          <w:szCs w:val="28"/>
        </w:rPr>
        <w:t>Закон  Краснодарского края от 21.07.2008г. № 1539-КЗ «О мерах по профилактике безнадзорности и правонарушений несовершеннолетних в Краснодарском крае».</w:t>
      </w:r>
    </w:p>
    <w:p w:rsidR="00586DFB" w:rsidRPr="00244C50" w:rsidRDefault="00586DFB" w:rsidP="006F2278">
      <w:pPr>
        <w:pStyle w:val="a3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C50">
        <w:rPr>
          <w:rFonts w:ascii="Times New Roman" w:hAnsi="Times New Roman" w:cs="Times New Roman"/>
          <w:sz w:val="28"/>
          <w:szCs w:val="28"/>
        </w:rPr>
        <w:t>Закон Краснодарского края от 29 декабря 2004 г. N 827-КЗ «Об обеспечении основных гарантий прав ребенка в Краснодарском крае».</w:t>
      </w:r>
    </w:p>
    <w:p w:rsidR="00586DFB" w:rsidRPr="00CF6B12" w:rsidRDefault="00D85775" w:rsidP="006F2278">
      <w:pPr>
        <w:pStyle w:val="a3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8" w:history="1">
        <w:r w:rsidR="00586DFB" w:rsidRPr="00244C50">
          <w:rPr>
            <w:rFonts w:ascii="Times New Roman" w:hAnsi="Times New Roman" w:cs="Times New Roman"/>
            <w:bCs/>
            <w:sz w:val="28"/>
            <w:szCs w:val="28"/>
          </w:rPr>
          <w:t>Постановление главы администрации Краснодарского края  от  4 апреля 2008 г. № 258 "Об утверждении положения о поря</w:t>
        </w:r>
        <w:r w:rsidR="00586DFB" w:rsidRPr="00244C50">
          <w:rPr>
            <w:rFonts w:ascii="Times New Roman" w:hAnsi="Times New Roman" w:cs="Times New Roman"/>
            <w:bCs/>
            <w:sz w:val="28"/>
            <w:szCs w:val="28"/>
          </w:rPr>
          <w:t>д</w:t>
        </w:r>
        <w:r w:rsidR="00586DFB" w:rsidRPr="00244C50">
          <w:rPr>
            <w:rFonts w:ascii="Times New Roman" w:hAnsi="Times New Roman" w:cs="Times New Roman"/>
            <w:bCs/>
            <w:sz w:val="28"/>
            <w:szCs w:val="28"/>
          </w:rPr>
          <w:t>ке взаимодействия органов и учреждений системы профилактики безна</w:t>
        </w:r>
        <w:r w:rsidR="00586DFB" w:rsidRPr="00244C50">
          <w:rPr>
            <w:rFonts w:ascii="Times New Roman" w:hAnsi="Times New Roman" w:cs="Times New Roman"/>
            <w:bCs/>
            <w:sz w:val="28"/>
            <w:szCs w:val="28"/>
          </w:rPr>
          <w:t>д</w:t>
        </w:r>
        <w:r w:rsidR="00586DFB" w:rsidRPr="00244C50">
          <w:rPr>
            <w:rFonts w:ascii="Times New Roman" w:hAnsi="Times New Roman" w:cs="Times New Roman"/>
            <w:bCs/>
            <w:sz w:val="28"/>
            <w:szCs w:val="28"/>
          </w:rPr>
          <w:t>зорности и правонарушений несовершеннолетних в области</w:t>
        </w:r>
        <w:r w:rsidR="004E798B">
          <w:rPr>
            <w:rFonts w:ascii="Times New Roman" w:hAnsi="Times New Roman" w:cs="Times New Roman"/>
            <w:bCs/>
            <w:sz w:val="28"/>
            <w:szCs w:val="28"/>
          </w:rPr>
          <w:t xml:space="preserve"> </w:t>
        </w:r>
        <w:r w:rsidR="00586DFB" w:rsidRPr="00244C50">
          <w:rPr>
            <w:rFonts w:ascii="Times New Roman" w:hAnsi="Times New Roman" w:cs="Times New Roman"/>
            <w:bCs/>
            <w:sz w:val="28"/>
            <w:szCs w:val="28"/>
          </w:rPr>
          <w:t>организации индивидуальной профилактической работы в отношении несовершенн</w:t>
        </w:r>
        <w:r w:rsidR="00586DFB" w:rsidRPr="00244C50">
          <w:rPr>
            <w:rFonts w:ascii="Times New Roman" w:hAnsi="Times New Roman" w:cs="Times New Roman"/>
            <w:bCs/>
            <w:sz w:val="28"/>
            <w:szCs w:val="28"/>
          </w:rPr>
          <w:t>о</w:t>
        </w:r>
        <w:r w:rsidR="00586DFB" w:rsidRPr="00244C50">
          <w:rPr>
            <w:rFonts w:ascii="Times New Roman" w:hAnsi="Times New Roman" w:cs="Times New Roman"/>
            <w:bCs/>
            <w:sz w:val="28"/>
            <w:szCs w:val="28"/>
          </w:rPr>
          <w:t>летних</w:t>
        </w:r>
        <w:r w:rsidR="004E798B">
          <w:rPr>
            <w:rFonts w:ascii="Times New Roman" w:hAnsi="Times New Roman" w:cs="Times New Roman"/>
            <w:bCs/>
            <w:sz w:val="28"/>
            <w:szCs w:val="28"/>
          </w:rPr>
          <w:t xml:space="preserve"> </w:t>
        </w:r>
        <w:r w:rsidR="00586DFB" w:rsidRPr="00244C50">
          <w:rPr>
            <w:rFonts w:ascii="Times New Roman" w:hAnsi="Times New Roman" w:cs="Times New Roman"/>
            <w:bCs/>
            <w:sz w:val="28"/>
            <w:szCs w:val="28"/>
          </w:rPr>
          <w:t>и семей, находящихся в социально-опасном положении"</w:t>
        </w:r>
      </w:hyperlink>
      <w:r w:rsidR="00586DFB">
        <w:t>.</w:t>
      </w:r>
    </w:p>
    <w:p w:rsidR="004E798B" w:rsidRDefault="00586DFB" w:rsidP="004E79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2.2</w:t>
      </w:r>
      <w:r w:rsidR="001F5D9F" w:rsidRPr="001F5D9F">
        <w:rPr>
          <w:rFonts w:ascii="Times New Roman" w:hAnsi="Times New Roman" w:cs="Times New Roman"/>
          <w:b/>
          <w:sz w:val="28"/>
          <w:szCs w:val="28"/>
        </w:rPr>
        <w:t>. Трехуровневая модель организации профилакти</w:t>
      </w:r>
      <w:r w:rsidR="00E56E68">
        <w:rPr>
          <w:rFonts w:ascii="Times New Roman" w:hAnsi="Times New Roman" w:cs="Times New Roman"/>
          <w:b/>
          <w:sz w:val="28"/>
          <w:szCs w:val="28"/>
        </w:rPr>
        <w:t xml:space="preserve">ки </w:t>
      </w:r>
    </w:p>
    <w:p w:rsidR="00A15D4A" w:rsidRDefault="00E56E68" w:rsidP="004E79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саморазрушающего поведения</w:t>
      </w:r>
    </w:p>
    <w:p w:rsidR="00E82583" w:rsidRPr="00FC5DB0" w:rsidRDefault="00E82583" w:rsidP="00E825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2583" w:rsidRPr="00FC5DB0" w:rsidRDefault="009A1BF6" w:rsidP="00E82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BF6">
        <w:rPr>
          <w:rFonts w:ascii="Times New Roman" w:hAnsi="Times New Roman" w:cs="Times New Roman"/>
          <w:sz w:val="28"/>
          <w:szCs w:val="28"/>
        </w:rPr>
        <w:t xml:space="preserve">Система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является той </w:t>
      </w:r>
      <w:r w:rsidRPr="009A1BF6">
        <w:rPr>
          <w:rFonts w:ascii="Times New Roman" w:hAnsi="Times New Roman" w:cs="Times New Roman"/>
          <w:sz w:val="28"/>
          <w:szCs w:val="28"/>
        </w:rPr>
        <w:t>социальн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A1BF6">
        <w:rPr>
          <w:rFonts w:ascii="Times New Roman" w:hAnsi="Times New Roman" w:cs="Times New Roman"/>
          <w:sz w:val="28"/>
          <w:szCs w:val="28"/>
        </w:rPr>
        <w:t xml:space="preserve"> структур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E82583" w:rsidRPr="009A1BF6">
        <w:rPr>
          <w:rFonts w:ascii="Times New Roman" w:hAnsi="Times New Roman" w:cs="Times New Roman"/>
          <w:sz w:val="28"/>
          <w:szCs w:val="28"/>
        </w:rPr>
        <w:t xml:space="preserve">, </w:t>
      </w:r>
      <w:r w:rsidRPr="009A1BF6">
        <w:rPr>
          <w:rFonts w:ascii="Times New Roman" w:hAnsi="Times New Roman" w:cs="Times New Roman"/>
          <w:sz w:val="28"/>
          <w:szCs w:val="28"/>
        </w:rPr>
        <w:t xml:space="preserve">которая </w:t>
      </w:r>
      <w:r w:rsidR="00E82583" w:rsidRPr="009A1BF6">
        <w:rPr>
          <w:rFonts w:ascii="Times New Roman" w:hAnsi="Times New Roman" w:cs="Times New Roman"/>
          <w:sz w:val="28"/>
          <w:szCs w:val="28"/>
        </w:rPr>
        <w:t>игра</w:t>
      </w:r>
      <w:r w:rsidRPr="009A1BF6">
        <w:rPr>
          <w:rFonts w:ascii="Times New Roman" w:hAnsi="Times New Roman" w:cs="Times New Roman"/>
          <w:sz w:val="28"/>
          <w:szCs w:val="28"/>
        </w:rPr>
        <w:t>ет</w:t>
      </w:r>
      <w:r w:rsidR="00E82583" w:rsidRPr="009A1BF6">
        <w:rPr>
          <w:rFonts w:ascii="Times New Roman" w:hAnsi="Times New Roman" w:cs="Times New Roman"/>
          <w:sz w:val="28"/>
          <w:szCs w:val="28"/>
        </w:rPr>
        <w:t xml:space="preserve"> в жизни человека фундаментальную роль. </w:t>
      </w:r>
      <w:r w:rsidR="008A04A6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="008A04A6" w:rsidRPr="008A04A6">
        <w:rPr>
          <w:rFonts w:ascii="Times New Roman" w:hAnsi="Times New Roman" w:cs="Times New Roman"/>
          <w:sz w:val="28"/>
          <w:szCs w:val="28"/>
        </w:rPr>
        <w:t>именно в обр</w:t>
      </w:r>
      <w:r w:rsidR="008A04A6" w:rsidRPr="008A04A6">
        <w:rPr>
          <w:rFonts w:ascii="Times New Roman" w:hAnsi="Times New Roman" w:cs="Times New Roman"/>
          <w:sz w:val="28"/>
          <w:szCs w:val="28"/>
        </w:rPr>
        <w:t>а</w:t>
      </w:r>
      <w:r w:rsidR="008A04A6" w:rsidRPr="008A04A6">
        <w:rPr>
          <w:rFonts w:ascii="Times New Roman" w:hAnsi="Times New Roman" w:cs="Times New Roman"/>
          <w:sz w:val="28"/>
          <w:szCs w:val="28"/>
        </w:rPr>
        <w:t>зовательных учреждениях наиболее эффективно реализуются все</w:t>
      </w:r>
      <w:r w:rsidRPr="008A04A6">
        <w:rPr>
          <w:rFonts w:ascii="Times New Roman" w:hAnsi="Times New Roman" w:cs="Times New Roman"/>
          <w:sz w:val="28"/>
          <w:szCs w:val="28"/>
        </w:rPr>
        <w:t xml:space="preserve"> </w:t>
      </w:r>
      <w:r w:rsidR="00E82583" w:rsidRPr="008A04A6">
        <w:rPr>
          <w:rFonts w:ascii="Times New Roman" w:hAnsi="Times New Roman" w:cs="Times New Roman"/>
          <w:sz w:val="28"/>
          <w:szCs w:val="28"/>
        </w:rPr>
        <w:t>пр</w:t>
      </w:r>
      <w:r w:rsidR="00E82583" w:rsidRPr="008A04A6">
        <w:rPr>
          <w:rFonts w:ascii="Times New Roman" w:hAnsi="Times New Roman" w:cs="Times New Roman"/>
          <w:sz w:val="28"/>
          <w:szCs w:val="28"/>
        </w:rPr>
        <w:t>о</w:t>
      </w:r>
      <w:r w:rsidR="00E82583" w:rsidRPr="008A04A6">
        <w:rPr>
          <w:rFonts w:ascii="Times New Roman" w:hAnsi="Times New Roman" w:cs="Times New Roman"/>
          <w:sz w:val="28"/>
          <w:szCs w:val="28"/>
        </w:rPr>
        <w:t>грамм</w:t>
      </w:r>
      <w:r w:rsidR="008A04A6" w:rsidRPr="008A04A6">
        <w:rPr>
          <w:rFonts w:ascii="Times New Roman" w:hAnsi="Times New Roman" w:cs="Times New Roman"/>
          <w:sz w:val="28"/>
          <w:szCs w:val="28"/>
        </w:rPr>
        <w:t>ы</w:t>
      </w:r>
      <w:r w:rsidR="00E82583" w:rsidRPr="008A04A6">
        <w:rPr>
          <w:rFonts w:ascii="Times New Roman" w:hAnsi="Times New Roman" w:cs="Times New Roman"/>
          <w:sz w:val="28"/>
          <w:szCs w:val="28"/>
        </w:rPr>
        <w:t>, для реализации котор</w:t>
      </w:r>
      <w:r w:rsidR="008A04A6" w:rsidRPr="008A04A6">
        <w:rPr>
          <w:rFonts w:ascii="Times New Roman" w:hAnsi="Times New Roman" w:cs="Times New Roman"/>
          <w:sz w:val="28"/>
          <w:szCs w:val="28"/>
        </w:rPr>
        <w:t>ых</w:t>
      </w:r>
      <w:r w:rsidR="00E82583" w:rsidRPr="008A04A6">
        <w:rPr>
          <w:rFonts w:ascii="Times New Roman" w:hAnsi="Times New Roman" w:cs="Times New Roman"/>
          <w:sz w:val="28"/>
          <w:szCs w:val="28"/>
        </w:rPr>
        <w:t xml:space="preserve"> </w:t>
      </w:r>
      <w:r w:rsidR="008A04A6" w:rsidRPr="008A04A6">
        <w:rPr>
          <w:rFonts w:ascii="Times New Roman" w:hAnsi="Times New Roman" w:cs="Times New Roman"/>
          <w:sz w:val="28"/>
          <w:szCs w:val="28"/>
        </w:rPr>
        <w:t>важно соблюдать принцип</w:t>
      </w:r>
      <w:r w:rsidR="00E82583" w:rsidRPr="008A04A6">
        <w:rPr>
          <w:rFonts w:ascii="Times New Roman" w:hAnsi="Times New Roman" w:cs="Times New Roman"/>
          <w:sz w:val="28"/>
          <w:szCs w:val="28"/>
        </w:rPr>
        <w:t xml:space="preserve"> системност</w:t>
      </w:r>
      <w:r w:rsidR="008A04A6" w:rsidRPr="008A04A6">
        <w:rPr>
          <w:rFonts w:ascii="Times New Roman" w:hAnsi="Times New Roman" w:cs="Times New Roman"/>
          <w:sz w:val="28"/>
          <w:szCs w:val="28"/>
        </w:rPr>
        <w:t>и и регулярности</w:t>
      </w:r>
      <w:r w:rsidR="00E82583" w:rsidRPr="008A04A6">
        <w:rPr>
          <w:rFonts w:ascii="Times New Roman" w:hAnsi="Times New Roman" w:cs="Times New Roman"/>
          <w:sz w:val="28"/>
          <w:szCs w:val="28"/>
        </w:rPr>
        <w:t>.</w:t>
      </w:r>
      <w:r w:rsidR="00E82583" w:rsidRPr="00FC5DB0">
        <w:rPr>
          <w:rFonts w:ascii="Times New Roman" w:hAnsi="Times New Roman" w:cs="Times New Roman"/>
          <w:sz w:val="28"/>
          <w:szCs w:val="28"/>
        </w:rPr>
        <w:t xml:space="preserve"> Особенно, если эта программа касается профилактики</w:t>
      </w:r>
      <w:r w:rsidR="00A423A1">
        <w:rPr>
          <w:rFonts w:ascii="Times New Roman" w:hAnsi="Times New Roman" w:cs="Times New Roman"/>
          <w:sz w:val="28"/>
          <w:szCs w:val="28"/>
        </w:rPr>
        <w:t xml:space="preserve"> сам</w:t>
      </w:r>
      <w:r w:rsidR="00A423A1">
        <w:rPr>
          <w:rFonts w:ascii="Times New Roman" w:hAnsi="Times New Roman" w:cs="Times New Roman"/>
          <w:sz w:val="28"/>
          <w:szCs w:val="28"/>
        </w:rPr>
        <w:t>о</w:t>
      </w:r>
      <w:r w:rsidR="00A423A1">
        <w:rPr>
          <w:rFonts w:ascii="Times New Roman" w:hAnsi="Times New Roman" w:cs="Times New Roman"/>
          <w:sz w:val="28"/>
          <w:szCs w:val="28"/>
        </w:rPr>
        <w:t>разрушающего поведения</w:t>
      </w:r>
      <w:r w:rsidR="00E82583" w:rsidRPr="00FC5DB0">
        <w:rPr>
          <w:rFonts w:ascii="Times New Roman" w:hAnsi="Times New Roman" w:cs="Times New Roman"/>
          <w:sz w:val="28"/>
          <w:szCs w:val="28"/>
        </w:rPr>
        <w:t>. Общеобразовательные школы имеют наилу</w:t>
      </w:r>
      <w:r w:rsidR="00E82583" w:rsidRPr="00FC5DB0">
        <w:rPr>
          <w:rFonts w:ascii="Times New Roman" w:hAnsi="Times New Roman" w:cs="Times New Roman"/>
          <w:sz w:val="28"/>
          <w:szCs w:val="28"/>
        </w:rPr>
        <w:t>ч</w:t>
      </w:r>
      <w:r w:rsidR="00E82583" w:rsidRPr="00FC5DB0">
        <w:rPr>
          <w:rFonts w:ascii="Times New Roman" w:hAnsi="Times New Roman" w:cs="Times New Roman"/>
          <w:sz w:val="28"/>
          <w:szCs w:val="28"/>
        </w:rPr>
        <w:t xml:space="preserve">шие возможности для максимального охвата профилактической </w:t>
      </w:r>
      <w:r w:rsidR="007D5DFC">
        <w:rPr>
          <w:rFonts w:ascii="Times New Roman" w:hAnsi="Times New Roman" w:cs="Times New Roman"/>
          <w:sz w:val="28"/>
          <w:szCs w:val="28"/>
        </w:rPr>
        <w:t>деятел</w:t>
      </w:r>
      <w:r w:rsidR="007D5DFC">
        <w:rPr>
          <w:rFonts w:ascii="Times New Roman" w:hAnsi="Times New Roman" w:cs="Times New Roman"/>
          <w:sz w:val="28"/>
          <w:szCs w:val="28"/>
        </w:rPr>
        <w:t>ь</w:t>
      </w:r>
      <w:r w:rsidR="007D5DFC">
        <w:rPr>
          <w:rFonts w:ascii="Times New Roman" w:hAnsi="Times New Roman" w:cs="Times New Roman"/>
          <w:sz w:val="28"/>
          <w:szCs w:val="28"/>
        </w:rPr>
        <w:t>ностью</w:t>
      </w:r>
      <w:r w:rsidR="00E82583" w:rsidRPr="00FC5DB0">
        <w:rPr>
          <w:rFonts w:ascii="Times New Roman" w:hAnsi="Times New Roman" w:cs="Times New Roman"/>
          <w:sz w:val="28"/>
          <w:szCs w:val="28"/>
        </w:rPr>
        <w:t xml:space="preserve"> детей и подростков, так как обеспечивают постоянство среды для учащихся, достаточно ориентированы в проблемах молодежи и, главное, являются связующим звеном между основными участниками профилакт</w:t>
      </w:r>
      <w:r w:rsidR="00E82583" w:rsidRPr="00FC5DB0">
        <w:rPr>
          <w:rFonts w:ascii="Times New Roman" w:hAnsi="Times New Roman" w:cs="Times New Roman"/>
          <w:sz w:val="28"/>
          <w:szCs w:val="28"/>
        </w:rPr>
        <w:t>и</w:t>
      </w:r>
      <w:r w:rsidR="00E82583" w:rsidRPr="00FC5DB0">
        <w:rPr>
          <w:rFonts w:ascii="Times New Roman" w:hAnsi="Times New Roman" w:cs="Times New Roman"/>
          <w:sz w:val="28"/>
          <w:szCs w:val="28"/>
        </w:rPr>
        <w:t xml:space="preserve">ческого процесса: учащимися, родителями, государственными и </w:t>
      </w:r>
      <w:r w:rsidR="007D5DFC">
        <w:rPr>
          <w:rFonts w:ascii="Times New Roman" w:hAnsi="Times New Roman" w:cs="Times New Roman"/>
          <w:sz w:val="28"/>
          <w:szCs w:val="28"/>
        </w:rPr>
        <w:t>разли</w:t>
      </w:r>
      <w:r w:rsidR="007D5DFC">
        <w:rPr>
          <w:rFonts w:ascii="Times New Roman" w:hAnsi="Times New Roman" w:cs="Times New Roman"/>
          <w:sz w:val="28"/>
          <w:szCs w:val="28"/>
        </w:rPr>
        <w:t>ч</w:t>
      </w:r>
      <w:r w:rsidR="007D5DFC">
        <w:rPr>
          <w:rFonts w:ascii="Times New Roman" w:hAnsi="Times New Roman" w:cs="Times New Roman"/>
          <w:sz w:val="28"/>
          <w:szCs w:val="28"/>
        </w:rPr>
        <w:t xml:space="preserve">ными </w:t>
      </w:r>
      <w:r w:rsidR="00E82583" w:rsidRPr="00FC5DB0">
        <w:rPr>
          <w:rFonts w:ascii="Times New Roman" w:hAnsi="Times New Roman" w:cs="Times New Roman"/>
          <w:sz w:val="28"/>
          <w:szCs w:val="28"/>
        </w:rPr>
        <w:t>общественными структурами.</w:t>
      </w:r>
    </w:p>
    <w:p w:rsidR="009019DE" w:rsidRDefault="009019DE" w:rsidP="00E82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D5DFC" w:rsidRPr="00FC5DB0">
        <w:rPr>
          <w:rFonts w:ascii="Times New Roman" w:hAnsi="Times New Roman" w:cs="Times New Roman"/>
          <w:sz w:val="28"/>
          <w:szCs w:val="28"/>
        </w:rPr>
        <w:t>бразовательн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7D5DFC" w:rsidRPr="00FC5D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E82583" w:rsidRPr="00FC5DB0">
        <w:rPr>
          <w:rFonts w:ascii="Times New Roman" w:hAnsi="Times New Roman" w:cs="Times New Roman"/>
          <w:sz w:val="28"/>
          <w:szCs w:val="28"/>
        </w:rPr>
        <w:t>несет ответственность за жизнь и зд</w:t>
      </w:r>
      <w:r w:rsidR="00E82583" w:rsidRPr="00FC5DB0">
        <w:rPr>
          <w:rFonts w:ascii="Times New Roman" w:hAnsi="Times New Roman" w:cs="Times New Roman"/>
          <w:sz w:val="28"/>
          <w:szCs w:val="28"/>
        </w:rPr>
        <w:t>о</w:t>
      </w:r>
      <w:r w:rsidR="00E82583" w:rsidRPr="00FC5DB0">
        <w:rPr>
          <w:rFonts w:ascii="Times New Roman" w:hAnsi="Times New Roman" w:cs="Times New Roman"/>
          <w:sz w:val="28"/>
          <w:szCs w:val="28"/>
        </w:rPr>
        <w:t xml:space="preserve">ровье обучающихся во время образовательного процесса, в том числе за их защиту от незаконного </w:t>
      </w:r>
      <w:r w:rsidR="00A423A1">
        <w:rPr>
          <w:rFonts w:ascii="Times New Roman" w:hAnsi="Times New Roman" w:cs="Times New Roman"/>
          <w:sz w:val="28"/>
          <w:szCs w:val="28"/>
        </w:rPr>
        <w:t>у</w:t>
      </w:r>
      <w:r w:rsidR="00E82583" w:rsidRPr="00FC5DB0">
        <w:rPr>
          <w:rFonts w:ascii="Times New Roman" w:hAnsi="Times New Roman" w:cs="Times New Roman"/>
          <w:sz w:val="28"/>
          <w:szCs w:val="28"/>
        </w:rPr>
        <w:t>потребления наркотиков и иных одурманивающих веществ. Обеспечить такую защиту можно только путем создания ко</w:t>
      </w:r>
      <w:r w:rsidR="00E82583" w:rsidRPr="00FC5DB0">
        <w:rPr>
          <w:rFonts w:ascii="Times New Roman" w:hAnsi="Times New Roman" w:cs="Times New Roman"/>
          <w:sz w:val="28"/>
          <w:szCs w:val="28"/>
        </w:rPr>
        <w:t>м</w:t>
      </w:r>
      <w:r w:rsidR="00E82583" w:rsidRPr="00FC5DB0">
        <w:rPr>
          <w:rFonts w:ascii="Times New Roman" w:hAnsi="Times New Roman" w:cs="Times New Roman"/>
          <w:sz w:val="28"/>
          <w:szCs w:val="28"/>
        </w:rPr>
        <w:t xml:space="preserve">плексной профилактической системы. </w:t>
      </w:r>
      <w:r w:rsidR="007D5DFC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="00E82583" w:rsidRPr="00FC5DB0">
        <w:rPr>
          <w:rFonts w:ascii="Times New Roman" w:hAnsi="Times New Roman" w:cs="Times New Roman"/>
          <w:sz w:val="28"/>
          <w:szCs w:val="28"/>
        </w:rPr>
        <w:t xml:space="preserve">профилактической деятельности в школе предполагает решение комплекса соответствующих задач, первая из которых – компетентность кадров. </w:t>
      </w:r>
    </w:p>
    <w:p w:rsidR="00E82583" w:rsidRPr="00FC5DB0" w:rsidRDefault="007D5DFC" w:rsidP="00E82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</w:t>
      </w:r>
      <w:r w:rsidR="00E82583" w:rsidRPr="00FC5DB0">
        <w:rPr>
          <w:rFonts w:ascii="Times New Roman" w:hAnsi="Times New Roman" w:cs="Times New Roman"/>
          <w:sz w:val="28"/>
          <w:szCs w:val="28"/>
        </w:rPr>
        <w:t>бразовательны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E82583" w:rsidRPr="00FC5D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учреждениях</w:t>
      </w:r>
      <w:r w:rsidR="00E82583" w:rsidRPr="00FC5D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края </w:t>
      </w:r>
      <w:r w:rsidR="004F4DE8">
        <w:rPr>
          <w:rFonts w:ascii="Times New Roman" w:hAnsi="Times New Roman" w:cs="Times New Roman"/>
          <w:sz w:val="28"/>
          <w:szCs w:val="28"/>
        </w:rPr>
        <w:t xml:space="preserve">разных уровней </w:t>
      </w:r>
      <w:r>
        <w:rPr>
          <w:rFonts w:ascii="Times New Roman" w:hAnsi="Times New Roman" w:cs="Times New Roman"/>
          <w:sz w:val="28"/>
          <w:szCs w:val="28"/>
        </w:rPr>
        <w:t>работают</w:t>
      </w:r>
      <w:r w:rsidR="00E82583" w:rsidRPr="00FC5DB0">
        <w:rPr>
          <w:rFonts w:ascii="Times New Roman" w:hAnsi="Times New Roman" w:cs="Times New Roman"/>
          <w:sz w:val="28"/>
          <w:szCs w:val="28"/>
        </w:rPr>
        <w:t xml:space="preserve"> сп</w:t>
      </w:r>
      <w:r w:rsidR="00E82583" w:rsidRPr="00FC5DB0">
        <w:rPr>
          <w:rFonts w:ascii="Times New Roman" w:hAnsi="Times New Roman" w:cs="Times New Roman"/>
          <w:sz w:val="28"/>
          <w:szCs w:val="28"/>
        </w:rPr>
        <w:t>е</w:t>
      </w:r>
      <w:r w:rsidR="00E82583" w:rsidRPr="00FC5DB0">
        <w:rPr>
          <w:rFonts w:ascii="Times New Roman" w:hAnsi="Times New Roman" w:cs="Times New Roman"/>
          <w:sz w:val="28"/>
          <w:szCs w:val="28"/>
        </w:rPr>
        <w:t>циалист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82583" w:rsidRPr="00FC5DB0">
        <w:rPr>
          <w:rFonts w:ascii="Times New Roman" w:hAnsi="Times New Roman" w:cs="Times New Roman"/>
          <w:sz w:val="28"/>
          <w:szCs w:val="28"/>
        </w:rPr>
        <w:t>, осуществляющи</w:t>
      </w:r>
      <w:r>
        <w:rPr>
          <w:rFonts w:ascii="Times New Roman" w:hAnsi="Times New Roman" w:cs="Times New Roman"/>
          <w:sz w:val="28"/>
          <w:szCs w:val="28"/>
        </w:rPr>
        <w:t>е воспитательную и</w:t>
      </w:r>
      <w:r w:rsidR="00E82583" w:rsidRPr="00FC5DB0">
        <w:rPr>
          <w:rFonts w:ascii="Times New Roman" w:hAnsi="Times New Roman" w:cs="Times New Roman"/>
          <w:sz w:val="28"/>
          <w:szCs w:val="28"/>
        </w:rPr>
        <w:t xml:space="preserve"> психолого-педагогическую </w:t>
      </w:r>
      <w:r>
        <w:rPr>
          <w:rFonts w:ascii="Times New Roman" w:hAnsi="Times New Roman" w:cs="Times New Roman"/>
          <w:sz w:val="28"/>
          <w:szCs w:val="28"/>
        </w:rPr>
        <w:t>деятельность</w:t>
      </w:r>
      <w:r w:rsidR="004F4DE8">
        <w:rPr>
          <w:rFonts w:ascii="Times New Roman" w:hAnsi="Times New Roman" w:cs="Times New Roman"/>
          <w:sz w:val="28"/>
          <w:szCs w:val="28"/>
        </w:rPr>
        <w:t>. Более</w:t>
      </w:r>
      <w:proofErr w:type="gramStart"/>
      <w:r w:rsidR="004F4DE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F4DE8">
        <w:rPr>
          <w:rFonts w:ascii="Times New Roman" w:hAnsi="Times New Roman" w:cs="Times New Roman"/>
          <w:sz w:val="28"/>
          <w:szCs w:val="28"/>
        </w:rPr>
        <w:t xml:space="preserve"> чем в 1400 образовательных учреждениях края (д</w:t>
      </w:r>
      <w:r w:rsidR="004F4DE8">
        <w:rPr>
          <w:rFonts w:ascii="Times New Roman" w:hAnsi="Times New Roman" w:cs="Times New Roman"/>
          <w:sz w:val="28"/>
          <w:szCs w:val="28"/>
        </w:rPr>
        <w:t>о</w:t>
      </w:r>
      <w:r w:rsidR="004F4DE8">
        <w:rPr>
          <w:rFonts w:ascii="Times New Roman" w:hAnsi="Times New Roman" w:cs="Times New Roman"/>
          <w:sz w:val="28"/>
          <w:szCs w:val="28"/>
        </w:rPr>
        <w:t xml:space="preserve">школьных, школьных, </w:t>
      </w:r>
      <w:proofErr w:type="spellStart"/>
      <w:r w:rsidR="004F4DE8">
        <w:rPr>
          <w:rFonts w:ascii="Times New Roman" w:hAnsi="Times New Roman" w:cs="Times New Roman"/>
          <w:sz w:val="28"/>
          <w:szCs w:val="28"/>
        </w:rPr>
        <w:t>среднеспециальных</w:t>
      </w:r>
      <w:proofErr w:type="spellEnd"/>
      <w:r w:rsidR="004F4DE8">
        <w:rPr>
          <w:rFonts w:ascii="Times New Roman" w:hAnsi="Times New Roman" w:cs="Times New Roman"/>
          <w:sz w:val="28"/>
          <w:szCs w:val="28"/>
        </w:rPr>
        <w:t>) предусмотрена в штатном ра</w:t>
      </w:r>
      <w:r w:rsidR="004F4DE8">
        <w:rPr>
          <w:rFonts w:ascii="Times New Roman" w:hAnsi="Times New Roman" w:cs="Times New Roman"/>
          <w:sz w:val="28"/>
          <w:szCs w:val="28"/>
        </w:rPr>
        <w:t>с</w:t>
      </w:r>
      <w:r w:rsidR="004F4DE8">
        <w:rPr>
          <w:rFonts w:ascii="Times New Roman" w:hAnsi="Times New Roman" w:cs="Times New Roman"/>
          <w:sz w:val="28"/>
          <w:szCs w:val="28"/>
        </w:rPr>
        <w:t xml:space="preserve">писании должность педагога - психолога. </w:t>
      </w:r>
      <w:r w:rsidR="00E82583" w:rsidRPr="00FC5DB0">
        <w:rPr>
          <w:rFonts w:ascii="Times New Roman" w:hAnsi="Times New Roman" w:cs="Times New Roman"/>
          <w:sz w:val="28"/>
          <w:szCs w:val="28"/>
        </w:rPr>
        <w:t>Активнее стал использоваться ресурс школьной психологической службы, созда</w:t>
      </w:r>
      <w:r w:rsidR="00E82583">
        <w:rPr>
          <w:rFonts w:ascii="Times New Roman" w:hAnsi="Times New Roman" w:cs="Times New Roman"/>
          <w:sz w:val="28"/>
          <w:szCs w:val="28"/>
        </w:rPr>
        <w:t>ны Штабы воспитател</w:t>
      </w:r>
      <w:r w:rsidR="00E82583">
        <w:rPr>
          <w:rFonts w:ascii="Times New Roman" w:hAnsi="Times New Roman" w:cs="Times New Roman"/>
          <w:sz w:val="28"/>
          <w:szCs w:val="28"/>
        </w:rPr>
        <w:t>ь</w:t>
      </w:r>
      <w:r w:rsidR="00E82583">
        <w:rPr>
          <w:rFonts w:ascii="Times New Roman" w:hAnsi="Times New Roman" w:cs="Times New Roman"/>
          <w:sz w:val="28"/>
          <w:szCs w:val="28"/>
        </w:rPr>
        <w:t>ной работы, появились</w:t>
      </w:r>
      <w:r w:rsidR="00E82583" w:rsidRPr="00FC5DB0">
        <w:rPr>
          <w:rFonts w:ascii="Times New Roman" w:hAnsi="Times New Roman" w:cs="Times New Roman"/>
          <w:sz w:val="28"/>
          <w:szCs w:val="28"/>
        </w:rPr>
        <w:t xml:space="preserve"> кабинеты профилактики </w:t>
      </w:r>
      <w:r w:rsidR="003157A1">
        <w:rPr>
          <w:rFonts w:ascii="Times New Roman" w:hAnsi="Times New Roman" w:cs="Times New Roman"/>
          <w:sz w:val="28"/>
          <w:szCs w:val="28"/>
        </w:rPr>
        <w:t>химической</w:t>
      </w:r>
      <w:r w:rsidR="00E82583" w:rsidRPr="00FC5DB0">
        <w:rPr>
          <w:rFonts w:ascii="Times New Roman" w:hAnsi="Times New Roman" w:cs="Times New Roman"/>
          <w:sz w:val="28"/>
          <w:szCs w:val="28"/>
        </w:rPr>
        <w:t xml:space="preserve"> зависимости, службы доверия</w:t>
      </w:r>
      <w:r w:rsidR="004F4DE8">
        <w:rPr>
          <w:rFonts w:ascii="Times New Roman" w:hAnsi="Times New Roman" w:cs="Times New Roman"/>
          <w:sz w:val="28"/>
          <w:szCs w:val="28"/>
        </w:rPr>
        <w:t>, службы медиации</w:t>
      </w:r>
      <w:r w:rsidR="00E82583" w:rsidRPr="00FC5DB0">
        <w:rPr>
          <w:rFonts w:ascii="Times New Roman" w:hAnsi="Times New Roman" w:cs="Times New Roman"/>
          <w:sz w:val="28"/>
          <w:szCs w:val="28"/>
        </w:rPr>
        <w:t xml:space="preserve"> для детей и подростков. </w:t>
      </w:r>
    </w:p>
    <w:p w:rsidR="00E82583" w:rsidRPr="00FC5DB0" w:rsidRDefault="00E82583" w:rsidP="00E82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DB0"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 w:rsidR="003157A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C5DB0">
        <w:rPr>
          <w:rFonts w:ascii="Times New Roman" w:hAnsi="Times New Roman" w:cs="Times New Roman"/>
          <w:sz w:val="28"/>
          <w:szCs w:val="28"/>
        </w:rPr>
        <w:t xml:space="preserve"> предстоит ещё серьезная работа по профессиональному о</w:t>
      </w:r>
      <w:r w:rsidRPr="00FC5DB0">
        <w:rPr>
          <w:rFonts w:ascii="Times New Roman" w:hAnsi="Times New Roman" w:cs="Times New Roman"/>
          <w:sz w:val="28"/>
          <w:szCs w:val="28"/>
        </w:rPr>
        <w:t>с</w:t>
      </w:r>
      <w:r w:rsidRPr="00FC5DB0">
        <w:rPr>
          <w:rFonts w:ascii="Times New Roman" w:hAnsi="Times New Roman" w:cs="Times New Roman"/>
          <w:sz w:val="28"/>
          <w:szCs w:val="28"/>
        </w:rPr>
        <w:t>нащению этих специалистов необходимыми методическими инструмент</w:t>
      </w:r>
      <w:r w:rsidRPr="00FC5DB0">
        <w:rPr>
          <w:rFonts w:ascii="Times New Roman" w:hAnsi="Times New Roman" w:cs="Times New Roman"/>
          <w:sz w:val="28"/>
          <w:szCs w:val="28"/>
        </w:rPr>
        <w:t>а</w:t>
      </w:r>
      <w:r w:rsidRPr="00FC5DB0">
        <w:rPr>
          <w:rFonts w:ascii="Times New Roman" w:hAnsi="Times New Roman" w:cs="Times New Roman"/>
          <w:sz w:val="28"/>
          <w:szCs w:val="28"/>
        </w:rPr>
        <w:t>ми профилактики</w:t>
      </w:r>
      <w:r w:rsidR="005B50E2">
        <w:rPr>
          <w:rFonts w:ascii="Times New Roman" w:hAnsi="Times New Roman" w:cs="Times New Roman"/>
          <w:sz w:val="28"/>
          <w:szCs w:val="28"/>
        </w:rPr>
        <w:t xml:space="preserve"> саморазрушающего поведения</w:t>
      </w:r>
      <w:r w:rsidRPr="00FC5DB0">
        <w:rPr>
          <w:rFonts w:ascii="Times New Roman" w:hAnsi="Times New Roman" w:cs="Times New Roman"/>
          <w:sz w:val="28"/>
          <w:szCs w:val="28"/>
        </w:rPr>
        <w:t>. Это можно сделать тол</w:t>
      </w:r>
      <w:r w:rsidRPr="00FC5DB0">
        <w:rPr>
          <w:rFonts w:ascii="Times New Roman" w:hAnsi="Times New Roman" w:cs="Times New Roman"/>
          <w:sz w:val="28"/>
          <w:szCs w:val="28"/>
        </w:rPr>
        <w:t>ь</w:t>
      </w:r>
      <w:r w:rsidRPr="00FC5DB0">
        <w:rPr>
          <w:rFonts w:ascii="Times New Roman" w:hAnsi="Times New Roman" w:cs="Times New Roman"/>
          <w:sz w:val="28"/>
          <w:szCs w:val="28"/>
        </w:rPr>
        <w:t>ко с помощью своевременной целевой подготовки и переподготовки, кот</w:t>
      </w:r>
      <w:r w:rsidRPr="00FC5DB0">
        <w:rPr>
          <w:rFonts w:ascii="Times New Roman" w:hAnsi="Times New Roman" w:cs="Times New Roman"/>
          <w:sz w:val="28"/>
          <w:szCs w:val="28"/>
        </w:rPr>
        <w:t>о</w:t>
      </w:r>
      <w:r w:rsidRPr="00FC5DB0">
        <w:rPr>
          <w:rFonts w:ascii="Times New Roman" w:hAnsi="Times New Roman" w:cs="Times New Roman"/>
          <w:sz w:val="28"/>
          <w:szCs w:val="28"/>
        </w:rPr>
        <w:t xml:space="preserve">рые позволят обеспечить школьную систему </w:t>
      </w:r>
      <w:r w:rsidR="005B50E2">
        <w:rPr>
          <w:rFonts w:ascii="Times New Roman" w:hAnsi="Times New Roman" w:cs="Times New Roman"/>
          <w:sz w:val="28"/>
          <w:szCs w:val="28"/>
        </w:rPr>
        <w:t>компетентными</w:t>
      </w:r>
      <w:r w:rsidRPr="00FC5DB0">
        <w:rPr>
          <w:rFonts w:ascii="Times New Roman" w:hAnsi="Times New Roman" w:cs="Times New Roman"/>
          <w:sz w:val="28"/>
          <w:szCs w:val="28"/>
        </w:rPr>
        <w:t xml:space="preserve"> специал</w:t>
      </w:r>
      <w:r w:rsidRPr="00FC5DB0">
        <w:rPr>
          <w:rFonts w:ascii="Times New Roman" w:hAnsi="Times New Roman" w:cs="Times New Roman"/>
          <w:sz w:val="28"/>
          <w:szCs w:val="28"/>
        </w:rPr>
        <w:t>и</w:t>
      </w:r>
      <w:r w:rsidRPr="00FC5DB0">
        <w:rPr>
          <w:rFonts w:ascii="Times New Roman" w:hAnsi="Times New Roman" w:cs="Times New Roman"/>
          <w:sz w:val="28"/>
          <w:szCs w:val="28"/>
        </w:rPr>
        <w:t>стами в области профилакт</w:t>
      </w:r>
      <w:r>
        <w:rPr>
          <w:rFonts w:ascii="Times New Roman" w:hAnsi="Times New Roman" w:cs="Times New Roman"/>
          <w:sz w:val="28"/>
          <w:szCs w:val="28"/>
        </w:rPr>
        <w:t>ики</w:t>
      </w:r>
      <w:r w:rsidRPr="00FC5DB0">
        <w:rPr>
          <w:rFonts w:ascii="Times New Roman" w:hAnsi="Times New Roman" w:cs="Times New Roman"/>
          <w:sz w:val="28"/>
          <w:szCs w:val="28"/>
        </w:rPr>
        <w:t>. Такие специалисты должны обладать до</w:t>
      </w:r>
      <w:r w:rsidRPr="00FC5DB0">
        <w:rPr>
          <w:rFonts w:ascii="Times New Roman" w:hAnsi="Times New Roman" w:cs="Times New Roman"/>
          <w:sz w:val="28"/>
          <w:szCs w:val="28"/>
        </w:rPr>
        <w:t>с</w:t>
      </w:r>
      <w:r w:rsidRPr="00FC5DB0">
        <w:rPr>
          <w:rFonts w:ascii="Times New Roman" w:hAnsi="Times New Roman" w:cs="Times New Roman"/>
          <w:sz w:val="28"/>
          <w:szCs w:val="28"/>
        </w:rPr>
        <w:t>таточным объемом информации по проблеме, знанием современных по</w:t>
      </w:r>
      <w:r w:rsidRPr="00FC5DB0">
        <w:rPr>
          <w:rFonts w:ascii="Times New Roman" w:hAnsi="Times New Roman" w:cs="Times New Roman"/>
          <w:sz w:val="28"/>
          <w:szCs w:val="28"/>
        </w:rPr>
        <w:t>д</w:t>
      </w:r>
      <w:r w:rsidRPr="00FC5DB0">
        <w:rPr>
          <w:rFonts w:ascii="Times New Roman" w:hAnsi="Times New Roman" w:cs="Times New Roman"/>
          <w:sz w:val="28"/>
          <w:szCs w:val="28"/>
        </w:rPr>
        <w:t>ходов к профилактике, владеть конкретными превентивными технологи</w:t>
      </w:r>
      <w:r w:rsidRPr="00FC5DB0">
        <w:rPr>
          <w:rFonts w:ascii="Times New Roman" w:hAnsi="Times New Roman" w:cs="Times New Roman"/>
          <w:sz w:val="28"/>
          <w:szCs w:val="28"/>
        </w:rPr>
        <w:t>я</w:t>
      </w:r>
      <w:r w:rsidRPr="00FC5DB0">
        <w:rPr>
          <w:rFonts w:ascii="Times New Roman" w:hAnsi="Times New Roman" w:cs="Times New Roman"/>
          <w:sz w:val="28"/>
          <w:szCs w:val="28"/>
        </w:rPr>
        <w:t>ми, иметь навыки групповой и индивидуальной работы с детьми. В н</w:t>
      </w:r>
      <w:r w:rsidRPr="00FC5DB0">
        <w:rPr>
          <w:rFonts w:ascii="Times New Roman" w:hAnsi="Times New Roman" w:cs="Times New Roman"/>
          <w:sz w:val="28"/>
          <w:szCs w:val="28"/>
        </w:rPr>
        <w:t>а</w:t>
      </w:r>
      <w:r w:rsidRPr="00FC5DB0">
        <w:rPr>
          <w:rFonts w:ascii="Times New Roman" w:hAnsi="Times New Roman" w:cs="Times New Roman"/>
          <w:sz w:val="28"/>
          <w:szCs w:val="28"/>
        </w:rPr>
        <w:t>стоящее время в крае создана и успешно функционирует система повыш</w:t>
      </w:r>
      <w:r w:rsidRPr="00FC5DB0">
        <w:rPr>
          <w:rFonts w:ascii="Times New Roman" w:hAnsi="Times New Roman" w:cs="Times New Roman"/>
          <w:sz w:val="28"/>
          <w:szCs w:val="28"/>
        </w:rPr>
        <w:t>е</w:t>
      </w:r>
      <w:r w:rsidRPr="00FC5DB0">
        <w:rPr>
          <w:rFonts w:ascii="Times New Roman" w:hAnsi="Times New Roman" w:cs="Times New Roman"/>
          <w:sz w:val="28"/>
          <w:szCs w:val="28"/>
        </w:rPr>
        <w:t>ния квалификации кадров, занимающихся вопросами профилактики</w:t>
      </w:r>
      <w:r>
        <w:rPr>
          <w:rFonts w:ascii="Times New Roman" w:hAnsi="Times New Roman" w:cs="Times New Roman"/>
          <w:sz w:val="28"/>
          <w:szCs w:val="28"/>
        </w:rPr>
        <w:t xml:space="preserve"> сам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разрушающего (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аутодеструктивного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поведения)</w:t>
      </w:r>
      <w:r w:rsidRPr="00FC5DB0">
        <w:rPr>
          <w:rFonts w:ascii="Times New Roman" w:hAnsi="Times New Roman" w:cs="Times New Roman"/>
          <w:sz w:val="28"/>
          <w:szCs w:val="28"/>
        </w:rPr>
        <w:t xml:space="preserve">. Возможность получить необходимые знания есть. Поиск оптимального </w:t>
      </w:r>
      <w:proofErr w:type="gramStart"/>
      <w:r w:rsidRPr="00FC5DB0">
        <w:rPr>
          <w:rFonts w:ascii="Times New Roman" w:hAnsi="Times New Roman" w:cs="Times New Roman"/>
          <w:sz w:val="28"/>
          <w:szCs w:val="28"/>
        </w:rPr>
        <w:t>решения проблемы обе</w:t>
      </w:r>
      <w:r w:rsidRPr="00FC5DB0">
        <w:rPr>
          <w:rFonts w:ascii="Times New Roman" w:hAnsi="Times New Roman" w:cs="Times New Roman"/>
          <w:sz w:val="28"/>
          <w:szCs w:val="28"/>
        </w:rPr>
        <w:t>с</w:t>
      </w:r>
      <w:r w:rsidRPr="00FC5DB0">
        <w:rPr>
          <w:rFonts w:ascii="Times New Roman" w:hAnsi="Times New Roman" w:cs="Times New Roman"/>
          <w:sz w:val="28"/>
          <w:szCs w:val="28"/>
        </w:rPr>
        <w:lastRenderedPageBreak/>
        <w:t>печения компетентности кадров образовательно</w:t>
      </w:r>
      <w:r w:rsidR="00064B56"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Pr="00FC5DB0">
        <w:rPr>
          <w:rFonts w:ascii="Times New Roman" w:hAnsi="Times New Roman" w:cs="Times New Roman"/>
          <w:sz w:val="28"/>
          <w:szCs w:val="28"/>
        </w:rPr>
        <w:t xml:space="preserve"> </w:t>
      </w:r>
      <w:r w:rsidR="00064B56" w:rsidRPr="00064B56">
        <w:rPr>
          <w:rFonts w:ascii="Times New Roman" w:hAnsi="Times New Roman" w:cs="Times New Roman"/>
          <w:sz w:val="28"/>
          <w:szCs w:val="28"/>
        </w:rPr>
        <w:t>организации</w:t>
      </w:r>
      <w:r w:rsidRPr="00FC5DB0">
        <w:rPr>
          <w:rFonts w:ascii="Times New Roman" w:hAnsi="Times New Roman" w:cs="Times New Roman"/>
          <w:sz w:val="28"/>
          <w:szCs w:val="28"/>
        </w:rPr>
        <w:t xml:space="preserve"> – это не только возможность, но и обязанность управленческих кадров системы о</w:t>
      </w:r>
      <w:r w:rsidRPr="00FC5DB0">
        <w:rPr>
          <w:rFonts w:ascii="Times New Roman" w:hAnsi="Times New Roman" w:cs="Times New Roman"/>
          <w:sz w:val="28"/>
          <w:szCs w:val="28"/>
        </w:rPr>
        <w:t>б</w:t>
      </w:r>
      <w:r w:rsidRPr="00FC5DB0">
        <w:rPr>
          <w:rFonts w:ascii="Times New Roman" w:hAnsi="Times New Roman" w:cs="Times New Roman"/>
          <w:sz w:val="28"/>
          <w:szCs w:val="28"/>
        </w:rPr>
        <w:t>разования на местах.</w:t>
      </w:r>
    </w:p>
    <w:p w:rsidR="00E82583" w:rsidRPr="00FC5DB0" w:rsidRDefault="00E82583" w:rsidP="00E82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DB0">
        <w:rPr>
          <w:rFonts w:ascii="Times New Roman" w:hAnsi="Times New Roman" w:cs="Times New Roman"/>
          <w:sz w:val="28"/>
          <w:szCs w:val="28"/>
        </w:rPr>
        <w:t>Следующая проблема, решение которой способствует предупрежд</w:t>
      </w:r>
      <w:r w:rsidRPr="00FC5DB0">
        <w:rPr>
          <w:rFonts w:ascii="Times New Roman" w:hAnsi="Times New Roman" w:cs="Times New Roman"/>
          <w:sz w:val="28"/>
          <w:szCs w:val="28"/>
        </w:rPr>
        <w:t>е</w:t>
      </w:r>
      <w:r w:rsidRPr="00FC5DB0">
        <w:rPr>
          <w:rFonts w:ascii="Times New Roman" w:hAnsi="Times New Roman" w:cs="Times New Roman"/>
          <w:sz w:val="28"/>
          <w:szCs w:val="28"/>
        </w:rPr>
        <w:t xml:space="preserve">нию распространения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аутодеструктивного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поведения</w:t>
      </w:r>
      <w:r w:rsidRPr="00FC5DB0">
        <w:rPr>
          <w:rFonts w:ascii="Times New Roman" w:hAnsi="Times New Roman" w:cs="Times New Roman"/>
          <w:sz w:val="28"/>
          <w:szCs w:val="28"/>
        </w:rPr>
        <w:t xml:space="preserve"> подростков, – это преодоление на уровне руководства школы «замалчивания» проблем, св</w:t>
      </w:r>
      <w:r w:rsidRPr="00FC5DB0">
        <w:rPr>
          <w:rFonts w:ascii="Times New Roman" w:hAnsi="Times New Roman" w:cs="Times New Roman"/>
          <w:sz w:val="28"/>
          <w:szCs w:val="28"/>
        </w:rPr>
        <w:t>я</w:t>
      </w:r>
      <w:r w:rsidRPr="00FC5DB0">
        <w:rPr>
          <w:rFonts w:ascii="Times New Roman" w:hAnsi="Times New Roman" w:cs="Times New Roman"/>
          <w:sz w:val="28"/>
          <w:szCs w:val="28"/>
        </w:rPr>
        <w:t>занных с выявленными фактами наркотизации школьников</w:t>
      </w:r>
      <w:r>
        <w:rPr>
          <w:rFonts w:ascii="Times New Roman" w:hAnsi="Times New Roman" w:cs="Times New Roman"/>
          <w:sz w:val="28"/>
          <w:szCs w:val="28"/>
        </w:rPr>
        <w:t>, проявления других форм саморазрушения</w:t>
      </w:r>
      <w:r w:rsidRPr="00FC5DB0">
        <w:rPr>
          <w:rFonts w:ascii="Times New Roman" w:hAnsi="Times New Roman" w:cs="Times New Roman"/>
          <w:sz w:val="28"/>
          <w:szCs w:val="28"/>
        </w:rPr>
        <w:t>. Только своевременная и корректно оказа</w:t>
      </w:r>
      <w:r w:rsidRPr="00FC5DB0">
        <w:rPr>
          <w:rFonts w:ascii="Times New Roman" w:hAnsi="Times New Roman" w:cs="Times New Roman"/>
          <w:sz w:val="28"/>
          <w:szCs w:val="28"/>
        </w:rPr>
        <w:t>н</w:t>
      </w:r>
      <w:r w:rsidRPr="00FC5DB0">
        <w:rPr>
          <w:rFonts w:ascii="Times New Roman" w:hAnsi="Times New Roman" w:cs="Times New Roman"/>
          <w:sz w:val="28"/>
          <w:szCs w:val="28"/>
        </w:rPr>
        <w:t>ная профессиональная помощь ребенку и семье может дать профилактич</w:t>
      </w:r>
      <w:r w:rsidRPr="00FC5DB0">
        <w:rPr>
          <w:rFonts w:ascii="Times New Roman" w:hAnsi="Times New Roman" w:cs="Times New Roman"/>
          <w:sz w:val="28"/>
          <w:szCs w:val="28"/>
        </w:rPr>
        <w:t>е</w:t>
      </w:r>
      <w:r w:rsidRPr="00FC5DB0">
        <w:rPr>
          <w:rFonts w:ascii="Times New Roman" w:hAnsi="Times New Roman" w:cs="Times New Roman"/>
          <w:sz w:val="28"/>
          <w:szCs w:val="28"/>
        </w:rPr>
        <w:t xml:space="preserve">ский эффект, а достоверный мониторинг ситуации является действенным средством управления динамикой распространения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аутодеструктивного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поведения</w:t>
      </w:r>
      <w:r w:rsidRPr="00FC5DB0">
        <w:rPr>
          <w:rFonts w:ascii="Times New Roman" w:hAnsi="Times New Roman" w:cs="Times New Roman"/>
          <w:sz w:val="28"/>
          <w:szCs w:val="28"/>
        </w:rPr>
        <w:t xml:space="preserve"> среди детей и молодежи.</w:t>
      </w:r>
    </w:p>
    <w:p w:rsidR="00E82583" w:rsidRPr="00FC5DB0" w:rsidRDefault="00E82583" w:rsidP="00E82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DB0">
        <w:rPr>
          <w:rFonts w:ascii="Times New Roman" w:hAnsi="Times New Roman" w:cs="Times New Roman"/>
          <w:sz w:val="28"/>
          <w:szCs w:val="28"/>
        </w:rPr>
        <w:t xml:space="preserve">Согласно современной концепции раннего предупреждения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аутод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структивного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поведения</w:t>
      </w:r>
      <w:r w:rsidRPr="00FC5DB0">
        <w:rPr>
          <w:rFonts w:ascii="Times New Roman" w:hAnsi="Times New Roman" w:cs="Times New Roman"/>
          <w:sz w:val="28"/>
          <w:szCs w:val="28"/>
        </w:rPr>
        <w:t xml:space="preserve"> дет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FC5DB0">
        <w:rPr>
          <w:rFonts w:ascii="Times New Roman" w:hAnsi="Times New Roman" w:cs="Times New Roman"/>
          <w:sz w:val="28"/>
          <w:szCs w:val="28"/>
        </w:rPr>
        <w:t xml:space="preserve"> и подростк</w:t>
      </w:r>
      <w:r w:rsidR="006B63D9">
        <w:rPr>
          <w:rFonts w:ascii="Times New Roman" w:hAnsi="Times New Roman" w:cs="Times New Roman"/>
          <w:sz w:val="28"/>
          <w:szCs w:val="28"/>
        </w:rPr>
        <w:t>ов</w:t>
      </w:r>
      <w:r w:rsidRPr="00FC5DB0">
        <w:rPr>
          <w:rFonts w:ascii="Times New Roman" w:hAnsi="Times New Roman" w:cs="Times New Roman"/>
          <w:sz w:val="28"/>
          <w:szCs w:val="28"/>
        </w:rPr>
        <w:t xml:space="preserve"> объект профилактической р</w:t>
      </w:r>
      <w:r w:rsidRPr="00FC5DB0">
        <w:rPr>
          <w:rFonts w:ascii="Times New Roman" w:hAnsi="Times New Roman" w:cs="Times New Roman"/>
          <w:sz w:val="28"/>
          <w:szCs w:val="28"/>
        </w:rPr>
        <w:t>а</w:t>
      </w:r>
      <w:r w:rsidRPr="00FC5DB0">
        <w:rPr>
          <w:rFonts w:ascii="Times New Roman" w:hAnsi="Times New Roman" w:cs="Times New Roman"/>
          <w:sz w:val="28"/>
          <w:szCs w:val="28"/>
        </w:rPr>
        <w:t>боты – личность несовершеннолетнего</w:t>
      </w:r>
      <w:r w:rsidR="009054C7">
        <w:rPr>
          <w:rFonts w:ascii="Times New Roman" w:hAnsi="Times New Roman" w:cs="Times New Roman"/>
          <w:sz w:val="28"/>
          <w:szCs w:val="28"/>
        </w:rPr>
        <w:t>, а также</w:t>
      </w:r>
      <w:r w:rsidRPr="00FC5DB0">
        <w:rPr>
          <w:rFonts w:ascii="Times New Roman" w:hAnsi="Times New Roman" w:cs="Times New Roman"/>
          <w:sz w:val="28"/>
          <w:szCs w:val="28"/>
        </w:rPr>
        <w:t xml:space="preserve"> три основные сферы, в к</w:t>
      </w:r>
      <w:r w:rsidRPr="00FC5DB0">
        <w:rPr>
          <w:rFonts w:ascii="Times New Roman" w:hAnsi="Times New Roman" w:cs="Times New Roman"/>
          <w:sz w:val="28"/>
          <w:szCs w:val="28"/>
        </w:rPr>
        <w:t>о</w:t>
      </w:r>
      <w:r w:rsidRPr="00FC5DB0">
        <w:rPr>
          <w:rFonts w:ascii="Times New Roman" w:hAnsi="Times New Roman" w:cs="Times New Roman"/>
          <w:sz w:val="28"/>
          <w:szCs w:val="28"/>
        </w:rPr>
        <w:t xml:space="preserve">торых реализуется его жизнедеятельность – </w:t>
      </w:r>
      <w:r w:rsidR="009054C7" w:rsidRPr="00FC5DB0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  <w:r w:rsidR="009054C7">
        <w:rPr>
          <w:rFonts w:ascii="Times New Roman" w:hAnsi="Times New Roman" w:cs="Times New Roman"/>
          <w:sz w:val="28"/>
          <w:szCs w:val="28"/>
        </w:rPr>
        <w:t>,</w:t>
      </w:r>
      <w:r w:rsidR="009054C7" w:rsidRPr="00FC5DB0">
        <w:rPr>
          <w:rFonts w:ascii="Times New Roman" w:hAnsi="Times New Roman" w:cs="Times New Roman"/>
          <w:sz w:val="28"/>
          <w:szCs w:val="28"/>
        </w:rPr>
        <w:t xml:space="preserve"> </w:t>
      </w:r>
      <w:r w:rsidR="009054C7">
        <w:rPr>
          <w:rFonts w:ascii="Times New Roman" w:hAnsi="Times New Roman" w:cs="Times New Roman"/>
          <w:sz w:val="28"/>
          <w:szCs w:val="28"/>
        </w:rPr>
        <w:t>семья</w:t>
      </w:r>
      <w:r w:rsidRPr="00FC5DB0">
        <w:rPr>
          <w:rFonts w:ascii="Times New Roman" w:hAnsi="Times New Roman" w:cs="Times New Roman"/>
          <w:sz w:val="28"/>
          <w:szCs w:val="28"/>
        </w:rPr>
        <w:t xml:space="preserve"> и досуг, включая связанное с ними </w:t>
      </w:r>
      <w:proofErr w:type="spellStart"/>
      <w:r w:rsidRPr="00FC5DB0">
        <w:rPr>
          <w:rFonts w:ascii="Times New Roman" w:hAnsi="Times New Roman" w:cs="Times New Roman"/>
          <w:sz w:val="28"/>
          <w:szCs w:val="28"/>
        </w:rPr>
        <w:t>микросоциальное</w:t>
      </w:r>
      <w:proofErr w:type="spellEnd"/>
      <w:r w:rsidRPr="00FC5DB0">
        <w:rPr>
          <w:rFonts w:ascii="Times New Roman" w:hAnsi="Times New Roman" w:cs="Times New Roman"/>
          <w:sz w:val="28"/>
          <w:szCs w:val="28"/>
        </w:rPr>
        <w:t xml:space="preserve"> окружение.</w:t>
      </w:r>
    </w:p>
    <w:p w:rsidR="00E82583" w:rsidRPr="00FC5DB0" w:rsidRDefault="005469A1" w:rsidP="00E82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82583" w:rsidRPr="00FC5DB0">
        <w:rPr>
          <w:rFonts w:ascii="Times New Roman" w:hAnsi="Times New Roman" w:cs="Times New Roman"/>
          <w:sz w:val="28"/>
          <w:szCs w:val="28"/>
        </w:rPr>
        <w:t>рофилактика</w:t>
      </w:r>
      <w:r>
        <w:rPr>
          <w:rFonts w:ascii="Times New Roman" w:hAnsi="Times New Roman" w:cs="Times New Roman"/>
          <w:sz w:val="28"/>
          <w:szCs w:val="28"/>
        </w:rPr>
        <w:t xml:space="preserve"> саморазрушающего поведения</w:t>
      </w:r>
      <w:r w:rsidR="00E82583" w:rsidRPr="00FC5DB0">
        <w:rPr>
          <w:rFonts w:ascii="Times New Roman" w:hAnsi="Times New Roman" w:cs="Times New Roman"/>
          <w:sz w:val="28"/>
          <w:szCs w:val="28"/>
        </w:rPr>
        <w:t xml:space="preserve"> в школе должна н</w:t>
      </w:r>
      <w:r w:rsidR="00E82583" w:rsidRPr="00FC5DB0">
        <w:rPr>
          <w:rFonts w:ascii="Times New Roman" w:hAnsi="Times New Roman" w:cs="Times New Roman"/>
          <w:sz w:val="28"/>
          <w:szCs w:val="28"/>
        </w:rPr>
        <w:t>о</w:t>
      </w:r>
      <w:r w:rsidR="00E82583" w:rsidRPr="00FC5DB0">
        <w:rPr>
          <w:rFonts w:ascii="Times New Roman" w:hAnsi="Times New Roman" w:cs="Times New Roman"/>
          <w:sz w:val="28"/>
          <w:szCs w:val="28"/>
        </w:rPr>
        <w:t xml:space="preserve">сить позитивный характер и быть направлена </w:t>
      </w:r>
      <w:proofErr w:type="gramStart"/>
      <w:r w:rsidR="00E82583" w:rsidRPr="00FC5DB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E82583" w:rsidRPr="00FC5DB0">
        <w:rPr>
          <w:rFonts w:ascii="Times New Roman" w:hAnsi="Times New Roman" w:cs="Times New Roman"/>
          <w:sz w:val="28"/>
          <w:szCs w:val="28"/>
        </w:rPr>
        <w:t>:</w:t>
      </w:r>
    </w:p>
    <w:p w:rsidR="00E82583" w:rsidRPr="005469A1" w:rsidRDefault="00E82583" w:rsidP="006F2278">
      <w:pPr>
        <w:widowControl w:val="0"/>
        <w:numPr>
          <w:ilvl w:val="0"/>
          <w:numId w:val="15"/>
        </w:numPr>
        <w:tabs>
          <w:tab w:val="clear" w:pos="36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5469A1">
        <w:rPr>
          <w:rFonts w:ascii="Times New Roman" w:hAnsi="Times New Roman" w:cs="Times New Roman"/>
          <w:sz w:val="28"/>
          <w:szCs w:val="28"/>
        </w:rPr>
        <w:t>формирование</w:t>
      </w:r>
      <w:r w:rsidRPr="005469A1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5469A1" w:rsidRPr="005469A1">
        <w:rPr>
          <w:rFonts w:ascii="Times New Roman" w:hAnsi="Times New Roman" w:cs="Times New Roman"/>
          <w:sz w:val="28"/>
          <w:szCs w:val="28"/>
        </w:rPr>
        <w:t xml:space="preserve">у детей и подростков </w:t>
      </w:r>
      <w:r w:rsidR="005469A1">
        <w:rPr>
          <w:rFonts w:ascii="Times New Roman" w:hAnsi="Times New Roman" w:cs="Times New Roman"/>
          <w:sz w:val="28"/>
          <w:szCs w:val="28"/>
        </w:rPr>
        <w:t xml:space="preserve">жизнестойкости, ориентации на </w:t>
      </w:r>
      <w:r w:rsidR="005469A1" w:rsidRPr="005469A1">
        <w:rPr>
          <w:rFonts w:ascii="Times New Roman" w:hAnsi="Times New Roman" w:cs="Times New Roman"/>
          <w:sz w:val="28"/>
          <w:szCs w:val="28"/>
        </w:rPr>
        <w:t>ценност</w:t>
      </w:r>
      <w:r w:rsidR="005469A1">
        <w:rPr>
          <w:rFonts w:ascii="Times New Roman" w:hAnsi="Times New Roman" w:cs="Times New Roman"/>
          <w:sz w:val="28"/>
          <w:szCs w:val="28"/>
        </w:rPr>
        <w:t>и</w:t>
      </w:r>
      <w:r w:rsidR="005469A1" w:rsidRPr="005469A1">
        <w:rPr>
          <w:rFonts w:ascii="Times New Roman" w:hAnsi="Times New Roman" w:cs="Times New Roman"/>
          <w:sz w:val="28"/>
          <w:szCs w:val="28"/>
        </w:rPr>
        <w:t xml:space="preserve"> здорового образа жизни</w:t>
      </w:r>
      <w:r w:rsidRPr="005469A1">
        <w:rPr>
          <w:rFonts w:ascii="Times New Roman" w:hAnsi="Times New Roman" w:cs="Times New Roman"/>
          <w:sz w:val="28"/>
          <w:szCs w:val="28"/>
        </w:rPr>
        <w:t>;</w:t>
      </w:r>
    </w:p>
    <w:p w:rsidR="00E82583" w:rsidRPr="00FC5DB0" w:rsidRDefault="005469A1" w:rsidP="006F2278">
      <w:pPr>
        <w:widowControl w:val="0"/>
        <w:numPr>
          <w:ilvl w:val="0"/>
          <w:numId w:val="15"/>
        </w:numPr>
        <w:tabs>
          <w:tab w:val="clear" w:pos="36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</w:t>
      </w:r>
      <w:r w:rsidR="00E82583" w:rsidRPr="00FC5DB0">
        <w:rPr>
          <w:rFonts w:ascii="Times New Roman" w:hAnsi="Times New Roman" w:cs="Times New Roman"/>
          <w:sz w:val="28"/>
          <w:szCs w:val="28"/>
        </w:rPr>
        <w:t xml:space="preserve"> ресурсов семьи, </w:t>
      </w:r>
      <w:r w:rsidR="006B63D9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E82583" w:rsidRPr="00FC5DB0">
        <w:rPr>
          <w:rFonts w:ascii="Times New Roman" w:hAnsi="Times New Roman" w:cs="Times New Roman"/>
          <w:sz w:val="28"/>
          <w:szCs w:val="28"/>
        </w:rPr>
        <w:t>помогаю</w:t>
      </w:r>
      <w:r w:rsidR="006B63D9">
        <w:rPr>
          <w:rFonts w:ascii="Times New Roman" w:hAnsi="Times New Roman" w:cs="Times New Roman"/>
          <w:sz w:val="28"/>
          <w:szCs w:val="28"/>
        </w:rPr>
        <w:t>т</w:t>
      </w:r>
      <w:r w:rsidR="00E82583" w:rsidRPr="00FC5D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формированию</w:t>
      </w:r>
      <w:r w:rsidR="00E82583" w:rsidRPr="00FC5DB0">
        <w:rPr>
          <w:rFonts w:ascii="Times New Roman" w:hAnsi="Times New Roman" w:cs="Times New Roman"/>
          <w:sz w:val="28"/>
          <w:szCs w:val="28"/>
        </w:rPr>
        <w:t xml:space="preserve"> у </w:t>
      </w:r>
      <w:r w:rsidR="006B63D9">
        <w:rPr>
          <w:rFonts w:ascii="Times New Roman" w:hAnsi="Times New Roman" w:cs="Times New Roman"/>
          <w:sz w:val="28"/>
          <w:szCs w:val="28"/>
        </w:rPr>
        <w:t>детей ответственного поведения</w:t>
      </w:r>
      <w:r w:rsidR="002E236C">
        <w:rPr>
          <w:rFonts w:ascii="Times New Roman" w:hAnsi="Times New Roman" w:cs="Times New Roman"/>
          <w:sz w:val="28"/>
          <w:szCs w:val="28"/>
        </w:rPr>
        <w:t>,</w:t>
      </w:r>
      <w:r w:rsidR="002E236C" w:rsidRPr="002E236C">
        <w:rPr>
          <w:rFonts w:ascii="Times New Roman" w:hAnsi="Times New Roman" w:cs="Times New Roman"/>
          <w:sz w:val="28"/>
          <w:szCs w:val="28"/>
        </w:rPr>
        <w:t xml:space="preserve"> </w:t>
      </w:r>
      <w:r w:rsidR="002E236C" w:rsidRPr="00FC5DB0">
        <w:rPr>
          <w:rFonts w:ascii="Times New Roman" w:hAnsi="Times New Roman" w:cs="Times New Roman"/>
          <w:sz w:val="28"/>
          <w:szCs w:val="28"/>
        </w:rPr>
        <w:t>сдерживаю</w:t>
      </w:r>
      <w:r w:rsidR="002E236C">
        <w:rPr>
          <w:rFonts w:ascii="Times New Roman" w:hAnsi="Times New Roman" w:cs="Times New Roman"/>
          <w:sz w:val="28"/>
          <w:szCs w:val="28"/>
        </w:rPr>
        <w:t>т</w:t>
      </w:r>
      <w:r w:rsidR="002E236C" w:rsidRPr="00FC5DB0">
        <w:rPr>
          <w:rFonts w:ascii="Times New Roman" w:hAnsi="Times New Roman" w:cs="Times New Roman"/>
          <w:sz w:val="28"/>
          <w:szCs w:val="28"/>
        </w:rPr>
        <w:t xml:space="preserve"> разрыв</w:t>
      </w:r>
      <w:r w:rsidR="002E236C">
        <w:rPr>
          <w:rFonts w:ascii="Times New Roman" w:hAnsi="Times New Roman" w:cs="Times New Roman"/>
          <w:sz w:val="28"/>
          <w:szCs w:val="28"/>
        </w:rPr>
        <w:t xml:space="preserve"> подростка</w:t>
      </w:r>
      <w:r w:rsidR="002E236C" w:rsidRPr="00FC5DB0">
        <w:rPr>
          <w:rFonts w:ascii="Times New Roman" w:hAnsi="Times New Roman" w:cs="Times New Roman"/>
          <w:sz w:val="28"/>
          <w:szCs w:val="28"/>
        </w:rPr>
        <w:t xml:space="preserve"> с семьей</w:t>
      </w:r>
      <w:r w:rsidR="006B63D9">
        <w:rPr>
          <w:rFonts w:ascii="Times New Roman" w:hAnsi="Times New Roman" w:cs="Times New Roman"/>
          <w:sz w:val="28"/>
          <w:szCs w:val="28"/>
        </w:rPr>
        <w:t>; поиск</w:t>
      </w:r>
      <w:r w:rsidR="00E82583" w:rsidRPr="00FC5DB0">
        <w:rPr>
          <w:rFonts w:ascii="Times New Roman" w:hAnsi="Times New Roman" w:cs="Times New Roman"/>
          <w:sz w:val="28"/>
          <w:szCs w:val="28"/>
        </w:rPr>
        <w:t xml:space="preserve"> </w:t>
      </w:r>
      <w:r w:rsidR="00E82583">
        <w:rPr>
          <w:rFonts w:ascii="Times New Roman" w:hAnsi="Times New Roman" w:cs="Times New Roman"/>
          <w:sz w:val="28"/>
          <w:szCs w:val="28"/>
        </w:rPr>
        <w:t>возможностей</w:t>
      </w:r>
      <w:r w:rsidR="00E82583" w:rsidRPr="00FC5DB0">
        <w:rPr>
          <w:rFonts w:ascii="Times New Roman" w:hAnsi="Times New Roman" w:cs="Times New Roman"/>
          <w:sz w:val="28"/>
          <w:szCs w:val="28"/>
        </w:rPr>
        <w:t xml:space="preserve">, обеспечивающих поддержку ребенку, </w:t>
      </w:r>
      <w:r w:rsidR="00E82583">
        <w:rPr>
          <w:rFonts w:ascii="Times New Roman" w:hAnsi="Times New Roman" w:cs="Times New Roman"/>
          <w:sz w:val="28"/>
          <w:szCs w:val="28"/>
        </w:rPr>
        <w:t xml:space="preserve">демонстрирующему </w:t>
      </w:r>
      <w:proofErr w:type="spellStart"/>
      <w:r w:rsidR="00E82583">
        <w:rPr>
          <w:rFonts w:ascii="Times New Roman" w:hAnsi="Times New Roman" w:cs="Times New Roman"/>
          <w:sz w:val="28"/>
          <w:szCs w:val="28"/>
        </w:rPr>
        <w:t>аутодеструктивное</w:t>
      </w:r>
      <w:proofErr w:type="spellEnd"/>
      <w:r w:rsidR="00E82583">
        <w:rPr>
          <w:rFonts w:ascii="Times New Roman" w:hAnsi="Times New Roman" w:cs="Times New Roman"/>
          <w:sz w:val="28"/>
          <w:szCs w:val="28"/>
        </w:rPr>
        <w:t xml:space="preserve"> поведение</w:t>
      </w:r>
      <w:r w:rsidR="002E236C">
        <w:rPr>
          <w:rFonts w:ascii="Times New Roman" w:hAnsi="Times New Roman" w:cs="Times New Roman"/>
          <w:sz w:val="28"/>
          <w:szCs w:val="28"/>
        </w:rPr>
        <w:t>;</w:t>
      </w:r>
    </w:p>
    <w:p w:rsidR="00E82583" w:rsidRPr="00FC5DB0" w:rsidRDefault="005469A1" w:rsidP="006F2278">
      <w:pPr>
        <w:widowControl w:val="0"/>
        <w:numPr>
          <w:ilvl w:val="0"/>
          <w:numId w:val="15"/>
        </w:numPr>
        <w:tabs>
          <w:tab w:val="clear" w:pos="36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реализацию</w:t>
      </w:r>
      <w:r w:rsidR="00E82583" w:rsidRPr="00FC5DB0">
        <w:rPr>
          <w:rFonts w:ascii="Times New Roman" w:hAnsi="Times New Roman" w:cs="Times New Roman"/>
          <w:sz w:val="28"/>
          <w:szCs w:val="28"/>
        </w:rPr>
        <w:t xml:space="preserve"> инновационных психолог</w:t>
      </w:r>
      <w:r>
        <w:rPr>
          <w:rFonts w:ascii="Times New Roman" w:hAnsi="Times New Roman" w:cs="Times New Roman"/>
          <w:sz w:val="28"/>
          <w:szCs w:val="28"/>
        </w:rPr>
        <w:t>о-</w:t>
      </w:r>
      <w:r w:rsidRPr="00FC5DB0">
        <w:rPr>
          <w:rFonts w:ascii="Times New Roman" w:hAnsi="Times New Roman" w:cs="Times New Roman"/>
          <w:sz w:val="28"/>
          <w:szCs w:val="28"/>
        </w:rPr>
        <w:t xml:space="preserve">педагогических </w:t>
      </w:r>
      <w:proofErr w:type="spellStart"/>
      <w:proofErr w:type="gramStart"/>
      <w:r w:rsidR="00E82583" w:rsidRPr="00FC5DB0">
        <w:rPr>
          <w:rFonts w:ascii="Times New Roman" w:hAnsi="Times New Roman" w:cs="Times New Roman"/>
          <w:sz w:val="28"/>
          <w:szCs w:val="28"/>
        </w:rPr>
        <w:t>техно</w:t>
      </w:r>
      <w:r w:rsidR="004E798B">
        <w:rPr>
          <w:rFonts w:ascii="Times New Roman" w:hAnsi="Times New Roman" w:cs="Times New Roman"/>
          <w:sz w:val="28"/>
          <w:szCs w:val="28"/>
        </w:rPr>
        <w:t>-</w:t>
      </w:r>
      <w:r w:rsidR="00E82583" w:rsidRPr="00FC5DB0">
        <w:rPr>
          <w:rFonts w:ascii="Times New Roman" w:hAnsi="Times New Roman" w:cs="Times New Roman"/>
          <w:sz w:val="28"/>
          <w:szCs w:val="28"/>
        </w:rPr>
        <w:t>логий</w:t>
      </w:r>
      <w:proofErr w:type="spellEnd"/>
      <w:proofErr w:type="gramEnd"/>
      <w:r w:rsidR="00E82583" w:rsidRPr="00FC5DB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том числе направленных на раннее</w:t>
      </w:r>
      <w:r w:rsidR="00E82583" w:rsidRPr="00FC5DB0">
        <w:rPr>
          <w:rFonts w:ascii="Times New Roman" w:hAnsi="Times New Roman" w:cs="Times New Roman"/>
          <w:sz w:val="28"/>
          <w:szCs w:val="28"/>
        </w:rPr>
        <w:t xml:space="preserve"> обнаружени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82583" w:rsidRPr="00FC5DB0">
        <w:rPr>
          <w:rFonts w:ascii="Times New Roman" w:hAnsi="Times New Roman" w:cs="Times New Roman"/>
          <w:sz w:val="28"/>
          <w:szCs w:val="28"/>
        </w:rPr>
        <w:t xml:space="preserve"> случаев употребления наркотиков учащимися</w:t>
      </w:r>
      <w:r w:rsidR="00E825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82583">
        <w:rPr>
          <w:rFonts w:ascii="Times New Roman" w:hAnsi="Times New Roman" w:cs="Times New Roman"/>
          <w:sz w:val="28"/>
          <w:szCs w:val="28"/>
        </w:rPr>
        <w:t>аутоагрессии</w:t>
      </w:r>
      <w:proofErr w:type="spellEnd"/>
      <w:r w:rsidR="00E82583" w:rsidRPr="00FC5DB0">
        <w:rPr>
          <w:rFonts w:ascii="Times New Roman" w:hAnsi="Times New Roman" w:cs="Times New Roman"/>
          <w:sz w:val="28"/>
          <w:szCs w:val="28"/>
        </w:rPr>
        <w:t>;</w:t>
      </w:r>
    </w:p>
    <w:p w:rsidR="00E82583" w:rsidRPr="005469A1" w:rsidRDefault="00E82583" w:rsidP="006F2278">
      <w:pPr>
        <w:widowControl w:val="0"/>
        <w:numPr>
          <w:ilvl w:val="0"/>
          <w:numId w:val="15"/>
        </w:numPr>
        <w:tabs>
          <w:tab w:val="clear" w:pos="36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DB0">
        <w:rPr>
          <w:rFonts w:ascii="Times New Roman" w:hAnsi="Times New Roman" w:cs="Times New Roman"/>
          <w:sz w:val="28"/>
          <w:szCs w:val="28"/>
        </w:rPr>
        <w:t xml:space="preserve">развитие через школьную психологическую службу постоянного и доверительного взаимодействия всех активных участников </w:t>
      </w:r>
      <w:proofErr w:type="spellStart"/>
      <w:proofErr w:type="gramStart"/>
      <w:r w:rsidRPr="00FC5DB0">
        <w:rPr>
          <w:rFonts w:ascii="Times New Roman" w:hAnsi="Times New Roman" w:cs="Times New Roman"/>
          <w:sz w:val="28"/>
          <w:szCs w:val="28"/>
        </w:rPr>
        <w:t>профилак</w:t>
      </w:r>
      <w:r w:rsidR="004E798B">
        <w:rPr>
          <w:rFonts w:ascii="Times New Roman" w:hAnsi="Times New Roman" w:cs="Times New Roman"/>
          <w:sz w:val="28"/>
          <w:szCs w:val="28"/>
        </w:rPr>
        <w:t>-</w:t>
      </w:r>
      <w:r w:rsidRPr="00FC5DB0">
        <w:rPr>
          <w:rFonts w:ascii="Times New Roman" w:hAnsi="Times New Roman" w:cs="Times New Roman"/>
          <w:sz w:val="28"/>
          <w:szCs w:val="28"/>
        </w:rPr>
        <w:t>тического</w:t>
      </w:r>
      <w:proofErr w:type="spellEnd"/>
      <w:proofErr w:type="gramEnd"/>
      <w:r w:rsidRPr="00FC5DB0">
        <w:rPr>
          <w:rFonts w:ascii="Times New Roman" w:hAnsi="Times New Roman" w:cs="Times New Roman"/>
          <w:sz w:val="28"/>
          <w:szCs w:val="28"/>
        </w:rPr>
        <w:t xml:space="preserve"> процесса (учащиеся, родители, </w:t>
      </w:r>
      <w:r w:rsidR="005469A1" w:rsidRPr="00FC5DB0">
        <w:rPr>
          <w:rFonts w:ascii="Times New Roman" w:hAnsi="Times New Roman" w:cs="Times New Roman"/>
          <w:sz w:val="28"/>
          <w:szCs w:val="28"/>
        </w:rPr>
        <w:t>психологи,</w:t>
      </w:r>
      <w:r w:rsidR="005469A1">
        <w:rPr>
          <w:rFonts w:ascii="Times New Roman" w:hAnsi="Times New Roman" w:cs="Times New Roman"/>
          <w:sz w:val="28"/>
          <w:szCs w:val="28"/>
        </w:rPr>
        <w:t xml:space="preserve"> </w:t>
      </w:r>
      <w:r w:rsidRPr="00FC5DB0">
        <w:rPr>
          <w:rFonts w:ascii="Times New Roman" w:hAnsi="Times New Roman" w:cs="Times New Roman"/>
          <w:sz w:val="28"/>
          <w:szCs w:val="28"/>
        </w:rPr>
        <w:t>педагоги, воспитатели) с центрами профилактики наркозависимых, общественными организациями в целях формирования в детско-подростковой среде активного негативного отно</w:t>
      </w:r>
      <w:r>
        <w:rPr>
          <w:rFonts w:ascii="Times New Roman" w:hAnsi="Times New Roman" w:cs="Times New Roman"/>
          <w:sz w:val="28"/>
          <w:szCs w:val="28"/>
        </w:rPr>
        <w:t>шения к употреблению наркотиков</w:t>
      </w:r>
      <w:r w:rsidRPr="005469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2583" w:rsidRPr="00FC5DB0" w:rsidRDefault="00E82583" w:rsidP="00E82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DB0">
        <w:rPr>
          <w:rFonts w:ascii="Times New Roman" w:hAnsi="Times New Roman" w:cs="Times New Roman"/>
          <w:sz w:val="28"/>
          <w:szCs w:val="28"/>
        </w:rPr>
        <w:t>Крайне важно поддерживать, разрабатывать и внедрять авторские целевые профилактические программы, посвященные формированию</w:t>
      </w:r>
      <w:r>
        <w:rPr>
          <w:rFonts w:ascii="Times New Roman" w:hAnsi="Times New Roman" w:cs="Times New Roman"/>
          <w:sz w:val="28"/>
          <w:szCs w:val="28"/>
        </w:rPr>
        <w:t xml:space="preserve"> жи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нестойкости,</w:t>
      </w:r>
      <w:r w:rsidRPr="00FC5DB0">
        <w:rPr>
          <w:rFonts w:ascii="Times New Roman" w:hAnsi="Times New Roman" w:cs="Times New Roman"/>
          <w:sz w:val="28"/>
          <w:szCs w:val="28"/>
        </w:rPr>
        <w:t xml:space="preserve"> устойчивых </w:t>
      </w:r>
      <w:proofErr w:type="spellStart"/>
      <w:r w:rsidRPr="00FC5DB0">
        <w:rPr>
          <w:rFonts w:ascii="Times New Roman" w:hAnsi="Times New Roman" w:cs="Times New Roman"/>
          <w:sz w:val="28"/>
          <w:szCs w:val="28"/>
        </w:rPr>
        <w:t>антинаркотических</w:t>
      </w:r>
      <w:proofErr w:type="spellEnd"/>
      <w:r w:rsidRPr="00FC5DB0">
        <w:rPr>
          <w:rFonts w:ascii="Times New Roman" w:hAnsi="Times New Roman" w:cs="Times New Roman"/>
          <w:sz w:val="28"/>
          <w:szCs w:val="28"/>
        </w:rPr>
        <w:t xml:space="preserve"> установок; программы, охв</w:t>
      </w:r>
      <w:r w:rsidRPr="00FC5DB0">
        <w:rPr>
          <w:rFonts w:ascii="Times New Roman" w:hAnsi="Times New Roman" w:cs="Times New Roman"/>
          <w:sz w:val="28"/>
          <w:szCs w:val="28"/>
        </w:rPr>
        <w:t>а</w:t>
      </w:r>
      <w:r w:rsidRPr="00FC5DB0">
        <w:rPr>
          <w:rFonts w:ascii="Times New Roman" w:hAnsi="Times New Roman" w:cs="Times New Roman"/>
          <w:sz w:val="28"/>
          <w:szCs w:val="28"/>
        </w:rPr>
        <w:t xml:space="preserve">тывающие все группы детей – от младшего школьного до юношеского возраста, ориентированные на различные группы риска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аутодеструкции</w:t>
      </w:r>
      <w:proofErr w:type="spellEnd"/>
      <w:r w:rsidRPr="00FC5DB0">
        <w:rPr>
          <w:rFonts w:ascii="Times New Roman" w:hAnsi="Times New Roman" w:cs="Times New Roman"/>
          <w:sz w:val="28"/>
          <w:szCs w:val="28"/>
        </w:rPr>
        <w:t>.</w:t>
      </w:r>
    </w:p>
    <w:p w:rsidR="00E82583" w:rsidRPr="00E82583" w:rsidRDefault="00E82583" w:rsidP="00E82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E82583">
        <w:rPr>
          <w:rFonts w:ascii="Times New Roman" w:hAnsi="Times New Roman" w:cs="Times New Roman"/>
          <w:sz w:val="28"/>
          <w:szCs w:val="28"/>
        </w:rPr>
        <w:t>одель организации профилактики саморазрушающего поведения</w:t>
      </w:r>
      <w:r w:rsidR="00C42C42">
        <w:rPr>
          <w:rFonts w:ascii="Times New Roman" w:hAnsi="Times New Roman" w:cs="Times New Roman"/>
          <w:sz w:val="28"/>
          <w:szCs w:val="28"/>
        </w:rPr>
        <w:t xml:space="preserve"> представляет собой следующую трехуровневую систему.</w:t>
      </w:r>
    </w:p>
    <w:p w:rsidR="00E82583" w:rsidRPr="00C04123" w:rsidRDefault="00797673" w:rsidP="00C04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8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</w:t>
      </w:r>
      <w:r w:rsidR="0088675D" w:rsidRPr="004468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ый уровень</w:t>
      </w:r>
      <w:r w:rsidR="0088675D" w:rsidRPr="00446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первичная (</w:t>
      </w:r>
      <w:r w:rsidRPr="004468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</w:t>
      </w:r>
      <w:r w:rsidR="0088675D" w:rsidRPr="0044687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46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профилактика. </w:t>
      </w:r>
      <w:r w:rsidRPr="00446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Общая проф</w:t>
      </w:r>
      <w:r w:rsidRPr="00446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446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лактика</w:t>
      </w:r>
      <w:r w:rsidR="0001763E" w:rsidRPr="000176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763E" w:rsidRPr="0001763E">
        <w:rPr>
          <w:rFonts w:ascii="Times New Roman" w:hAnsi="Times New Roman" w:cs="Times New Roman"/>
          <w:sz w:val="28"/>
          <w:szCs w:val="28"/>
        </w:rPr>
        <w:t>саморазрушающего</w:t>
      </w:r>
      <w:r w:rsidR="000176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Pr="00446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суицидального</w:t>
      </w:r>
      <w:r w:rsidR="002E23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зависимого</w:t>
      </w:r>
      <w:r w:rsidR="000176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446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поведения скр</w:t>
      </w:r>
      <w:r w:rsidRPr="00446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446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та и органично вписана в образовательный процесс. Её миссия </w:t>
      </w:r>
      <w:r w:rsidR="004E79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446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ослабл</w:t>
      </w:r>
      <w:r w:rsidRPr="00446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446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ние </w:t>
      </w:r>
      <w:r w:rsidR="0001763E" w:rsidRPr="00446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устранение</w:t>
      </w:r>
      <w:r w:rsidRPr="00446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социальных и психологических предпосылок, способс</w:t>
      </w:r>
      <w:r w:rsidRPr="00446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Pr="00446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вующих формированию с</w:t>
      </w:r>
      <w:r w:rsidR="000176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аморазрушающего</w:t>
      </w:r>
      <w:r w:rsidRPr="00446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поведения и </w:t>
      </w:r>
      <w:proofErr w:type="spellStart"/>
      <w:r w:rsidR="0001763E" w:rsidRPr="00446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суицидогенной</w:t>
      </w:r>
      <w:proofErr w:type="spellEnd"/>
      <w:r w:rsidR="0001763E" w:rsidRPr="00446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обстановки</w:t>
      </w:r>
      <w:r w:rsidRPr="00446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коллективах.</w:t>
      </w:r>
      <w:r w:rsidR="00E82583" w:rsidRPr="00E82583">
        <w:rPr>
          <w:rFonts w:ascii="Times New Roman" w:hAnsi="Times New Roman" w:cs="Times New Roman"/>
          <w:sz w:val="28"/>
          <w:szCs w:val="28"/>
        </w:rPr>
        <w:t xml:space="preserve"> </w:t>
      </w:r>
      <w:r w:rsidR="000F6D9B">
        <w:rPr>
          <w:rFonts w:ascii="Times New Roman" w:hAnsi="Times New Roman" w:cs="Times New Roman"/>
          <w:sz w:val="28"/>
          <w:szCs w:val="28"/>
        </w:rPr>
        <w:t xml:space="preserve">Общая </w:t>
      </w:r>
      <w:r w:rsidR="00E82583" w:rsidRPr="00FC5DB0">
        <w:rPr>
          <w:rFonts w:ascii="Times New Roman" w:hAnsi="Times New Roman" w:cs="Times New Roman"/>
          <w:sz w:val="28"/>
          <w:szCs w:val="28"/>
        </w:rPr>
        <w:t xml:space="preserve">профилактика должна проводиться со всеми здоровыми детьми без исключения, так же, как для предупреждения инфекционных заболеваний делаются профилактические </w:t>
      </w:r>
      <w:r w:rsidR="00E82583" w:rsidRPr="00C04123">
        <w:rPr>
          <w:rFonts w:ascii="Times New Roman" w:hAnsi="Times New Roman" w:cs="Times New Roman"/>
          <w:sz w:val="28"/>
          <w:szCs w:val="28"/>
        </w:rPr>
        <w:t>прививки. Для предупреждения саморазрушающего поведения необходимо</w:t>
      </w:r>
      <w:r w:rsidR="000F6D9B">
        <w:rPr>
          <w:rFonts w:ascii="Times New Roman" w:hAnsi="Times New Roman" w:cs="Times New Roman"/>
          <w:sz w:val="28"/>
          <w:szCs w:val="28"/>
        </w:rPr>
        <w:t xml:space="preserve"> выработать специальные навыки, развить определенные свойства личности</w:t>
      </w:r>
      <w:r w:rsidR="00E82583" w:rsidRPr="00C04123">
        <w:rPr>
          <w:rFonts w:ascii="Times New Roman" w:hAnsi="Times New Roman" w:cs="Times New Roman"/>
          <w:sz w:val="28"/>
          <w:szCs w:val="28"/>
        </w:rPr>
        <w:t xml:space="preserve">, </w:t>
      </w:r>
      <w:r w:rsidR="000F6D9B">
        <w:rPr>
          <w:rFonts w:ascii="Times New Roman" w:hAnsi="Times New Roman" w:cs="Times New Roman"/>
          <w:sz w:val="28"/>
          <w:szCs w:val="28"/>
        </w:rPr>
        <w:t xml:space="preserve">то есть провести </w:t>
      </w:r>
      <w:r w:rsidR="00E82583" w:rsidRPr="00C04123">
        <w:rPr>
          <w:rFonts w:ascii="Times New Roman" w:hAnsi="Times New Roman" w:cs="Times New Roman"/>
          <w:sz w:val="28"/>
          <w:szCs w:val="28"/>
        </w:rPr>
        <w:t xml:space="preserve">своего рода </w:t>
      </w:r>
      <w:r w:rsidR="000F6D9B">
        <w:rPr>
          <w:rFonts w:ascii="Times New Roman" w:hAnsi="Times New Roman" w:cs="Times New Roman"/>
          <w:sz w:val="28"/>
          <w:szCs w:val="28"/>
        </w:rPr>
        <w:t>«</w:t>
      </w:r>
      <w:r w:rsidR="00E82583" w:rsidRPr="00C04123">
        <w:rPr>
          <w:rFonts w:ascii="Times New Roman" w:hAnsi="Times New Roman" w:cs="Times New Roman"/>
          <w:sz w:val="28"/>
          <w:szCs w:val="28"/>
        </w:rPr>
        <w:t>психологическ</w:t>
      </w:r>
      <w:r w:rsidR="000F6D9B">
        <w:rPr>
          <w:rFonts w:ascii="Times New Roman" w:hAnsi="Times New Roman" w:cs="Times New Roman"/>
          <w:sz w:val="28"/>
          <w:szCs w:val="28"/>
        </w:rPr>
        <w:t>ую</w:t>
      </w:r>
      <w:r w:rsidR="00E82583" w:rsidRPr="00C04123">
        <w:rPr>
          <w:rFonts w:ascii="Times New Roman" w:hAnsi="Times New Roman" w:cs="Times New Roman"/>
          <w:sz w:val="28"/>
          <w:szCs w:val="28"/>
        </w:rPr>
        <w:t xml:space="preserve"> иммунизаци</w:t>
      </w:r>
      <w:r w:rsidR="000F6D9B">
        <w:rPr>
          <w:rFonts w:ascii="Times New Roman" w:hAnsi="Times New Roman" w:cs="Times New Roman"/>
          <w:sz w:val="28"/>
          <w:szCs w:val="28"/>
        </w:rPr>
        <w:t>ю»</w:t>
      </w:r>
      <w:r w:rsidR="00E82583" w:rsidRPr="00C041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4123" w:rsidRPr="00C04123" w:rsidRDefault="00C04123" w:rsidP="00C041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1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Цель</w:t>
      </w:r>
      <w:r w:rsidRPr="00C041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общей профилактики</w:t>
      </w:r>
      <w:r w:rsidRPr="00C0412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84381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04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381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 поддержание благоприятн</w:t>
      </w:r>
      <w:r w:rsidR="0084381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43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Pr="00C04123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психологического климата</w:t>
      </w:r>
      <w:r w:rsidR="00843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образовательной организации</w:t>
      </w:r>
      <w:r w:rsidRPr="00C04123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Реализация этих задач может осуществляться путем диагностики школьного и педаг</w:t>
      </w:r>
      <w:r w:rsidRPr="00C0412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04123">
        <w:rPr>
          <w:rFonts w:ascii="Times New Roman" w:eastAsia="Times New Roman" w:hAnsi="Times New Roman" w:cs="Times New Roman"/>
          <w:sz w:val="28"/>
          <w:szCs w:val="28"/>
          <w:lang w:eastAsia="ru-RU"/>
        </w:rPr>
        <w:t>гического коллективов с целью уточнения особенностей социально-психологическо</w:t>
      </w:r>
      <w:r w:rsidR="0084381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C04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381D">
        <w:rPr>
          <w:rFonts w:ascii="Times New Roman" w:eastAsia="Times New Roman" w:hAnsi="Times New Roman" w:cs="Times New Roman"/>
          <w:sz w:val="28"/>
          <w:szCs w:val="28"/>
          <w:lang w:eastAsia="ru-RU"/>
        </w:rPr>
        <w:t>атмосферы</w:t>
      </w:r>
      <w:r w:rsidRPr="00C04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EE7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C0412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тренинг</w:t>
      </w:r>
      <w:r w:rsidR="00EE7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C04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сплочение, коммуникативн</w:t>
      </w:r>
      <w:r w:rsidR="000016C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E7894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C04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789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тренингах</w:t>
      </w:r>
      <w:r w:rsidRPr="00C04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EE7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0016C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</w:t>
      </w:r>
      <w:r w:rsidR="00EE7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C04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профилактике эмоционального выгорания для педагогов и др.</w:t>
      </w:r>
    </w:p>
    <w:p w:rsidR="00797673" w:rsidRPr="00C04123" w:rsidRDefault="00797673" w:rsidP="00C041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041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разных ступенях образовательного процесса задачи общей пр</w:t>
      </w:r>
      <w:r w:rsidRPr="00C0412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04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филактики </w:t>
      </w:r>
      <w:r w:rsidR="0001763E" w:rsidRPr="00C04123">
        <w:rPr>
          <w:rFonts w:ascii="Times New Roman" w:hAnsi="Times New Roman" w:cs="Times New Roman"/>
          <w:sz w:val="28"/>
          <w:szCs w:val="28"/>
        </w:rPr>
        <w:t>саморазрушающего</w:t>
      </w:r>
      <w:r w:rsidR="004E75A4" w:rsidRPr="00C04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 обучающихся различны</w:t>
      </w:r>
      <w:r w:rsidR="0039438F" w:rsidRPr="00C04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[42</w:t>
      </w:r>
      <w:r w:rsidR="001E6C53" w:rsidRPr="00C04123">
        <w:rPr>
          <w:rFonts w:ascii="Times New Roman" w:eastAsia="Times New Roman" w:hAnsi="Times New Roman" w:cs="Times New Roman"/>
          <w:sz w:val="28"/>
          <w:szCs w:val="28"/>
          <w:lang w:eastAsia="ru-RU"/>
        </w:rPr>
        <w:t>; 43</w:t>
      </w:r>
      <w:r w:rsidR="00E327C2" w:rsidRPr="00C04123">
        <w:rPr>
          <w:rFonts w:ascii="Times New Roman" w:eastAsia="Times New Roman" w:hAnsi="Times New Roman" w:cs="Times New Roman"/>
          <w:sz w:val="28"/>
          <w:szCs w:val="28"/>
          <w:lang w:eastAsia="ru-RU"/>
        </w:rPr>
        <w:t>; 44</w:t>
      </w:r>
      <w:r w:rsidR="0039438F" w:rsidRPr="00C04123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4E75A4" w:rsidRPr="00C041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797673" w:rsidRPr="0044687C" w:rsidRDefault="00A94E17" w:rsidP="00C041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1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этапе н</w:t>
      </w:r>
      <w:r w:rsidR="00797673" w:rsidRPr="00C041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ачальн</w:t>
      </w:r>
      <w:r w:rsidRPr="00C041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r w:rsidR="00797673" w:rsidRPr="00C041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041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обучения </w:t>
      </w:r>
      <w:r w:rsidR="00CE0758" w:rsidRPr="00C041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целесообразно </w:t>
      </w:r>
      <w:r w:rsidR="00E36700" w:rsidRPr="00C041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организовать </w:t>
      </w:r>
      <w:r w:rsidR="00797673" w:rsidRPr="00C041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диагн</w:t>
      </w:r>
      <w:r w:rsidR="00797673" w:rsidRPr="00C041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797673" w:rsidRPr="00C041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сти</w:t>
      </w:r>
      <w:r w:rsidR="00845F31" w:rsidRPr="00C041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ческ</w:t>
      </w:r>
      <w:r w:rsidR="00CE0758" w:rsidRPr="00C041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ую</w:t>
      </w:r>
      <w:r w:rsidR="00797673" w:rsidRPr="00C041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 w:rsidR="00845F31" w:rsidRPr="00C041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коррекционн</w:t>
      </w:r>
      <w:r w:rsidR="00CE0758" w:rsidRPr="00C041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ую</w:t>
      </w:r>
      <w:r w:rsidR="00845F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</w:t>
      </w:r>
      <w:r w:rsidR="00CE07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797673" w:rsidRPr="00446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профилактик</w:t>
      </w:r>
      <w:r w:rsidR="00CE07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797673" w:rsidRPr="00446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45F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тревожности</w:t>
      </w:r>
      <w:r w:rsidR="00797673" w:rsidRPr="00446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845F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</w:t>
      </w:r>
      <w:r w:rsidR="00845F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845F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приятия по </w:t>
      </w:r>
      <w:r w:rsidR="00797673" w:rsidRPr="00446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адаптации к школе, развити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="00797673" w:rsidRPr="00446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445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учебной мотивации и</w:t>
      </w:r>
      <w:r w:rsidR="00797673" w:rsidRPr="00446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344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самосто</w:t>
      </w:r>
      <w:r w:rsidR="005344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5344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тельности</w:t>
      </w:r>
      <w:r w:rsidR="00797673" w:rsidRPr="00446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97673" w:rsidRPr="0044687C" w:rsidRDefault="00A94E17" w:rsidP="008867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о</w:t>
      </w:r>
      <w:r w:rsidR="00797673" w:rsidRPr="00446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сновн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="00797673" w:rsidRPr="00446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школ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797673" w:rsidRPr="00446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необходимо обеспечить</w:t>
      </w:r>
      <w:r w:rsidR="00797673" w:rsidRPr="00446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успешную </w:t>
      </w:r>
      <w:r w:rsidR="00797673" w:rsidRPr="00446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адаптаци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="00797673" w:rsidRPr="00446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учащихся </w:t>
      </w:r>
      <w:r w:rsidR="00797673" w:rsidRPr="00446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новым условиям обучения,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создать условия для </w:t>
      </w:r>
      <w:r w:rsidR="00797673" w:rsidRPr="00446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797673" w:rsidRPr="00446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 них </w:t>
      </w:r>
      <w:r w:rsidR="00845F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жизнестойкости</w:t>
      </w:r>
      <w:r w:rsidR="00797673" w:rsidRPr="00446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845F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умения общаться </w:t>
      </w:r>
      <w:r w:rsidR="00797673" w:rsidRPr="00446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родителями и сверстниками,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проводить </w:t>
      </w:r>
      <w:r w:rsidR="00797673" w:rsidRPr="00446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профилактик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797673" w:rsidRPr="00446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девиантного поведения. </w:t>
      </w:r>
      <w:r w:rsidR="005344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Создать условия для развития субъектных свойств личности подростка, таких, как активность, ответственность, саморегуляция.</w:t>
      </w:r>
    </w:p>
    <w:p w:rsidR="00797673" w:rsidRPr="0044687C" w:rsidRDefault="00A94E17" w:rsidP="008867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этапе с</w:t>
      </w:r>
      <w:r w:rsidR="00797673" w:rsidRPr="00446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тарш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ей</w:t>
      </w:r>
      <w:r w:rsidR="00797673" w:rsidRPr="00446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школ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797673" w:rsidRPr="00446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01A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предполагается</w:t>
      </w:r>
      <w:r w:rsidR="00E362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оказание помощи в</w:t>
      </w:r>
      <w:r w:rsidR="00797673" w:rsidRPr="00446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</w:t>
      </w:r>
      <w:r w:rsidR="00845F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рофе</w:t>
      </w:r>
      <w:r w:rsidR="00845F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845F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сиональном самоопределении</w:t>
      </w:r>
      <w:r w:rsidR="00E362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B951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</w:t>
      </w:r>
      <w:r w:rsidR="00797673" w:rsidRPr="00446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ормирова</w:t>
      </w:r>
      <w:r w:rsidR="00E362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ние</w:t>
      </w:r>
      <w:r w:rsidR="00797673" w:rsidRPr="00446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способност</w:t>
      </w:r>
      <w:r w:rsidR="00E362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к </w:t>
      </w:r>
      <w:proofErr w:type="spellStart"/>
      <w:r w:rsidR="00E362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целеполаг</w:t>
      </w:r>
      <w:r w:rsidR="00E362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E362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нию</w:t>
      </w:r>
      <w:proofErr w:type="spellEnd"/>
      <w:r w:rsidR="00E362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Также необходимо продолжать</w:t>
      </w:r>
      <w:r w:rsidR="00797673" w:rsidRPr="00446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разви</w:t>
      </w:r>
      <w:r w:rsidR="00B951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вать</w:t>
      </w:r>
      <w:r w:rsidR="00797673" w:rsidRPr="00446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социальн</w:t>
      </w:r>
      <w:r w:rsidR="00B951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ую </w:t>
      </w:r>
      <w:r w:rsidR="00E362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эмоционал</w:t>
      </w:r>
      <w:r w:rsidR="00E362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="00E362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ную </w:t>
      </w:r>
      <w:r w:rsidR="00797673" w:rsidRPr="00446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компетентност</w:t>
      </w:r>
      <w:r w:rsidR="00B951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="00E367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обеспечить п</w:t>
      </w:r>
      <w:r w:rsidR="00042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сихологическое сопровождение на этапе итоговой аттестации.</w:t>
      </w:r>
    </w:p>
    <w:p w:rsidR="00FC6F15" w:rsidRDefault="00AA1FCF" w:rsidP="00FC6F1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FC6F15">
        <w:rPr>
          <w:rFonts w:ascii="Times New Roman" w:hAnsi="Times New Roman" w:cs="Times New Roman"/>
          <w:b/>
          <w:bCs/>
          <w:sz w:val="28"/>
          <w:szCs w:val="28"/>
        </w:rPr>
        <w:t xml:space="preserve">а этапе общей профилактики </w:t>
      </w:r>
      <w:r w:rsidR="00FC6F15" w:rsidRPr="00FC6F15">
        <w:rPr>
          <w:rFonts w:ascii="Times New Roman" w:hAnsi="Times New Roman" w:cs="Times New Roman"/>
          <w:b/>
          <w:bCs/>
          <w:sz w:val="28"/>
          <w:szCs w:val="28"/>
        </w:rPr>
        <w:t>педагог-психолог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осуществляет</w:t>
      </w:r>
      <w:r w:rsidR="00FC6F15" w:rsidRPr="00FC6F15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FC6F15" w:rsidRPr="004E798B" w:rsidRDefault="00AA1FCF" w:rsidP="006F2278">
      <w:pPr>
        <w:pStyle w:val="a3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98B">
        <w:rPr>
          <w:rFonts w:ascii="Times New Roman" w:hAnsi="Times New Roman" w:cs="Times New Roman"/>
          <w:sz w:val="28"/>
          <w:szCs w:val="28"/>
        </w:rPr>
        <w:t>с</w:t>
      </w:r>
      <w:r w:rsidR="00FC6F15" w:rsidRPr="004E798B">
        <w:rPr>
          <w:rFonts w:ascii="Times New Roman" w:hAnsi="Times New Roman" w:cs="Times New Roman"/>
          <w:sz w:val="28"/>
          <w:szCs w:val="28"/>
        </w:rPr>
        <w:t>воевременн</w:t>
      </w:r>
      <w:r w:rsidRPr="004E798B">
        <w:rPr>
          <w:rFonts w:ascii="Times New Roman" w:hAnsi="Times New Roman" w:cs="Times New Roman"/>
          <w:sz w:val="28"/>
          <w:szCs w:val="28"/>
        </w:rPr>
        <w:t>ую</w:t>
      </w:r>
      <w:r w:rsidR="00A12D52" w:rsidRPr="004E798B">
        <w:rPr>
          <w:rFonts w:ascii="Times New Roman" w:hAnsi="Times New Roman" w:cs="Times New Roman"/>
          <w:sz w:val="28"/>
          <w:szCs w:val="28"/>
        </w:rPr>
        <w:t xml:space="preserve"> </w:t>
      </w:r>
      <w:r w:rsidR="00FC6F15" w:rsidRPr="004E798B">
        <w:rPr>
          <w:rFonts w:ascii="Times New Roman" w:hAnsi="Times New Roman" w:cs="Times New Roman"/>
          <w:sz w:val="28"/>
          <w:szCs w:val="28"/>
        </w:rPr>
        <w:t>профилактик</w:t>
      </w:r>
      <w:r w:rsidRPr="004E798B">
        <w:rPr>
          <w:rFonts w:ascii="Times New Roman" w:hAnsi="Times New Roman" w:cs="Times New Roman"/>
          <w:sz w:val="28"/>
          <w:szCs w:val="28"/>
        </w:rPr>
        <w:t>у</w:t>
      </w:r>
      <w:r w:rsidR="00FC6F15" w:rsidRPr="004E798B">
        <w:rPr>
          <w:rFonts w:ascii="Times New Roman" w:hAnsi="Times New Roman" w:cs="Times New Roman"/>
          <w:sz w:val="28"/>
          <w:szCs w:val="28"/>
        </w:rPr>
        <w:t xml:space="preserve"> и </w:t>
      </w:r>
      <w:r w:rsidRPr="004E798B">
        <w:rPr>
          <w:rFonts w:ascii="Times New Roman" w:hAnsi="Times New Roman" w:cs="Times New Roman"/>
          <w:sz w:val="28"/>
          <w:szCs w:val="28"/>
        </w:rPr>
        <w:t xml:space="preserve">коррекцию </w:t>
      </w:r>
      <w:r w:rsidR="00A12D52" w:rsidRPr="004E798B">
        <w:rPr>
          <w:rFonts w:ascii="Times New Roman" w:hAnsi="Times New Roman" w:cs="Times New Roman"/>
          <w:sz w:val="28"/>
          <w:szCs w:val="28"/>
        </w:rPr>
        <w:t>неблагоприятны</w:t>
      </w:r>
      <w:r w:rsidRPr="004E798B">
        <w:rPr>
          <w:rFonts w:ascii="Times New Roman" w:hAnsi="Times New Roman" w:cs="Times New Roman"/>
          <w:sz w:val="28"/>
          <w:szCs w:val="28"/>
        </w:rPr>
        <w:t>х</w:t>
      </w:r>
      <w:r w:rsidR="00A12D52" w:rsidRPr="004E798B">
        <w:rPr>
          <w:rFonts w:ascii="Times New Roman" w:hAnsi="Times New Roman" w:cs="Times New Roman"/>
          <w:sz w:val="28"/>
          <w:szCs w:val="28"/>
        </w:rPr>
        <w:t xml:space="preserve"> эмоциональны</w:t>
      </w:r>
      <w:r w:rsidRPr="004E798B">
        <w:rPr>
          <w:rFonts w:ascii="Times New Roman" w:hAnsi="Times New Roman" w:cs="Times New Roman"/>
          <w:sz w:val="28"/>
          <w:szCs w:val="28"/>
        </w:rPr>
        <w:t>х</w:t>
      </w:r>
      <w:r w:rsidR="00A12D52" w:rsidRPr="004E798B">
        <w:rPr>
          <w:rFonts w:ascii="Times New Roman" w:hAnsi="Times New Roman" w:cs="Times New Roman"/>
          <w:sz w:val="28"/>
          <w:szCs w:val="28"/>
        </w:rPr>
        <w:t xml:space="preserve"> состояни</w:t>
      </w:r>
      <w:r w:rsidRPr="004E798B">
        <w:rPr>
          <w:rFonts w:ascii="Times New Roman" w:hAnsi="Times New Roman" w:cs="Times New Roman"/>
          <w:sz w:val="28"/>
          <w:szCs w:val="28"/>
        </w:rPr>
        <w:t>й</w:t>
      </w:r>
      <w:r w:rsidR="00A12D52" w:rsidRPr="004E798B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FC6F15" w:rsidRPr="004E798B">
        <w:rPr>
          <w:rFonts w:ascii="Times New Roman" w:hAnsi="Times New Roman" w:cs="Times New Roman"/>
          <w:sz w:val="28"/>
          <w:szCs w:val="28"/>
        </w:rPr>
        <w:t xml:space="preserve">, </w:t>
      </w:r>
      <w:r w:rsidRPr="004E798B">
        <w:rPr>
          <w:rFonts w:ascii="Times New Roman" w:hAnsi="Times New Roman" w:cs="Times New Roman"/>
          <w:sz w:val="28"/>
          <w:szCs w:val="28"/>
        </w:rPr>
        <w:t xml:space="preserve">помогает разрешать </w:t>
      </w:r>
      <w:r w:rsidR="00A12D52" w:rsidRPr="004E798B">
        <w:rPr>
          <w:rFonts w:ascii="Times New Roman" w:hAnsi="Times New Roman" w:cs="Times New Roman"/>
          <w:sz w:val="28"/>
          <w:szCs w:val="28"/>
        </w:rPr>
        <w:t>проблем</w:t>
      </w:r>
      <w:r w:rsidRPr="004E798B">
        <w:rPr>
          <w:rFonts w:ascii="Times New Roman" w:hAnsi="Times New Roman" w:cs="Times New Roman"/>
          <w:sz w:val="28"/>
          <w:szCs w:val="28"/>
        </w:rPr>
        <w:t>ы</w:t>
      </w:r>
      <w:r w:rsidR="00A12D52" w:rsidRPr="004E798B">
        <w:rPr>
          <w:rFonts w:ascii="Times New Roman" w:hAnsi="Times New Roman" w:cs="Times New Roman"/>
          <w:sz w:val="28"/>
          <w:szCs w:val="28"/>
        </w:rPr>
        <w:t xml:space="preserve"> в </w:t>
      </w:r>
      <w:r w:rsidR="00FC6F15" w:rsidRPr="004E798B">
        <w:rPr>
          <w:rFonts w:ascii="Times New Roman" w:hAnsi="Times New Roman" w:cs="Times New Roman"/>
          <w:sz w:val="28"/>
          <w:szCs w:val="28"/>
        </w:rPr>
        <w:t>общении, развитии и обучении</w:t>
      </w:r>
      <w:r w:rsidRPr="004E798B">
        <w:rPr>
          <w:rFonts w:ascii="Times New Roman" w:hAnsi="Times New Roman" w:cs="Times New Roman"/>
          <w:sz w:val="28"/>
          <w:szCs w:val="28"/>
        </w:rPr>
        <w:t>;</w:t>
      </w:r>
      <w:r w:rsidR="00FC6F15" w:rsidRPr="004E79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6F15" w:rsidRPr="004E798B" w:rsidRDefault="00AA1FCF" w:rsidP="006F2278">
      <w:pPr>
        <w:pStyle w:val="a3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98B">
        <w:rPr>
          <w:rFonts w:ascii="Times New Roman" w:hAnsi="Times New Roman" w:cs="Times New Roman"/>
          <w:sz w:val="28"/>
          <w:szCs w:val="28"/>
        </w:rPr>
        <w:t>обеспечивает</w:t>
      </w:r>
      <w:r w:rsidR="00FC6F15" w:rsidRPr="004E798B">
        <w:rPr>
          <w:rFonts w:ascii="Times New Roman" w:hAnsi="Times New Roman" w:cs="Times New Roman"/>
          <w:sz w:val="28"/>
          <w:szCs w:val="28"/>
        </w:rPr>
        <w:t xml:space="preserve"> </w:t>
      </w:r>
      <w:r w:rsidR="00CE0758" w:rsidRPr="004E798B">
        <w:rPr>
          <w:rFonts w:ascii="Times New Roman" w:hAnsi="Times New Roman" w:cs="Times New Roman"/>
          <w:sz w:val="28"/>
          <w:szCs w:val="28"/>
        </w:rPr>
        <w:t>психолого-педагогическ</w:t>
      </w:r>
      <w:r w:rsidRPr="004E798B">
        <w:rPr>
          <w:rFonts w:ascii="Times New Roman" w:hAnsi="Times New Roman" w:cs="Times New Roman"/>
          <w:sz w:val="28"/>
          <w:szCs w:val="28"/>
        </w:rPr>
        <w:t>ое</w:t>
      </w:r>
      <w:r w:rsidR="00CE0758" w:rsidRPr="004E798B">
        <w:rPr>
          <w:rFonts w:ascii="Times New Roman" w:hAnsi="Times New Roman" w:cs="Times New Roman"/>
          <w:sz w:val="28"/>
          <w:szCs w:val="28"/>
        </w:rPr>
        <w:t xml:space="preserve"> </w:t>
      </w:r>
      <w:r w:rsidRPr="004E798B">
        <w:rPr>
          <w:rFonts w:ascii="Times New Roman" w:hAnsi="Times New Roman" w:cs="Times New Roman"/>
          <w:sz w:val="28"/>
          <w:szCs w:val="28"/>
        </w:rPr>
        <w:t>сопровождение</w:t>
      </w:r>
      <w:r w:rsidR="00FC6F15" w:rsidRPr="004E798B">
        <w:rPr>
          <w:rFonts w:ascii="Times New Roman" w:hAnsi="Times New Roman" w:cs="Times New Roman"/>
          <w:sz w:val="28"/>
          <w:szCs w:val="28"/>
        </w:rPr>
        <w:t xml:space="preserve"> учащи</w:t>
      </w:r>
      <w:r w:rsidR="00FC6F15" w:rsidRPr="004E798B">
        <w:rPr>
          <w:rFonts w:ascii="Times New Roman" w:hAnsi="Times New Roman" w:cs="Times New Roman"/>
          <w:sz w:val="28"/>
          <w:szCs w:val="28"/>
        </w:rPr>
        <w:t>х</w:t>
      </w:r>
      <w:r w:rsidR="00FC6F15" w:rsidRPr="004E798B">
        <w:rPr>
          <w:rFonts w:ascii="Times New Roman" w:hAnsi="Times New Roman" w:cs="Times New Roman"/>
          <w:sz w:val="28"/>
          <w:szCs w:val="28"/>
        </w:rPr>
        <w:t xml:space="preserve">ся </w:t>
      </w:r>
      <w:r w:rsidR="00DC64EF" w:rsidRPr="004E798B">
        <w:rPr>
          <w:rFonts w:ascii="Times New Roman" w:hAnsi="Times New Roman" w:cs="Times New Roman"/>
          <w:sz w:val="28"/>
          <w:szCs w:val="28"/>
        </w:rPr>
        <w:t xml:space="preserve">как </w:t>
      </w:r>
      <w:r w:rsidR="00FC6F15" w:rsidRPr="004E798B">
        <w:rPr>
          <w:rFonts w:ascii="Times New Roman" w:hAnsi="Times New Roman" w:cs="Times New Roman"/>
          <w:sz w:val="28"/>
          <w:szCs w:val="28"/>
        </w:rPr>
        <w:t xml:space="preserve">в </w:t>
      </w:r>
      <w:r w:rsidR="00CE0758" w:rsidRPr="004E798B">
        <w:rPr>
          <w:rFonts w:ascii="Times New Roman" w:hAnsi="Times New Roman" w:cs="Times New Roman"/>
          <w:sz w:val="28"/>
          <w:szCs w:val="28"/>
        </w:rPr>
        <w:t>учебно-</w:t>
      </w:r>
      <w:r w:rsidR="00FC6F15" w:rsidRPr="004E798B">
        <w:rPr>
          <w:rFonts w:ascii="Times New Roman" w:hAnsi="Times New Roman" w:cs="Times New Roman"/>
          <w:sz w:val="28"/>
          <w:szCs w:val="28"/>
        </w:rPr>
        <w:t>воспитательном процессе</w:t>
      </w:r>
      <w:r w:rsidR="00DC64EF" w:rsidRPr="004E798B">
        <w:rPr>
          <w:rFonts w:ascii="Times New Roman" w:hAnsi="Times New Roman" w:cs="Times New Roman"/>
          <w:sz w:val="28"/>
          <w:szCs w:val="28"/>
        </w:rPr>
        <w:t>,</w:t>
      </w:r>
      <w:r w:rsidR="00FC6F15" w:rsidRPr="004E798B">
        <w:rPr>
          <w:rFonts w:ascii="Times New Roman" w:hAnsi="Times New Roman" w:cs="Times New Roman"/>
          <w:sz w:val="28"/>
          <w:szCs w:val="28"/>
        </w:rPr>
        <w:t xml:space="preserve"> так и в пе</w:t>
      </w:r>
      <w:r w:rsidRPr="004E798B">
        <w:rPr>
          <w:rFonts w:ascii="Times New Roman" w:hAnsi="Times New Roman" w:cs="Times New Roman"/>
          <w:sz w:val="28"/>
          <w:szCs w:val="28"/>
        </w:rPr>
        <w:t>риод трудной жизне</w:t>
      </w:r>
      <w:r w:rsidRPr="004E798B">
        <w:rPr>
          <w:rFonts w:ascii="Times New Roman" w:hAnsi="Times New Roman" w:cs="Times New Roman"/>
          <w:sz w:val="28"/>
          <w:szCs w:val="28"/>
        </w:rPr>
        <w:t>н</w:t>
      </w:r>
      <w:r w:rsidRPr="004E798B">
        <w:rPr>
          <w:rFonts w:ascii="Times New Roman" w:hAnsi="Times New Roman" w:cs="Times New Roman"/>
          <w:sz w:val="28"/>
          <w:szCs w:val="28"/>
        </w:rPr>
        <w:t>ной ситуации;</w:t>
      </w:r>
      <w:r w:rsidR="00FC6F15" w:rsidRPr="004E79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6F15" w:rsidRPr="004E798B" w:rsidRDefault="00123639" w:rsidP="006F2278">
      <w:pPr>
        <w:pStyle w:val="a3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98B">
        <w:rPr>
          <w:rFonts w:ascii="Times New Roman" w:hAnsi="Times New Roman" w:cs="Times New Roman"/>
          <w:sz w:val="28"/>
          <w:szCs w:val="28"/>
        </w:rPr>
        <w:t>осуществляет межведомственное взаимодействие</w:t>
      </w:r>
      <w:r w:rsidR="00AA1FCF" w:rsidRPr="004E798B">
        <w:rPr>
          <w:rFonts w:ascii="Times New Roman" w:hAnsi="Times New Roman" w:cs="Times New Roman"/>
          <w:sz w:val="28"/>
          <w:szCs w:val="28"/>
        </w:rPr>
        <w:t xml:space="preserve"> </w:t>
      </w:r>
      <w:r w:rsidRPr="004E798B">
        <w:rPr>
          <w:rFonts w:ascii="Times New Roman" w:hAnsi="Times New Roman" w:cs="Times New Roman"/>
          <w:sz w:val="28"/>
          <w:szCs w:val="28"/>
        </w:rPr>
        <w:t xml:space="preserve">с </w:t>
      </w:r>
      <w:r w:rsidR="00AA1FCF" w:rsidRPr="004E798B">
        <w:rPr>
          <w:rFonts w:ascii="Times New Roman" w:hAnsi="Times New Roman" w:cs="Times New Roman"/>
          <w:sz w:val="28"/>
          <w:szCs w:val="28"/>
        </w:rPr>
        <w:t>различны</w:t>
      </w:r>
      <w:r w:rsidRPr="004E798B">
        <w:rPr>
          <w:rFonts w:ascii="Times New Roman" w:hAnsi="Times New Roman" w:cs="Times New Roman"/>
          <w:sz w:val="28"/>
          <w:szCs w:val="28"/>
        </w:rPr>
        <w:t>ми</w:t>
      </w:r>
      <w:r w:rsidR="00AA1FCF" w:rsidRPr="004E798B"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 w:rsidRPr="004E798B">
        <w:rPr>
          <w:rFonts w:ascii="Times New Roman" w:hAnsi="Times New Roman" w:cs="Times New Roman"/>
          <w:sz w:val="28"/>
          <w:szCs w:val="28"/>
        </w:rPr>
        <w:t>ми</w:t>
      </w:r>
      <w:r w:rsidR="00AA1FCF" w:rsidRPr="004E798B">
        <w:rPr>
          <w:rFonts w:ascii="Times New Roman" w:hAnsi="Times New Roman" w:cs="Times New Roman"/>
          <w:sz w:val="28"/>
          <w:szCs w:val="28"/>
        </w:rPr>
        <w:t xml:space="preserve"> и общественны</w:t>
      </w:r>
      <w:r w:rsidRPr="004E798B">
        <w:rPr>
          <w:rFonts w:ascii="Times New Roman" w:hAnsi="Times New Roman" w:cs="Times New Roman"/>
          <w:sz w:val="28"/>
          <w:szCs w:val="28"/>
        </w:rPr>
        <w:t>ми</w:t>
      </w:r>
      <w:r w:rsidR="00AA1FCF" w:rsidRPr="004E798B">
        <w:rPr>
          <w:rFonts w:ascii="Times New Roman" w:hAnsi="Times New Roman" w:cs="Times New Roman"/>
          <w:sz w:val="28"/>
          <w:szCs w:val="28"/>
        </w:rPr>
        <w:t xml:space="preserve"> структур</w:t>
      </w:r>
      <w:r w:rsidRPr="004E798B">
        <w:rPr>
          <w:rFonts w:ascii="Times New Roman" w:hAnsi="Times New Roman" w:cs="Times New Roman"/>
          <w:sz w:val="28"/>
          <w:szCs w:val="28"/>
        </w:rPr>
        <w:t>ами для оказания</w:t>
      </w:r>
      <w:r w:rsidR="00CE46E2" w:rsidRPr="004E798B">
        <w:rPr>
          <w:rFonts w:ascii="Times New Roman" w:hAnsi="Times New Roman" w:cs="Times New Roman"/>
          <w:sz w:val="28"/>
          <w:szCs w:val="28"/>
        </w:rPr>
        <w:t xml:space="preserve"> при нео</w:t>
      </w:r>
      <w:r w:rsidR="00CE46E2" w:rsidRPr="004E798B">
        <w:rPr>
          <w:rFonts w:ascii="Times New Roman" w:hAnsi="Times New Roman" w:cs="Times New Roman"/>
          <w:sz w:val="28"/>
          <w:szCs w:val="28"/>
        </w:rPr>
        <w:t>б</w:t>
      </w:r>
      <w:r w:rsidR="00CE46E2" w:rsidRPr="004E798B">
        <w:rPr>
          <w:rFonts w:ascii="Times New Roman" w:hAnsi="Times New Roman" w:cs="Times New Roman"/>
          <w:sz w:val="28"/>
          <w:szCs w:val="28"/>
        </w:rPr>
        <w:lastRenderedPageBreak/>
        <w:t>ходимости медицинской,</w:t>
      </w:r>
      <w:r w:rsidRPr="004E798B">
        <w:rPr>
          <w:rFonts w:ascii="Times New Roman" w:hAnsi="Times New Roman" w:cs="Times New Roman"/>
          <w:sz w:val="28"/>
          <w:szCs w:val="28"/>
        </w:rPr>
        <w:t xml:space="preserve"> </w:t>
      </w:r>
      <w:r w:rsidR="00CE46E2" w:rsidRPr="004E798B">
        <w:rPr>
          <w:rFonts w:ascii="Times New Roman" w:hAnsi="Times New Roman" w:cs="Times New Roman"/>
          <w:sz w:val="28"/>
          <w:szCs w:val="28"/>
        </w:rPr>
        <w:t xml:space="preserve">юридической, социально-психологической </w:t>
      </w:r>
      <w:r w:rsidR="00CE0758" w:rsidRPr="004E798B">
        <w:rPr>
          <w:rFonts w:ascii="Times New Roman" w:hAnsi="Times New Roman" w:cs="Times New Roman"/>
          <w:sz w:val="28"/>
          <w:szCs w:val="28"/>
        </w:rPr>
        <w:t>п</w:t>
      </w:r>
      <w:r w:rsidR="00CE0758" w:rsidRPr="004E798B">
        <w:rPr>
          <w:rFonts w:ascii="Times New Roman" w:hAnsi="Times New Roman" w:cs="Times New Roman"/>
          <w:sz w:val="28"/>
          <w:szCs w:val="28"/>
        </w:rPr>
        <w:t>о</w:t>
      </w:r>
      <w:r w:rsidR="00CE0758" w:rsidRPr="004E798B">
        <w:rPr>
          <w:rFonts w:ascii="Times New Roman" w:hAnsi="Times New Roman" w:cs="Times New Roman"/>
          <w:sz w:val="28"/>
          <w:szCs w:val="28"/>
        </w:rPr>
        <w:t>мощ</w:t>
      </w:r>
      <w:r w:rsidRPr="004E798B">
        <w:rPr>
          <w:rFonts w:ascii="Times New Roman" w:hAnsi="Times New Roman" w:cs="Times New Roman"/>
          <w:sz w:val="28"/>
          <w:szCs w:val="28"/>
        </w:rPr>
        <w:t>и</w:t>
      </w:r>
      <w:r w:rsidR="00CE46E2" w:rsidRPr="004E798B">
        <w:rPr>
          <w:rFonts w:ascii="Times New Roman" w:hAnsi="Times New Roman" w:cs="Times New Roman"/>
          <w:sz w:val="28"/>
          <w:szCs w:val="28"/>
        </w:rPr>
        <w:t xml:space="preserve">, </w:t>
      </w:r>
      <w:r w:rsidR="00CE0758" w:rsidRPr="004E798B">
        <w:rPr>
          <w:rFonts w:ascii="Times New Roman" w:hAnsi="Times New Roman" w:cs="Times New Roman"/>
          <w:sz w:val="28"/>
          <w:szCs w:val="28"/>
        </w:rPr>
        <w:t>защит</w:t>
      </w:r>
      <w:r w:rsidRPr="004E798B">
        <w:rPr>
          <w:rFonts w:ascii="Times New Roman" w:hAnsi="Times New Roman" w:cs="Times New Roman"/>
          <w:sz w:val="28"/>
          <w:szCs w:val="28"/>
        </w:rPr>
        <w:t>ы</w:t>
      </w:r>
      <w:r w:rsidR="00CE0758" w:rsidRPr="004E798B">
        <w:rPr>
          <w:rFonts w:ascii="Times New Roman" w:hAnsi="Times New Roman" w:cs="Times New Roman"/>
          <w:sz w:val="28"/>
          <w:szCs w:val="28"/>
        </w:rPr>
        <w:t xml:space="preserve"> интересов ребенка</w:t>
      </w:r>
      <w:r w:rsidR="00AA1FCF" w:rsidRPr="004E798B">
        <w:rPr>
          <w:rFonts w:ascii="Times New Roman" w:hAnsi="Times New Roman" w:cs="Times New Roman"/>
          <w:sz w:val="28"/>
          <w:szCs w:val="28"/>
        </w:rPr>
        <w:t>;</w:t>
      </w:r>
    </w:p>
    <w:p w:rsidR="00FC6F15" w:rsidRPr="004E798B" w:rsidRDefault="00AA1FCF" w:rsidP="006F2278">
      <w:pPr>
        <w:pStyle w:val="a3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98B">
        <w:rPr>
          <w:rFonts w:ascii="Times New Roman" w:hAnsi="Times New Roman" w:cs="Times New Roman"/>
          <w:sz w:val="28"/>
          <w:szCs w:val="28"/>
        </w:rPr>
        <w:t>осуществляет деятельность, направленную на ф</w:t>
      </w:r>
      <w:r w:rsidR="00FC6F15" w:rsidRPr="004E798B">
        <w:rPr>
          <w:rFonts w:ascii="Times New Roman" w:hAnsi="Times New Roman" w:cs="Times New Roman"/>
          <w:sz w:val="28"/>
          <w:szCs w:val="28"/>
        </w:rPr>
        <w:t xml:space="preserve">ормирование </w:t>
      </w:r>
      <w:r w:rsidRPr="004E798B">
        <w:rPr>
          <w:rFonts w:ascii="Times New Roman" w:hAnsi="Times New Roman" w:cs="Times New Roman"/>
          <w:sz w:val="28"/>
          <w:szCs w:val="28"/>
        </w:rPr>
        <w:t xml:space="preserve">у обучающихся </w:t>
      </w:r>
      <w:r w:rsidR="00FC6F15" w:rsidRPr="004E798B">
        <w:rPr>
          <w:rFonts w:ascii="Times New Roman" w:hAnsi="Times New Roman" w:cs="Times New Roman"/>
          <w:sz w:val="28"/>
          <w:szCs w:val="28"/>
        </w:rPr>
        <w:t xml:space="preserve">позитивного образа </w:t>
      </w:r>
      <w:r w:rsidR="00DC64EF" w:rsidRPr="004E798B">
        <w:rPr>
          <w:rFonts w:ascii="Times New Roman" w:hAnsi="Times New Roman" w:cs="Times New Roman"/>
          <w:sz w:val="28"/>
          <w:szCs w:val="28"/>
        </w:rPr>
        <w:t>«</w:t>
      </w:r>
      <w:r w:rsidR="00FC6F15" w:rsidRPr="004E798B">
        <w:rPr>
          <w:rFonts w:ascii="Times New Roman" w:hAnsi="Times New Roman" w:cs="Times New Roman"/>
          <w:sz w:val="28"/>
          <w:szCs w:val="28"/>
        </w:rPr>
        <w:t>Я</w:t>
      </w:r>
      <w:r w:rsidR="00DC64EF" w:rsidRPr="004E798B">
        <w:rPr>
          <w:rFonts w:ascii="Times New Roman" w:hAnsi="Times New Roman" w:cs="Times New Roman"/>
          <w:sz w:val="28"/>
          <w:szCs w:val="28"/>
        </w:rPr>
        <w:t>»</w:t>
      </w:r>
      <w:r w:rsidR="00FC6F15" w:rsidRPr="004E798B">
        <w:rPr>
          <w:rFonts w:ascii="Times New Roman" w:hAnsi="Times New Roman" w:cs="Times New Roman"/>
          <w:sz w:val="28"/>
          <w:szCs w:val="28"/>
        </w:rPr>
        <w:t xml:space="preserve">, </w:t>
      </w:r>
      <w:r w:rsidR="00DC64EF" w:rsidRPr="004E798B">
        <w:rPr>
          <w:rFonts w:ascii="Times New Roman" w:hAnsi="Times New Roman" w:cs="Times New Roman"/>
          <w:sz w:val="28"/>
          <w:szCs w:val="28"/>
        </w:rPr>
        <w:t xml:space="preserve">осознание </w:t>
      </w:r>
      <w:r w:rsidRPr="004E798B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="00FC6F15" w:rsidRPr="004E798B">
        <w:rPr>
          <w:rFonts w:ascii="Times New Roman" w:hAnsi="Times New Roman" w:cs="Times New Roman"/>
          <w:sz w:val="28"/>
          <w:szCs w:val="28"/>
        </w:rPr>
        <w:t xml:space="preserve">уникальности </w:t>
      </w:r>
      <w:r w:rsidRPr="004E798B">
        <w:rPr>
          <w:rFonts w:ascii="Times New Roman" w:hAnsi="Times New Roman" w:cs="Times New Roman"/>
          <w:sz w:val="28"/>
          <w:szCs w:val="28"/>
        </w:rPr>
        <w:t xml:space="preserve">своей личности, но и других людей; </w:t>
      </w:r>
    </w:p>
    <w:p w:rsidR="00BC217D" w:rsidRPr="005149BF" w:rsidRDefault="00BC217D" w:rsidP="000D78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86"/>
      <w:bookmarkEnd w:id="0"/>
      <w:r w:rsidRPr="005149B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Диагностическое обеспечение </w:t>
      </w:r>
      <w:r w:rsidR="000538E4" w:rsidRPr="005149B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на </w:t>
      </w:r>
      <w:r w:rsidRPr="005149BF">
        <w:rPr>
          <w:rFonts w:ascii="Times New Roman" w:hAnsi="Times New Roman" w:cs="Times New Roman"/>
          <w:b/>
          <w:bCs/>
          <w:iCs/>
          <w:sz w:val="28"/>
          <w:szCs w:val="28"/>
        </w:rPr>
        <w:t>этап</w:t>
      </w:r>
      <w:r w:rsidR="000538E4" w:rsidRPr="005149BF">
        <w:rPr>
          <w:rFonts w:ascii="Times New Roman" w:hAnsi="Times New Roman" w:cs="Times New Roman"/>
          <w:b/>
          <w:bCs/>
          <w:iCs/>
          <w:sz w:val="28"/>
          <w:szCs w:val="28"/>
        </w:rPr>
        <w:t>е</w:t>
      </w:r>
      <w:r w:rsidRPr="005149B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0538E4" w:rsidRPr="005149B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общей </w:t>
      </w:r>
      <w:r w:rsidRPr="005149B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профилактики: </w:t>
      </w:r>
    </w:p>
    <w:p w:rsidR="000538E4" w:rsidRPr="005149BF" w:rsidRDefault="00B8734C" w:rsidP="006F2278">
      <w:pPr>
        <w:numPr>
          <w:ilvl w:val="0"/>
          <w:numId w:val="29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9BF">
        <w:rPr>
          <w:rFonts w:ascii="Times New Roman" w:hAnsi="Times New Roman" w:cs="Times New Roman"/>
          <w:bCs/>
          <w:iCs/>
          <w:sz w:val="28"/>
          <w:szCs w:val="28"/>
        </w:rPr>
        <w:t xml:space="preserve">Цветовой тест М. </w:t>
      </w:r>
      <w:proofErr w:type="spellStart"/>
      <w:r w:rsidRPr="005149BF">
        <w:rPr>
          <w:rFonts w:ascii="Times New Roman" w:hAnsi="Times New Roman" w:cs="Times New Roman"/>
          <w:bCs/>
          <w:iCs/>
          <w:sz w:val="28"/>
          <w:szCs w:val="28"/>
        </w:rPr>
        <w:t>Люшера</w:t>
      </w:r>
      <w:proofErr w:type="spellEnd"/>
      <w:r w:rsidRPr="005149BF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AA7728" w:rsidRPr="005149BF" w:rsidRDefault="00B8734C" w:rsidP="006F2278">
      <w:pPr>
        <w:numPr>
          <w:ilvl w:val="0"/>
          <w:numId w:val="29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49BF">
        <w:rPr>
          <w:rFonts w:ascii="Times New Roman" w:hAnsi="Times New Roman" w:cs="Times New Roman"/>
          <w:bCs/>
          <w:iCs/>
          <w:sz w:val="28"/>
          <w:szCs w:val="28"/>
        </w:rPr>
        <w:t>Патохарактерологический</w:t>
      </w:r>
      <w:proofErr w:type="spellEnd"/>
      <w:r w:rsidRPr="005149BF">
        <w:rPr>
          <w:rFonts w:ascii="Times New Roman" w:hAnsi="Times New Roman" w:cs="Times New Roman"/>
          <w:bCs/>
          <w:iCs/>
          <w:sz w:val="28"/>
          <w:szCs w:val="28"/>
        </w:rPr>
        <w:t xml:space="preserve"> диагностический </w:t>
      </w:r>
      <w:proofErr w:type="spellStart"/>
      <w:r w:rsidRPr="005149BF">
        <w:rPr>
          <w:rFonts w:ascii="Times New Roman" w:hAnsi="Times New Roman" w:cs="Times New Roman"/>
          <w:bCs/>
          <w:iCs/>
          <w:sz w:val="28"/>
          <w:szCs w:val="28"/>
        </w:rPr>
        <w:t>опросник</w:t>
      </w:r>
      <w:proofErr w:type="spellEnd"/>
      <w:r w:rsidRPr="005149BF">
        <w:rPr>
          <w:rFonts w:ascii="Times New Roman" w:hAnsi="Times New Roman" w:cs="Times New Roman"/>
          <w:bCs/>
          <w:iCs/>
          <w:sz w:val="28"/>
          <w:szCs w:val="28"/>
        </w:rPr>
        <w:t xml:space="preserve"> (ПДО) </w:t>
      </w:r>
      <w:proofErr w:type="spellStart"/>
      <w:r w:rsidRPr="005149BF">
        <w:rPr>
          <w:rFonts w:ascii="Times New Roman" w:hAnsi="Times New Roman" w:cs="Times New Roman"/>
          <w:bCs/>
          <w:iCs/>
          <w:sz w:val="28"/>
          <w:szCs w:val="28"/>
        </w:rPr>
        <w:t>Личко</w:t>
      </w:r>
      <w:proofErr w:type="spellEnd"/>
      <w:r w:rsidRPr="005149BF">
        <w:rPr>
          <w:rFonts w:ascii="Times New Roman" w:hAnsi="Times New Roman" w:cs="Times New Roman"/>
          <w:bCs/>
          <w:iCs/>
          <w:sz w:val="28"/>
          <w:szCs w:val="28"/>
        </w:rPr>
        <w:t xml:space="preserve"> А.Е.</w:t>
      </w:r>
      <w:r w:rsidR="00830EF2" w:rsidRPr="005149B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0538E4" w:rsidRPr="005149BF" w:rsidRDefault="00B8734C" w:rsidP="006F2278">
      <w:pPr>
        <w:numPr>
          <w:ilvl w:val="0"/>
          <w:numId w:val="29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9BF">
        <w:rPr>
          <w:rFonts w:ascii="Times New Roman" w:hAnsi="Times New Roman" w:cs="Times New Roman"/>
          <w:bCs/>
          <w:iCs/>
          <w:sz w:val="28"/>
          <w:szCs w:val="28"/>
        </w:rPr>
        <w:t xml:space="preserve">Опросник </w:t>
      </w:r>
      <w:proofErr w:type="spellStart"/>
      <w:r w:rsidRPr="005149BF">
        <w:rPr>
          <w:rFonts w:ascii="Times New Roman" w:hAnsi="Times New Roman" w:cs="Times New Roman"/>
          <w:bCs/>
          <w:iCs/>
          <w:sz w:val="28"/>
          <w:szCs w:val="28"/>
        </w:rPr>
        <w:t>Басса-Дарки</w:t>
      </w:r>
      <w:proofErr w:type="spellEnd"/>
      <w:r w:rsidRPr="005149BF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5149BF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0538E4" w:rsidRPr="005149BF" w:rsidRDefault="00B8734C" w:rsidP="006F2278">
      <w:pPr>
        <w:numPr>
          <w:ilvl w:val="0"/>
          <w:numId w:val="29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9BF">
        <w:rPr>
          <w:rFonts w:ascii="Times New Roman" w:hAnsi="Times New Roman" w:cs="Times New Roman"/>
          <w:bCs/>
          <w:iCs/>
          <w:sz w:val="28"/>
          <w:szCs w:val="28"/>
        </w:rPr>
        <w:t xml:space="preserve">Факторный личностный </w:t>
      </w:r>
      <w:proofErr w:type="spellStart"/>
      <w:r w:rsidRPr="005149BF">
        <w:rPr>
          <w:rFonts w:ascii="Times New Roman" w:hAnsi="Times New Roman" w:cs="Times New Roman"/>
          <w:bCs/>
          <w:iCs/>
          <w:sz w:val="28"/>
          <w:szCs w:val="28"/>
        </w:rPr>
        <w:t>опросник</w:t>
      </w:r>
      <w:proofErr w:type="spellEnd"/>
      <w:r w:rsidRPr="005149B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5149BF">
        <w:rPr>
          <w:rFonts w:ascii="Times New Roman" w:hAnsi="Times New Roman" w:cs="Times New Roman"/>
          <w:bCs/>
          <w:iCs/>
          <w:sz w:val="28"/>
          <w:szCs w:val="28"/>
        </w:rPr>
        <w:t>Кеттелла</w:t>
      </w:r>
      <w:proofErr w:type="spellEnd"/>
      <w:r w:rsidRPr="005149BF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5149B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538E4" w:rsidRPr="005149BF" w:rsidRDefault="00B8734C" w:rsidP="006F2278">
      <w:pPr>
        <w:numPr>
          <w:ilvl w:val="0"/>
          <w:numId w:val="29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9BF">
        <w:rPr>
          <w:rFonts w:ascii="Times New Roman" w:hAnsi="Times New Roman" w:cs="Times New Roman"/>
          <w:bCs/>
          <w:iCs/>
          <w:sz w:val="28"/>
          <w:szCs w:val="28"/>
        </w:rPr>
        <w:t xml:space="preserve">Тест </w:t>
      </w:r>
      <w:proofErr w:type="spellStart"/>
      <w:r w:rsidRPr="005149BF">
        <w:rPr>
          <w:rFonts w:ascii="Times New Roman" w:hAnsi="Times New Roman" w:cs="Times New Roman"/>
          <w:bCs/>
          <w:iCs/>
          <w:sz w:val="28"/>
          <w:szCs w:val="28"/>
        </w:rPr>
        <w:t>фрустрационной</w:t>
      </w:r>
      <w:proofErr w:type="spellEnd"/>
      <w:r w:rsidRPr="005149BF">
        <w:rPr>
          <w:rFonts w:ascii="Times New Roman" w:hAnsi="Times New Roman" w:cs="Times New Roman"/>
          <w:bCs/>
          <w:iCs/>
          <w:sz w:val="28"/>
          <w:szCs w:val="28"/>
        </w:rPr>
        <w:t xml:space="preserve"> толерантности Розенцвейга</w:t>
      </w:r>
    </w:p>
    <w:p w:rsidR="00AA7728" w:rsidRPr="005149BF" w:rsidRDefault="00B8734C" w:rsidP="006F2278">
      <w:pPr>
        <w:numPr>
          <w:ilvl w:val="0"/>
          <w:numId w:val="29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9BF">
        <w:rPr>
          <w:rFonts w:ascii="Times New Roman" w:hAnsi="Times New Roman" w:cs="Times New Roman"/>
          <w:sz w:val="28"/>
          <w:szCs w:val="28"/>
        </w:rPr>
        <w:t>«Опросник социально-психологической адаптации» (</w:t>
      </w:r>
      <w:proofErr w:type="spellStart"/>
      <w:r w:rsidRPr="005149BF">
        <w:rPr>
          <w:rFonts w:ascii="Times New Roman" w:hAnsi="Times New Roman" w:cs="Times New Roman"/>
          <w:sz w:val="28"/>
          <w:szCs w:val="28"/>
        </w:rPr>
        <w:t>Роджерса-Даймонда</w:t>
      </w:r>
      <w:proofErr w:type="spellEnd"/>
      <w:r w:rsidRPr="005149BF">
        <w:rPr>
          <w:rFonts w:ascii="Times New Roman" w:hAnsi="Times New Roman" w:cs="Times New Roman"/>
          <w:sz w:val="28"/>
          <w:szCs w:val="28"/>
        </w:rPr>
        <w:t>), «Шкала самооценки уровня тревожности» (</w:t>
      </w:r>
      <w:proofErr w:type="spellStart"/>
      <w:r w:rsidRPr="005149BF">
        <w:rPr>
          <w:rFonts w:ascii="Times New Roman" w:hAnsi="Times New Roman" w:cs="Times New Roman"/>
          <w:sz w:val="28"/>
          <w:szCs w:val="28"/>
        </w:rPr>
        <w:t>Спилбергера-Ханина</w:t>
      </w:r>
      <w:proofErr w:type="spellEnd"/>
      <w:r w:rsidRPr="005149BF">
        <w:rPr>
          <w:rFonts w:ascii="Times New Roman" w:hAnsi="Times New Roman" w:cs="Times New Roman"/>
          <w:sz w:val="28"/>
          <w:szCs w:val="28"/>
        </w:rPr>
        <w:t>).</w:t>
      </w:r>
    </w:p>
    <w:p w:rsidR="004665F4" w:rsidRDefault="0088675D" w:rsidP="004665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09AE">
        <w:rPr>
          <w:rFonts w:ascii="Times New Roman" w:hAnsi="Times New Roman" w:cs="Times New Roman"/>
          <w:b/>
          <w:sz w:val="28"/>
          <w:szCs w:val="28"/>
        </w:rPr>
        <w:t>Второй уровень</w:t>
      </w:r>
      <w:r w:rsidR="00CE47C0" w:rsidRPr="005209AE">
        <w:rPr>
          <w:rFonts w:ascii="Times New Roman" w:hAnsi="Times New Roman" w:cs="Times New Roman"/>
          <w:sz w:val="28"/>
          <w:szCs w:val="28"/>
        </w:rPr>
        <w:t xml:space="preserve"> </w:t>
      </w:r>
      <w:r w:rsidR="004E798B">
        <w:rPr>
          <w:rFonts w:ascii="Times New Roman" w:hAnsi="Times New Roman" w:cs="Times New Roman"/>
          <w:sz w:val="28"/>
          <w:szCs w:val="28"/>
        </w:rPr>
        <w:t>–</w:t>
      </w:r>
      <w:r w:rsidR="00CE47C0" w:rsidRPr="005209AE">
        <w:rPr>
          <w:rFonts w:ascii="Times New Roman" w:hAnsi="Times New Roman" w:cs="Times New Roman"/>
          <w:sz w:val="28"/>
          <w:szCs w:val="28"/>
        </w:rPr>
        <w:t xml:space="preserve"> вторичная профилактика</w:t>
      </w:r>
      <w:r w:rsidR="00953E24">
        <w:rPr>
          <w:rFonts w:ascii="Times New Roman" w:hAnsi="Times New Roman" w:cs="Times New Roman"/>
          <w:sz w:val="28"/>
          <w:szCs w:val="28"/>
        </w:rPr>
        <w:t xml:space="preserve">, </w:t>
      </w:r>
      <w:r w:rsidR="000D3E28" w:rsidRPr="005209AE">
        <w:rPr>
          <w:rFonts w:ascii="Times New Roman" w:hAnsi="Times New Roman" w:cs="Times New Roman"/>
          <w:sz w:val="28"/>
          <w:szCs w:val="28"/>
        </w:rPr>
        <w:t>осуществляе</w:t>
      </w:r>
      <w:r w:rsidR="00953E24">
        <w:rPr>
          <w:rFonts w:ascii="Times New Roman" w:hAnsi="Times New Roman" w:cs="Times New Roman"/>
          <w:sz w:val="28"/>
          <w:szCs w:val="28"/>
        </w:rPr>
        <w:t>мая</w:t>
      </w:r>
      <w:r w:rsidR="000D3E28" w:rsidRPr="005209AE">
        <w:rPr>
          <w:rFonts w:ascii="Times New Roman" w:hAnsi="Times New Roman" w:cs="Times New Roman"/>
          <w:sz w:val="28"/>
          <w:szCs w:val="28"/>
        </w:rPr>
        <w:t xml:space="preserve"> </w:t>
      </w:r>
      <w:r w:rsidR="00DC64EF">
        <w:rPr>
          <w:rFonts w:ascii="Times New Roman" w:hAnsi="Times New Roman" w:cs="Times New Roman"/>
          <w:sz w:val="28"/>
          <w:szCs w:val="28"/>
        </w:rPr>
        <w:t>обр</w:t>
      </w:r>
      <w:r w:rsidR="00DC64EF">
        <w:rPr>
          <w:rFonts w:ascii="Times New Roman" w:hAnsi="Times New Roman" w:cs="Times New Roman"/>
          <w:sz w:val="28"/>
          <w:szCs w:val="28"/>
        </w:rPr>
        <w:t>а</w:t>
      </w:r>
      <w:r w:rsidR="00DC64EF">
        <w:rPr>
          <w:rFonts w:ascii="Times New Roman" w:hAnsi="Times New Roman" w:cs="Times New Roman"/>
          <w:sz w:val="28"/>
          <w:szCs w:val="28"/>
        </w:rPr>
        <w:t>зовательной организацией</w:t>
      </w:r>
      <w:r w:rsidR="000D3E28" w:rsidRPr="005209AE">
        <w:rPr>
          <w:rFonts w:ascii="Times New Roman" w:hAnsi="Times New Roman" w:cs="Times New Roman"/>
          <w:sz w:val="28"/>
          <w:szCs w:val="28"/>
        </w:rPr>
        <w:t xml:space="preserve"> </w:t>
      </w:r>
      <w:r w:rsidR="005209AE" w:rsidRPr="005209AE">
        <w:rPr>
          <w:rFonts w:ascii="Times New Roman" w:hAnsi="Times New Roman" w:cs="Times New Roman"/>
          <w:sz w:val="28"/>
          <w:szCs w:val="28"/>
        </w:rPr>
        <w:t>с учащи</w:t>
      </w:r>
      <w:r w:rsidR="00953E24">
        <w:rPr>
          <w:rFonts w:ascii="Times New Roman" w:hAnsi="Times New Roman" w:cs="Times New Roman"/>
          <w:sz w:val="28"/>
          <w:szCs w:val="28"/>
        </w:rPr>
        <w:t>ми</w:t>
      </w:r>
      <w:r w:rsidR="005209AE" w:rsidRPr="005209AE">
        <w:rPr>
          <w:rFonts w:ascii="Times New Roman" w:hAnsi="Times New Roman" w:cs="Times New Roman"/>
          <w:sz w:val="28"/>
          <w:szCs w:val="28"/>
        </w:rPr>
        <w:t>ся, находящи</w:t>
      </w:r>
      <w:r w:rsidR="00953E24">
        <w:rPr>
          <w:rFonts w:ascii="Times New Roman" w:hAnsi="Times New Roman" w:cs="Times New Roman"/>
          <w:sz w:val="28"/>
          <w:szCs w:val="28"/>
        </w:rPr>
        <w:t>ми</w:t>
      </w:r>
      <w:r w:rsidR="005209AE" w:rsidRPr="005209AE">
        <w:rPr>
          <w:rFonts w:ascii="Times New Roman" w:hAnsi="Times New Roman" w:cs="Times New Roman"/>
          <w:sz w:val="28"/>
          <w:szCs w:val="28"/>
        </w:rPr>
        <w:t>ся в трудной жизне</w:t>
      </w:r>
      <w:r w:rsidR="005209AE" w:rsidRPr="005209AE">
        <w:rPr>
          <w:rFonts w:ascii="Times New Roman" w:hAnsi="Times New Roman" w:cs="Times New Roman"/>
          <w:sz w:val="28"/>
          <w:szCs w:val="28"/>
        </w:rPr>
        <w:t>н</w:t>
      </w:r>
      <w:r w:rsidR="005209AE" w:rsidRPr="005209AE">
        <w:rPr>
          <w:rFonts w:ascii="Times New Roman" w:hAnsi="Times New Roman" w:cs="Times New Roman"/>
          <w:sz w:val="28"/>
          <w:szCs w:val="28"/>
        </w:rPr>
        <w:t>ной ситуации и высказывающи</w:t>
      </w:r>
      <w:r w:rsidR="00953E24">
        <w:rPr>
          <w:rFonts w:ascii="Times New Roman" w:hAnsi="Times New Roman" w:cs="Times New Roman"/>
          <w:sz w:val="28"/>
          <w:szCs w:val="28"/>
        </w:rPr>
        <w:t>ми</w:t>
      </w:r>
      <w:r w:rsidR="005209AE" w:rsidRPr="00520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763E" w:rsidRPr="0001763E">
        <w:rPr>
          <w:rFonts w:ascii="Times New Roman" w:hAnsi="Times New Roman" w:cs="Times New Roman"/>
          <w:sz w:val="28"/>
          <w:szCs w:val="28"/>
        </w:rPr>
        <w:t>саморазрушающ</w:t>
      </w:r>
      <w:r w:rsidR="0001763E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="0001763E">
        <w:rPr>
          <w:rFonts w:ascii="Times New Roman" w:hAnsi="Times New Roman" w:cs="Times New Roman"/>
          <w:sz w:val="28"/>
          <w:szCs w:val="28"/>
        </w:rPr>
        <w:t xml:space="preserve"> (</w:t>
      </w:r>
      <w:r w:rsidR="005209AE" w:rsidRPr="005209AE">
        <w:rPr>
          <w:rFonts w:ascii="Times New Roman" w:hAnsi="Times New Roman" w:cs="Times New Roman"/>
          <w:sz w:val="28"/>
          <w:szCs w:val="28"/>
        </w:rPr>
        <w:t>суицидальные</w:t>
      </w:r>
      <w:r w:rsidR="0001763E">
        <w:rPr>
          <w:rFonts w:ascii="Times New Roman" w:hAnsi="Times New Roman" w:cs="Times New Roman"/>
          <w:sz w:val="28"/>
          <w:szCs w:val="28"/>
        </w:rPr>
        <w:t>)</w:t>
      </w:r>
      <w:r w:rsidR="005209AE" w:rsidRPr="005209AE">
        <w:rPr>
          <w:rFonts w:ascii="Times New Roman" w:hAnsi="Times New Roman" w:cs="Times New Roman"/>
          <w:sz w:val="28"/>
          <w:szCs w:val="28"/>
        </w:rPr>
        <w:t xml:space="preserve"> н</w:t>
      </w:r>
      <w:r w:rsidR="005209AE" w:rsidRPr="005209AE">
        <w:rPr>
          <w:rFonts w:ascii="Times New Roman" w:hAnsi="Times New Roman" w:cs="Times New Roman"/>
          <w:sz w:val="28"/>
          <w:szCs w:val="28"/>
        </w:rPr>
        <w:t>а</w:t>
      </w:r>
      <w:r w:rsidR="005209AE" w:rsidRPr="005209AE">
        <w:rPr>
          <w:rFonts w:ascii="Times New Roman" w:hAnsi="Times New Roman" w:cs="Times New Roman"/>
          <w:sz w:val="28"/>
          <w:szCs w:val="28"/>
        </w:rPr>
        <w:t xml:space="preserve">мерения. </w:t>
      </w:r>
      <w:r w:rsidR="005209AE">
        <w:rPr>
          <w:rFonts w:ascii="Times New Roman" w:hAnsi="Times New Roman" w:cs="Times New Roman"/>
          <w:sz w:val="28"/>
          <w:szCs w:val="28"/>
        </w:rPr>
        <w:t>Данная р</w:t>
      </w:r>
      <w:r w:rsidR="005209AE" w:rsidRPr="005209AE">
        <w:rPr>
          <w:rFonts w:ascii="Times New Roman" w:hAnsi="Times New Roman" w:cs="Times New Roman"/>
          <w:iCs/>
          <w:sz w:val="28"/>
          <w:szCs w:val="28"/>
        </w:rPr>
        <w:t>абота</w:t>
      </w:r>
      <w:r w:rsidR="005209AE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5209AE" w:rsidRPr="005209AE">
        <w:rPr>
          <w:rFonts w:ascii="Times New Roman" w:hAnsi="Times New Roman" w:cs="Times New Roman"/>
          <w:sz w:val="28"/>
          <w:szCs w:val="28"/>
        </w:rPr>
        <w:t xml:space="preserve">при </w:t>
      </w:r>
      <w:r w:rsidR="005209AE">
        <w:rPr>
          <w:rFonts w:ascii="Times New Roman" w:hAnsi="Times New Roman" w:cs="Times New Roman"/>
          <w:sz w:val="28"/>
          <w:szCs w:val="28"/>
        </w:rPr>
        <w:t xml:space="preserve">обязательном тесном </w:t>
      </w:r>
      <w:r w:rsidR="00E71DE4" w:rsidRPr="005209AE">
        <w:rPr>
          <w:rFonts w:ascii="Times New Roman" w:hAnsi="Times New Roman" w:cs="Times New Roman"/>
          <w:sz w:val="28"/>
          <w:szCs w:val="28"/>
        </w:rPr>
        <w:t>межведо</w:t>
      </w:r>
      <w:r w:rsidR="00E71DE4" w:rsidRPr="005209AE">
        <w:rPr>
          <w:rFonts w:ascii="Times New Roman" w:hAnsi="Times New Roman" w:cs="Times New Roman"/>
          <w:sz w:val="28"/>
          <w:szCs w:val="28"/>
        </w:rPr>
        <w:t>м</w:t>
      </w:r>
      <w:r w:rsidR="00E71DE4" w:rsidRPr="005209AE">
        <w:rPr>
          <w:rFonts w:ascii="Times New Roman" w:hAnsi="Times New Roman" w:cs="Times New Roman"/>
          <w:sz w:val="28"/>
          <w:szCs w:val="28"/>
        </w:rPr>
        <w:t>ственно</w:t>
      </w:r>
      <w:r w:rsidR="005209AE">
        <w:rPr>
          <w:rFonts w:ascii="Times New Roman" w:hAnsi="Times New Roman" w:cs="Times New Roman"/>
          <w:sz w:val="28"/>
          <w:szCs w:val="28"/>
        </w:rPr>
        <w:t>м</w:t>
      </w:r>
      <w:r w:rsidR="000D3E28" w:rsidRPr="005209AE">
        <w:rPr>
          <w:rFonts w:ascii="Times New Roman" w:hAnsi="Times New Roman" w:cs="Times New Roman"/>
          <w:sz w:val="28"/>
          <w:szCs w:val="28"/>
        </w:rPr>
        <w:t xml:space="preserve"> взаимодействи</w:t>
      </w:r>
      <w:r w:rsidR="005209AE">
        <w:rPr>
          <w:rFonts w:ascii="Times New Roman" w:hAnsi="Times New Roman" w:cs="Times New Roman"/>
          <w:sz w:val="28"/>
          <w:szCs w:val="28"/>
        </w:rPr>
        <w:t>и</w:t>
      </w:r>
      <w:r w:rsidR="000D3E28" w:rsidRPr="005209AE">
        <w:rPr>
          <w:rFonts w:ascii="Times New Roman" w:hAnsi="Times New Roman" w:cs="Times New Roman"/>
          <w:sz w:val="28"/>
          <w:szCs w:val="28"/>
        </w:rPr>
        <w:t xml:space="preserve"> с соответствующими структурами (медици</w:t>
      </w:r>
      <w:r w:rsidR="000D3E28" w:rsidRPr="005209AE">
        <w:rPr>
          <w:rFonts w:ascii="Times New Roman" w:hAnsi="Times New Roman" w:cs="Times New Roman"/>
          <w:sz w:val="28"/>
          <w:szCs w:val="28"/>
        </w:rPr>
        <w:t>н</w:t>
      </w:r>
      <w:r w:rsidR="000D3E28" w:rsidRPr="005209AE">
        <w:rPr>
          <w:rFonts w:ascii="Times New Roman" w:hAnsi="Times New Roman" w:cs="Times New Roman"/>
          <w:sz w:val="28"/>
          <w:szCs w:val="28"/>
        </w:rPr>
        <w:t>скими учреждениями, органами опеки и попечительства, комиссией по д</w:t>
      </w:r>
      <w:r w:rsidR="000D3E28" w:rsidRPr="005209AE">
        <w:rPr>
          <w:rFonts w:ascii="Times New Roman" w:hAnsi="Times New Roman" w:cs="Times New Roman"/>
          <w:sz w:val="28"/>
          <w:szCs w:val="28"/>
        </w:rPr>
        <w:t>е</w:t>
      </w:r>
      <w:r w:rsidR="000D3E28" w:rsidRPr="005209AE">
        <w:rPr>
          <w:rFonts w:ascii="Times New Roman" w:hAnsi="Times New Roman" w:cs="Times New Roman"/>
          <w:sz w:val="28"/>
          <w:szCs w:val="28"/>
        </w:rPr>
        <w:t xml:space="preserve">лам несовершеннолетних, участковыми, </w:t>
      </w:r>
      <w:r w:rsidR="0001763E">
        <w:rPr>
          <w:rFonts w:ascii="Times New Roman" w:hAnsi="Times New Roman" w:cs="Times New Roman"/>
          <w:sz w:val="28"/>
          <w:szCs w:val="28"/>
        </w:rPr>
        <w:t xml:space="preserve">общественными объединениями, </w:t>
      </w:r>
      <w:r w:rsidR="000D3E28" w:rsidRPr="005209AE">
        <w:rPr>
          <w:rFonts w:ascii="Times New Roman" w:hAnsi="Times New Roman" w:cs="Times New Roman"/>
          <w:sz w:val="28"/>
          <w:szCs w:val="28"/>
        </w:rPr>
        <w:t xml:space="preserve">казачеством и др.). </w:t>
      </w:r>
      <w:r w:rsidR="00FC6F15" w:rsidRPr="005209AE">
        <w:rPr>
          <w:rFonts w:ascii="Times New Roman" w:hAnsi="Times New Roman" w:cs="Times New Roman"/>
          <w:sz w:val="28"/>
          <w:szCs w:val="28"/>
        </w:rPr>
        <w:t xml:space="preserve">Цель </w:t>
      </w:r>
      <w:r w:rsidR="004E798B">
        <w:rPr>
          <w:rFonts w:ascii="Times New Roman" w:hAnsi="Times New Roman" w:cs="Times New Roman"/>
          <w:sz w:val="28"/>
          <w:szCs w:val="28"/>
        </w:rPr>
        <w:t>–</w:t>
      </w:r>
      <w:r w:rsidR="00FC6F15" w:rsidRPr="005209AE">
        <w:rPr>
          <w:rFonts w:ascii="Times New Roman" w:hAnsi="Times New Roman" w:cs="Times New Roman"/>
          <w:sz w:val="28"/>
          <w:szCs w:val="28"/>
        </w:rPr>
        <w:t xml:space="preserve"> </w:t>
      </w:r>
      <w:r w:rsidR="00286566">
        <w:rPr>
          <w:rFonts w:ascii="Times New Roman" w:hAnsi="Times New Roman" w:cs="Times New Roman"/>
          <w:sz w:val="28"/>
          <w:szCs w:val="28"/>
        </w:rPr>
        <w:t>выявление</w:t>
      </w:r>
      <w:r w:rsidR="00FC6F15" w:rsidRPr="005209AE">
        <w:rPr>
          <w:rFonts w:ascii="Times New Roman" w:hAnsi="Times New Roman" w:cs="Times New Roman"/>
          <w:sz w:val="28"/>
          <w:szCs w:val="28"/>
        </w:rPr>
        <w:t xml:space="preserve"> </w:t>
      </w:r>
      <w:r w:rsidR="00286566">
        <w:rPr>
          <w:rFonts w:ascii="Times New Roman" w:hAnsi="Times New Roman" w:cs="Times New Roman"/>
          <w:sz w:val="28"/>
          <w:szCs w:val="28"/>
        </w:rPr>
        <w:t>и</w:t>
      </w:r>
      <w:r w:rsidR="00FC6F15" w:rsidRPr="005209AE">
        <w:rPr>
          <w:rFonts w:ascii="Times New Roman" w:hAnsi="Times New Roman" w:cs="Times New Roman"/>
          <w:sz w:val="28"/>
          <w:szCs w:val="28"/>
        </w:rPr>
        <w:t xml:space="preserve"> </w:t>
      </w:r>
      <w:r w:rsidR="00286566">
        <w:rPr>
          <w:rFonts w:ascii="Times New Roman" w:hAnsi="Times New Roman" w:cs="Times New Roman"/>
          <w:sz w:val="28"/>
          <w:szCs w:val="28"/>
        </w:rPr>
        <w:t>сопровождение детей, нужда</w:t>
      </w:r>
      <w:r w:rsidR="00286566">
        <w:rPr>
          <w:rFonts w:ascii="Times New Roman" w:hAnsi="Times New Roman" w:cs="Times New Roman"/>
          <w:sz w:val="28"/>
          <w:szCs w:val="28"/>
        </w:rPr>
        <w:t>ю</w:t>
      </w:r>
      <w:r w:rsidR="00286566">
        <w:rPr>
          <w:rFonts w:ascii="Times New Roman" w:hAnsi="Times New Roman" w:cs="Times New Roman"/>
          <w:sz w:val="28"/>
          <w:szCs w:val="28"/>
        </w:rPr>
        <w:t>щихся в дополнительном психолого-педагогическом контроле,</w:t>
      </w:r>
      <w:r w:rsidR="00FC6F15" w:rsidRPr="005209AE">
        <w:rPr>
          <w:rFonts w:ascii="Times New Roman" w:hAnsi="Times New Roman" w:cs="Times New Roman"/>
          <w:sz w:val="28"/>
          <w:szCs w:val="28"/>
        </w:rPr>
        <w:t xml:space="preserve"> с целью предупрежде</w:t>
      </w:r>
      <w:r w:rsidR="004665F4">
        <w:rPr>
          <w:rFonts w:ascii="Times New Roman" w:hAnsi="Times New Roman" w:cs="Times New Roman"/>
          <w:sz w:val="28"/>
          <w:szCs w:val="28"/>
        </w:rPr>
        <w:t>ния саморазрушающего поведения.</w:t>
      </w:r>
    </w:p>
    <w:p w:rsidR="00AA7728" w:rsidRDefault="004665F4" w:rsidP="004665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8734C" w:rsidRPr="005209AE">
        <w:rPr>
          <w:rFonts w:ascii="Times New Roman" w:hAnsi="Times New Roman" w:cs="Times New Roman"/>
          <w:sz w:val="28"/>
          <w:szCs w:val="28"/>
        </w:rPr>
        <w:t>еред педагогом-психологом стоит задача оценки риска само</w:t>
      </w:r>
      <w:r w:rsidR="0001763E">
        <w:rPr>
          <w:rFonts w:ascii="Times New Roman" w:hAnsi="Times New Roman" w:cs="Times New Roman"/>
          <w:sz w:val="28"/>
          <w:szCs w:val="28"/>
        </w:rPr>
        <w:t>разр</w:t>
      </w:r>
      <w:r w:rsidR="0001763E">
        <w:rPr>
          <w:rFonts w:ascii="Times New Roman" w:hAnsi="Times New Roman" w:cs="Times New Roman"/>
          <w:sz w:val="28"/>
          <w:szCs w:val="28"/>
        </w:rPr>
        <w:t>у</w:t>
      </w:r>
      <w:r w:rsidR="0001763E">
        <w:rPr>
          <w:rFonts w:ascii="Times New Roman" w:hAnsi="Times New Roman" w:cs="Times New Roman"/>
          <w:sz w:val="28"/>
          <w:szCs w:val="28"/>
        </w:rPr>
        <w:t>шения</w:t>
      </w:r>
      <w:r w:rsidR="00210C38">
        <w:rPr>
          <w:rFonts w:ascii="Times New Roman" w:hAnsi="Times New Roman" w:cs="Times New Roman"/>
          <w:sz w:val="28"/>
          <w:szCs w:val="28"/>
        </w:rPr>
        <w:t>, самоубийства</w:t>
      </w:r>
      <w:r w:rsidR="00B8734C" w:rsidRPr="005209AE">
        <w:rPr>
          <w:rFonts w:ascii="Times New Roman" w:hAnsi="Times New Roman" w:cs="Times New Roman"/>
          <w:sz w:val="28"/>
          <w:szCs w:val="28"/>
        </w:rPr>
        <w:t>.</w:t>
      </w:r>
      <w:r w:rsidR="005209AE">
        <w:rPr>
          <w:rFonts w:ascii="Times New Roman" w:hAnsi="Times New Roman" w:cs="Times New Roman"/>
          <w:sz w:val="28"/>
          <w:szCs w:val="28"/>
        </w:rPr>
        <w:t xml:space="preserve"> </w:t>
      </w:r>
      <w:r w:rsidR="00953E24">
        <w:rPr>
          <w:rFonts w:ascii="Times New Roman" w:hAnsi="Times New Roman" w:cs="Times New Roman"/>
          <w:bCs/>
          <w:sz w:val="28"/>
          <w:szCs w:val="28"/>
        </w:rPr>
        <w:t xml:space="preserve">Выделяют </w:t>
      </w:r>
      <w:r w:rsidR="005209AE" w:rsidRPr="005209AE">
        <w:rPr>
          <w:rFonts w:ascii="Times New Roman" w:hAnsi="Times New Roman" w:cs="Times New Roman"/>
          <w:bCs/>
          <w:sz w:val="28"/>
          <w:szCs w:val="28"/>
        </w:rPr>
        <w:t xml:space="preserve">три степени </w:t>
      </w:r>
      <w:r w:rsidR="00210C38">
        <w:rPr>
          <w:rFonts w:ascii="Times New Roman" w:hAnsi="Times New Roman" w:cs="Times New Roman"/>
          <w:bCs/>
          <w:sz w:val="28"/>
          <w:szCs w:val="28"/>
        </w:rPr>
        <w:t xml:space="preserve">суицидального </w:t>
      </w:r>
      <w:r w:rsidR="005209AE" w:rsidRPr="005209AE">
        <w:rPr>
          <w:rFonts w:ascii="Times New Roman" w:hAnsi="Times New Roman" w:cs="Times New Roman"/>
          <w:bCs/>
          <w:sz w:val="28"/>
          <w:szCs w:val="28"/>
        </w:rPr>
        <w:t xml:space="preserve">риска: </w:t>
      </w:r>
      <w:r w:rsidR="00B8734C" w:rsidRPr="005209AE">
        <w:rPr>
          <w:rFonts w:ascii="Times New Roman" w:hAnsi="Times New Roman" w:cs="Times New Roman"/>
          <w:sz w:val="28"/>
          <w:szCs w:val="28"/>
        </w:rPr>
        <w:t>незн</w:t>
      </w:r>
      <w:r w:rsidR="00B8734C" w:rsidRPr="005209AE">
        <w:rPr>
          <w:rFonts w:ascii="Times New Roman" w:hAnsi="Times New Roman" w:cs="Times New Roman"/>
          <w:sz w:val="28"/>
          <w:szCs w:val="28"/>
        </w:rPr>
        <w:t>а</w:t>
      </w:r>
      <w:r w:rsidR="00B8734C" w:rsidRPr="005209AE">
        <w:rPr>
          <w:rFonts w:ascii="Times New Roman" w:hAnsi="Times New Roman" w:cs="Times New Roman"/>
          <w:sz w:val="28"/>
          <w:szCs w:val="28"/>
        </w:rPr>
        <w:t>чительный риск (суицидальны</w:t>
      </w:r>
      <w:r w:rsidR="00953E24">
        <w:rPr>
          <w:rFonts w:ascii="Times New Roman" w:hAnsi="Times New Roman" w:cs="Times New Roman"/>
          <w:sz w:val="28"/>
          <w:szCs w:val="28"/>
        </w:rPr>
        <w:t xml:space="preserve">е </w:t>
      </w:r>
      <w:r w:rsidR="00B8734C" w:rsidRPr="005209AE">
        <w:rPr>
          <w:rFonts w:ascii="Times New Roman" w:hAnsi="Times New Roman" w:cs="Times New Roman"/>
          <w:sz w:val="28"/>
          <w:szCs w:val="28"/>
        </w:rPr>
        <w:t>мысл</w:t>
      </w:r>
      <w:r w:rsidR="00953E24">
        <w:rPr>
          <w:rFonts w:ascii="Times New Roman" w:hAnsi="Times New Roman" w:cs="Times New Roman"/>
          <w:sz w:val="28"/>
          <w:szCs w:val="28"/>
        </w:rPr>
        <w:t>и</w:t>
      </w:r>
      <w:r w:rsidR="00B8734C" w:rsidRPr="005209AE">
        <w:rPr>
          <w:rFonts w:ascii="Times New Roman" w:hAnsi="Times New Roman" w:cs="Times New Roman"/>
          <w:sz w:val="28"/>
          <w:szCs w:val="28"/>
        </w:rPr>
        <w:t>)</w:t>
      </w:r>
      <w:r w:rsidR="005209AE">
        <w:rPr>
          <w:rFonts w:ascii="Times New Roman" w:hAnsi="Times New Roman" w:cs="Times New Roman"/>
          <w:sz w:val="28"/>
          <w:szCs w:val="28"/>
        </w:rPr>
        <w:t xml:space="preserve">; </w:t>
      </w:r>
      <w:r w:rsidR="00B8734C" w:rsidRPr="005209AE">
        <w:rPr>
          <w:rFonts w:ascii="Times New Roman" w:hAnsi="Times New Roman" w:cs="Times New Roman"/>
          <w:sz w:val="28"/>
          <w:szCs w:val="28"/>
        </w:rPr>
        <w:t>риск средней степени (суицидал</w:t>
      </w:r>
      <w:r w:rsidR="00B8734C" w:rsidRPr="005209AE">
        <w:rPr>
          <w:rFonts w:ascii="Times New Roman" w:hAnsi="Times New Roman" w:cs="Times New Roman"/>
          <w:sz w:val="28"/>
          <w:szCs w:val="28"/>
        </w:rPr>
        <w:t>ь</w:t>
      </w:r>
      <w:r w:rsidR="00B8734C" w:rsidRPr="005209AE">
        <w:rPr>
          <w:rFonts w:ascii="Times New Roman" w:hAnsi="Times New Roman" w:cs="Times New Roman"/>
          <w:sz w:val="28"/>
          <w:szCs w:val="28"/>
        </w:rPr>
        <w:t>ны</w:t>
      </w:r>
      <w:r w:rsidR="00953E24">
        <w:rPr>
          <w:rFonts w:ascii="Times New Roman" w:hAnsi="Times New Roman" w:cs="Times New Roman"/>
          <w:sz w:val="28"/>
          <w:szCs w:val="28"/>
        </w:rPr>
        <w:t xml:space="preserve">е </w:t>
      </w:r>
      <w:r w:rsidR="00B8734C" w:rsidRPr="005209AE">
        <w:rPr>
          <w:rFonts w:ascii="Times New Roman" w:hAnsi="Times New Roman" w:cs="Times New Roman"/>
          <w:sz w:val="28"/>
          <w:szCs w:val="28"/>
        </w:rPr>
        <w:t>мысл</w:t>
      </w:r>
      <w:r w:rsidR="00953E24">
        <w:rPr>
          <w:rFonts w:ascii="Times New Roman" w:hAnsi="Times New Roman" w:cs="Times New Roman"/>
          <w:sz w:val="28"/>
          <w:szCs w:val="28"/>
        </w:rPr>
        <w:t>и</w:t>
      </w:r>
      <w:r w:rsidR="00B8734C" w:rsidRPr="005209AE">
        <w:rPr>
          <w:rFonts w:ascii="Times New Roman" w:hAnsi="Times New Roman" w:cs="Times New Roman"/>
          <w:sz w:val="28"/>
          <w:szCs w:val="28"/>
        </w:rPr>
        <w:t>, план без сроков реализации)</w:t>
      </w:r>
      <w:r w:rsidR="005209AE">
        <w:rPr>
          <w:rFonts w:ascii="Times New Roman" w:hAnsi="Times New Roman" w:cs="Times New Roman"/>
          <w:sz w:val="28"/>
          <w:szCs w:val="28"/>
        </w:rPr>
        <w:t xml:space="preserve">; </w:t>
      </w:r>
      <w:r w:rsidR="00B8734C" w:rsidRPr="005209AE">
        <w:rPr>
          <w:rFonts w:ascii="Times New Roman" w:hAnsi="Times New Roman" w:cs="Times New Roman"/>
          <w:sz w:val="28"/>
          <w:szCs w:val="28"/>
        </w:rPr>
        <w:t xml:space="preserve">высокий риск (мысли, </w:t>
      </w:r>
      <w:r w:rsidR="00953E24">
        <w:rPr>
          <w:rFonts w:ascii="Times New Roman" w:hAnsi="Times New Roman" w:cs="Times New Roman"/>
          <w:sz w:val="28"/>
          <w:szCs w:val="28"/>
        </w:rPr>
        <w:t>есть</w:t>
      </w:r>
      <w:r w:rsidR="00B8734C" w:rsidRPr="005209AE">
        <w:rPr>
          <w:rFonts w:ascii="Times New Roman" w:hAnsi="Times New Roman" w:cs="Times New Roman"/>
          <w:sz w:val="28"/>
          <w:szCs w:val="28"/>
        </w:rPr>
        <w:t xml:space="preserve"> план, сроки и средства </w:t>
      </w:r>
      <w:r w:rsidR="00953E24">
        <w:rPr>
          <w:rFonts w:ascii="Times New Roman" w:hAnsi="Times New Roman" w:cs="Times New Roman"/>
          <w:sz w:val="28"/>
          <w:szCs w:val="28"/>
        </w:rPr>
        <w:t>реализации</w:t>
      </w:r>
      <w:r w:rsidR="00B8734C" w:rsidRPr="005209A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209AE" w:rsidRPr="005209AE" w:rsidRDefault="005209AE" w:rsidP="005209AE">
      <w:pPr>
        <w:tabs>
          <w:tab w:val="num" w:pos="720"/>
        </w:tabs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09AE">
        <w:rPr>
          <w:rFonts w:ascii="Times New Roman" w:hAnsi="Times New Roman" w:cs="Times New Roman"/>
          <w:bCs/>
          <w:i/>
          <w:iCs/>
          <w:sz w:val="28"/>
          <w:szCs w:val="28"/>
        </w:rPr>
        <w:t>Первоочередные (начальные) задачи психолога при незначительном риске</w:t>
      </w:r>
      <w:r w:rsidR="00685F5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685F50" w:rsidRPr="00685F50">
        <w:rPr>
          <w:rFonts w:ascii="Times New Roman" w:hAnsi="Times New Roman" w:cs="Times New Roman"/>
          <w:bCs/>
          <w:i/>
          <w:iCs/>
          <w:sz w:val="28"/>
          <w:szCs w:val="28"/>
        </w:rPr>
        <w:t>[32</w:t>
      </w:r>
      <w:r w:rsidR="00290916">
        <w:rPr>
          <w:rFonts w:ascii="Times New Roman" w:hAnsi="Times New Roman" w:cs="Times New Roman"/>
          <w:bCs/>
          <w:i/>
          <w:iCs/>
          <w:sz w:val="28"/>
          <w:szCs w:val="28"/>
        </w:rPr>
        <w:t>; 33</w:t>
      </w:r>
      <w:r w:rsidR="005255C5">
        <w:rPr>
          <w:rFonts w:ascii="Times New Roman" w:hAnsi="Times New Roman" w:cs="Times New Roman"/>
          <w:bCs/>
          <w:i/>
          <w:iCs/>
          <w:sz w:val="28"/>
          <w:szCs w:val="28"/>
        </w:rPr>
        <w:t>;</w:t>
      </w:r>
      <w:r w:rsidR="00F72D8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14417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39; </w:t>
      </w:r>
      <w:r w:rsidR="005255C5">
        <w:rPr>
          <w:rFonts w:ascii="Times New Roman" w:hAnsi="Times New Roman" w:cs="Times New Roman"/>
          <w:bCs/>
          <w:i/>
          <w:iCs/>
          <w:sz w:val="28"/>
          <w:szCs w:val="28"/>
        </w:rPr>
        <w:t>44</w:t>
      </w:r>
      <w:r w:rsidR="00685F50" w:rsidRPr="00685F50">
        <w:rPr>
          <w:rFonts w:ascii="Times New Roman" w:hAnsi="Times New Roman" w:cs="Times New Roman"/>
          <w:bCs/>
          <w:i/>
          <w:iCs/>
          <w:sz w:val="28"/>
          <w:szCs w:val="28"/>
        </w:rPr>
        <w:t>]</w:t>
      </w:r>
      <w:r w:rsidRPr="005209AE">
        <w:rPr>
          <w:rFonts w:ascii="Times New Roman" w:hAnsi="Times New Roman" w:cs="Times New Roman"/>
          <w:bCs/>
          <w:i/>
          <w:iCs/>
          <w:sz w:val="28"/>
          <w:szCs w:val="28"/>
        </w:rPr>
        <w:t>:</w:t>
      </w:r>
    </w:p>
    <w:p w:rsidR="00AA7728" w:rsidRPr="005209AE" w:rsidRDefault="00DA05F3" w:rsidP="006F2278">
      <w:pPr>
        <w:pStyle w:val="a3"/>
        <w:numPr>
          <w:ilvl w:val="0"/>
          <w:numId w:val="1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B8734C" w:rsidRPr="005209AE">
        <w:rPr>
          <w:rFonts w:ascii="Times New Roman" w:hAnsi="Times New Roman" w:cs="Times New Roman"/>
          <w:sz w:val="28"/>
          <w:szCs w:val="28"/>
        </w:rPr>
        <w:t>моциональн</w:t>
      </w:r>
      <w:r>
        <w:rPr>
          <w:rFonts w:ascii="Times New Roman" w:hAnsi="Times New Roman" w:cs="Times New Roman"/>
          <w:sz w:val="28"/>
          <w:szCs w:val="28"/>
        </w:rPr>
        <w:t>о поддержать подростка</w:t>
      </w:r>
      <w:r w:rsidR="00201A87">
        <w:rPr>
          <w:rFonts w:ascii="Times New Roman" w:hAnsi="Times New Roman" w:cs="Times New Roman"/>
          <w:sz w:val="28"/>
          <w:szCs w:val="28"/>
        </w:rPr>
        <w:t>.</w:t>
      </w:r>
    </w:p>
    <w:p w:rsidR="00AA7728" w:rsidRPr="005209AE" w:rsidRDefault="00DA05F3" w:rsidP="006F2278">
      <w:pPr>
        <w:pStyle w:val="a3"/>
        <w:numPr>
          <w:ilvl w:val="0"/>
          <w:numId w:val="1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его чувства, дать возможность их отреагировать</w:t>
      </w:r>
      <w:r w:rsidR="00B8734C" w:rsidRPr="005209AE">
        <w:rPr>
          <w:rFonts w:ascii="Times New Roman" w:hAnsi="Times New Roman" w:cs="Times New Roman"/>
          <w:sz w:val="28"/>
          <w:szCs w:val="28"/>
        </w:rPr>
        <w:t>.</w:t>
      </w:r>
    </w:p>
    <w:p w:rsidR="00AA7728" w:rsidRPr="005209AE" w:rsidRDefault="00DA05F3" w:rsidP="006F2278">
      <w:pPr>
        <w:pStyle w:val="a3"/>
        <w:numPr>
          <w:ilvl w:val="0"/>
          <w:numId w:val="1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Сконцентрировать</w:t>
      </w:r>
      <w:r w:rsidR="00B8734C" w:rsidRPr="005209AE">
        <w:rPr>
          <w:rFonts w:ascii="Times New Roman" w:hAnsi="Times New Roman" w:cs="Times New Roman"/>
          <w:sz w:val="28"/>
          <w:szCs w:val="28"/>
        </w:rPr>
        <w:t xml:space="preserve"> внимание </w:t>
      </w:r>
      <w:r w:rsidR="00F65774" w:rsidRPr="005209AE">
        <w:rPr>
          <w:rFonts w:ascii="Times New Roman" w:hAnsi="Times New Roman" w:cs="Times New Roman"/>
          <w:sz w:val="28"/>
          <w:szCs w:val="28"/>
        </w:rPr>
        <w:t xml:space="preserve">подростка </w:t>
      </w:r>
      <w:r w:rsidR="00B8734C" w:rsidRPr="005209AE">
        <w:rPr>
          <w:rFonts w:ascii="Times New Roman" w:hAnsi="Times New Roman" w:cs="Times New Roman"/>
          <w:sz w:val="28"/>
          <w:szCs w:val="28"/>
        </w:rPr>
        <w:t xml:space="preserve">на </w:t>
      </w:r>
      <w:r w:rsidR="00F65774">
        <w:rPr>
          <w:rFonts w:ascii="Times New Roman" w:hAnsi="Times New Roman" w:cs="Times New Roman"/>
          <w:sz w:val="28"/>
          <w:szCs w:val="28"/>
        </w:rPr>
        <w:t xml:space="preserve">его </w:t>
      </w:r>
      <w:r w:rsidR="00B8734C" w:rsidRPr="005209AE">
        <w:rPr>
          <w:rFonts w:ascii="Times New Roman" w:hAnsi="Times New Roman" w:cs="Times New Roman"/>
          <w:sz w:val="28"/>
          <w:szCs w:val="28"/>
        </w:rPr>
        <w:t>сильны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B8734C" w:rsidRPr="005209AE">
        <w:rPr>
          <w:rFonts w:ascii="Times New Roman" w:hAnsi="Times New Roman" w:cs="Times New Roman"/>
          <w:sz w:val="28"/>
          <w:szCs w:val="28"/>
        </w:rPr>
        <w:t xml:space="preserve"> сторон</w:t>
      </w:r>
      <w:r>
        <w:rPr>
          <w:rFonts w:ascii="Times New Roman" w:hAnsi="Times New Roman" w:cs="Times New Roman"/>
          <w:sz w:val="28"/>
          <w:szCs w:val="28"/>
        </w:rPr>
        <w:t>ах личности</w:t>
      </w:r>
      <w:r w:rsidR="00B8734C" w:rsidRPr="005209AE">
        <w:rPr>
          <w:rFonts w:ascii="Times New Roman" w:hAnsi="Times New Roman" w:cs="Times New Roman"/>
          <w:sz w:val="28"/>
          <w:szCs w:val="28"/>
        </w:rPr>
        <w:t>.</w:t>
      </w:r>
    </w:p>
    <w:p w:rsidR="00AA7728" w:rsidRPr="009952A4" w:rsidRDefault="009427ED" w:rsidP="006F2278">
      <w:pPr>
        <w:pStyle w:val="a3"/>
        <w:numPr>
          <w:ilvl w:val="0"/>
          <w:numId w:val="1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Побеседовать</w:t>
      </w:r>
      <w:r w:rsidR="009952A4" w:rsidRPr="009952A4">
        <w:rPr>
          <w:rFonts w:ascii="Times New Roman" w:hAnsi="Times New Roman" w:cs="Times New Roman"/>
          <w:sz w:val="28"/>
          <w:szCs w:val="28"/>
        </w:rPr>
        <w:t xml:space="preserve"> с родителями</w:t>
      </w:r>
      <w:r>
        <w:rPr>
          <w:rFonts w:ascii="Times New Roman" w:hAnsi="Times New Roman" w:cs="Times New Roman"/>
          <w:sz w:val="28"/>
          <w:szCs w:val="28"/>
        </w:rPr>
        <w:t>, рекомендовать консультацию у</w:t>
      </w:r>
      <w:r w:rsidR="00B8734C" w:rsidRPr="009952A4">
        <w:rPr>
          <w:rFonts w:ascii="Times New Roman" w:hAnsi="Times New Roman" w:cs="Times New Roman"/>
          <w:sz w:val="28"/>
          <w:szCs w:val="28"/>
        </w:rPr>
        <w:t xml:space="preserve"> пс</w:t>
      </w:r>
      <w:r w:rsidR="00B8734C" w:rsidRPr="009952A4">
        <w:rPr>
          <w:rFonts w:ascii="Times New Roman" w:hAnsi="Times New Roman" w:cs="Times New Roman"/>
          <w:sz w:val="28"/>
          <w:szCs w:val="28"/>
        </w:rPr>
        <w:t>и</w:t>
      </w:r>
      <w:r w:rsidR="00B8734C" w:rsidRPr="009952A4">
        <w:rPr>
          <w:rFonts w:ascii="Times New Roman" w:hAnsi="Times New Roman" w:cs="Times New Roman"/>
          <w:sz w:val="28"/>
          <w:szCs w:val="28"/>
        </w:rPr>
        <w:t>хотерапевт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8734C" w:rsidRPr="009952A4">
        <w:rPr>
          <w:rFonts w:ascii="Times New Roman" w:hAnsi="Times New Roman" w:cs="Times New Roman"/>
          <w:sz w:val="28"/>
          <w:szCs w:val="28"/>
        </w:rPr>
        <w:t xml:space="preserve"> (психиатр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8734C" w:rsidRPr="009952A4">
        <w:rPr>
          <w:rFonts w:ascii="Times New Roman" w:hAnsi="Times New Roman" w:cs="Times New Roman"/>
          <w:sz w:val="28"/>
          <w:szCs w:val="28"/>
        </w:rPr>
        <w:t>).</w:t>
      </w:r>
    </w:p>
    <w:p w:rsidR="009427ED" w:rsidRPr="009427ED" w:rsidRDefault="00B8734C" w:rsidP="006F2278">
      <w:pPr>
        <w:pStyle w:val="a3"/>
        <w:numPr>
          <w:ilvl w:val="0"/>
          <w:numId w:val="1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9427ED">
        <w:rPr>
          <w:rFonts w:ascii="Times New Roman" w:hAnsi="Times New Roman" w:cs="Times New Roman"/>
          <w:sz w:val="28"/>
          <w:szCs w:val="28"/>
        </w:rPr>
        <w:t xml:space="preserve">Постараться </w:t>
      </w:r>
      <w:r w:rsidR="009427ED" w:rsidRPr="009427ED">
        <w:rPr>
          <w:rFonts w:ascii="Times New Roman" w:hAnsi="Times New Roman" w:cs="Times New Roman"/>
          <w:sz w:val="28"/>
          <w:szCs w:val="28"/>
        </w:rPr>
        <w:t xml:space="preserve">наладить с подростком постоянные контакты. </w:t>
      </w:r>
    </w:p>
    <w:p w:rsidR="005209AE" w:rsidRPr="009427ED" w:rsidRDefault="005209AE" w:rsidP="009427ED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9427ED">
        <w:rPr>
          <w:rFonts w:ascii="Times New Roman" w:hAnsi="Times New Roman" w:cs="Times New Roman"/>
          <w:bCs/>
          <w:i/>
          <w:iCs/>
          <w:sz w:val="28"/>
          <w:szCs w:val="28"/>
        </w:rPr>
        <w:t>Задачи психолога при наличии риска средней степени:</w:t>
      </w:r>
    </w:p>
    <w:p w:rsidR="00AA7728" w:rsidRPr="005209AE" w:rsidRDefault="00B8734C" w:rsidP="006F2278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9AE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6E467C">
        <w:rPr>
          <w:rFonts w:ascii="Times New Roman" w:hAnsi="Times New Roman" w:cs="Times New Roman"/>
          <w:sz w:val="28"/>
          <w:szCs w:val="28"/>
        </w:rPr>
        <w:t>эмоционально поддержать подростка</w:t>
      </w:r>
      <w:r w:rsidRPr="005209AE">
        <w:rPr>
          <w:rFonts w:ascii="Times New Roman" w:hAnsi="Times New Roman" w:cs="Times New Roman"/>
          <w:sz w:val="28"/>
          <w:szCs w:val="28"/>
        </w:rPr>
        <w:t>.</w:t>
      </w:r>
    </w:p>
    <w:p w:rsidR="00AA7728" w:rsidRPr="005209AE" w:rsidRDefault="00CC7B27" w:rsidP="006F2278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Помочь ему о</w:t>
      </w:r>
      <w:r w:rsidR="006E467C">
        <w:rPr>
          <w:rFonts w:ascii="Times New Roman" w:hAnsi="Times New Roman" w:cs="Times New Roman"/>
          <w:sz w:val="28"/>
          <w:szCs w:val="28"/>
        </w:rPr>
        <w:t>треагировать</w:t>
      </w:r>
      <w:r w:rsidR="00B8734C" w:rsidRPr="005209AE">
        <w:rPr>
          <w:rFonts w:ascii="Times New Roman" w:hAnsi="Times New Roman" w:cs="Times New Roman"/>
          <w:sz w:val="28"/>
          <w:szCs w:val="28"/>
        </w:rPr>
        <w:t xml:space="preserve"> чувства.</w:t>
      </w:r>
    </w:p>
    <w:p w:rsidR="00AA7728" w:rsidRPr="005209AE" w:rsidRDefault="00B8734C" w:rsidP="006F2278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9AE">
        <w:rPr>
          <w:rFonts w:ascii="Times New Roman" w:hAnsi="Times New Roman" w:cs="Times New Roman"/>
          <w:sz w:val="28"/>
          <w:szCs w:val="28"/>
        </w:rPr>
        <w:t>Укрепить желание жить (через амбивалентные чувства).</w:t>
      </w:r>
    </w:p>
    <w:p w:rsidR="00AA7728" w:rsidRPr="005209AE" w:rsidRDefault="00DA05F3" w:rsidP="006F2278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Рассмотреть</w:t>
      </w:r>
      <w:r w:rsidR="00B8734C" w:rsidRPr="005209AE">
        <w:rPr>
          <w:rFonts w:ascii="Times New Roman" w:hAnsi="Times New Roman" w:cs="Times New Roman"/>
          <w:sz w:val="28"/>
          <w:szCs w:val="28"/>
        </w:rPr>
        <w:t xml:space="preserve"> альтернативы самоубийства.</w:t>
      </w:r>
    </w:p>
    <w:p w:rsidR="00AA7728" w:rsidRPr="005209AE" w:rsidRDefault="00DA05F3" w:rsidP="006F2278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Обсудить и заключить «</w:t>
      </w:r>
      <w:r w:rsidR="00B8734C" w:rsidRPr="005209AE">
        <w:rPr>
          <w:rFonts w:ascii="Times New Roman" w:hAnsi="Times New Roman" w:cs="Times New Roman"/>
          <w:sz w:val="28"/>
          <w:szCs w:val="28"/>
        </w:rPr>
        <w:t>контракт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D629B">
        <w:rPr>
          <w:rFonts w:ascii="Times New Roman" w:hAnsi="Times New Roman" w:cs="Times New Roman"/>
          <w:sz w:val="28"/>
          <w:szCs w:val="28"/>
        </w:rPr>
        <w:t xml:space="preserve"> о не</w:t>
      </w:r>
      <w:r w:rsidR="006D1FA4">
        <w:rPr>
          <w:rFonts w:ascii="Times New Roman" w:hAnsi="Times New Roman" w:cs="Times New Roman"/>
          <w:sz w:val="28"/>
          <w:szCs w:val="28"/>
        </w:rPr>
        <w:t xml:space="preserve"> </w:t>
      </w:r>
      <w:r w:rsidR="006D629B">
        <w:rPr>
          <w:rFonts w:ascii="Times New Roman" w:hAnsi="Times New Roman" w:cs="Times New Roman"/>
          <w:sz w:val="28"/>
          <w:szCs w:val="28"/>
        </w:rPr>
        <w:t>нанесении себе вреда</w:t>
      </w:r>
      <w:r w:rsidR="00B8734C" w:rsidRPr="005209AE">
        <w:rPr>
          <w:rFonts w:ascii="Times New Roman" w:hAnsi="Times New Roman" w:cs="Times New Roman"/>
          <w:sz w:val="28"/>
          <w:szCs w:val="28"/>
        </w:rPr>
        <w:t>.</w:t>
      </w:r>
    </w:p>
    <w:p w:rsidR="004665F4" w:rsidRDefault="00DA05F3" w:rsidP="006F2278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беседу</w:t>
      </w:r>
      <w:r w:rsidR="00476F9C">
        <w:rPr>
          <w:rFonts w:ascii="Times New Roman" w:hAnsi="Times New Roman" w:cs="Times New Roman"/>
          <w:sz w:val="28"/>
          <w:szCs w:val="28"/>
        </w:rPr>
        <w:t xml:space="preserve"> </w:t>
      </w:r>
      <w:r w:rsidR="004665F4" w:rsidRPr="005209AE">
        <w:rPr>
          <w:rFonts w:ascii="Times New Roman" w:hAnsi="Times New Roman" w:cs="Times New Roman"/>
          <w:sz w:val="28"/>
          <w:szCs w:val="28"/>
        </w:rPr>
        <w:t xml:space="preserve">с </w:t>
      </w:r>
      <w:r w:rsidR="00476F9C">
        <w:rPr>
          <w:rFonts w:ascii="Times New Roman" w:hAnsi="Times New Roman" w:cs="Times New Roman"/>
          <w:sz w:val="28"/>
          <w:szCs w:val="28"/>
        </w:rPr>
        <w:t xml:space="preserve">членами </w:t>
      </w:r>
      <w:r w:rsidR="004665F4" w:rsidRPr="005209AE">
        <w:rPr>
          <w:rFonts w:ascii="Times New Roman" w:hAnsi="Times New Roman" w:cs="Times New Roman"/>
          <w:sz w:val="28"/>
          <w:szCs w:val="28"/>
        </w:rPr>
        <w:t>сем</w:t>
      </w:r>
      <w:r w:rsidR="00476F9C">
        <w:rPr>
          <w:rFonts w:ascii="Times New Roman" w:hAnsi="Times New Roman" w:cs="Times New Roman"/>
          <w:sz w:val="28"/>
          <w:szCs w:val="28"/>
        </w:rPr>
        <w:t>ьи</w:t>
      </w:r>
      <w:r w:rsidR="004665F4">
        <w:rPr>
          <w:rFonts w:ascii="Times New Roman" w:hAnsi="Times New Roman" w:cs="Times New Roman"/>
          <w:sz w:val="28"/>
          <w:szCs w:val="28"/>
        </w:rPr>
        <w:t>.</w:t>
      </w:r>
    </w:p>
    <w:p w:rsidR="00AA7728" w:rsidRPr="005209AE" w:rsidRDefault="004665F4" w:rsidP="006F2278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Срочно н</w:t>
      </w:r>
      <w:r w:rsidR="00B8734C" w:rsidRPr="005209AE">
        <w:rPr>
          <w:rFonts w:ascii="Times New Roman" w:hAnsi="Times New Roman" w:cs="Times New Roman"/>
          <w:sz w:val="28"/>
          <w:szCs w:val="28"/>
        </w:rPr>
        <w:t>аправить к психотерапевту (психиатру).</w:t>
      </w:r>
      <w:r>
        <w:rPr>
          <w:rFonts w:ascii="Times New Roman" w:hAnsi="Times New Roman" w:cs="Times New Roman"/>
          <w:sz w:val="28"/>
          <w:szCs w:val="28"/>
        </w:rPr>
        <w:t xml:space="preserve"> При необход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мости специалисту сопроводить ребенка и родителя в специализированное учреждение.</w:t>
      </w:r>
    </w:p>
    <w:p w:rsidR="005209AE" w:rsidRPr="005209AE" w:rsidRDefault="005209AE" w:rsidP="005209A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5209AE">
        <w:rPr>
          <w:rFonts w:ascii="Times New Roman" w:hAnsi="Times New Roman" w:cs="Times New Roman"/>
          <w:bCs/>
          <w:i/>
          <w:iCs/>
          <w:sz w:val="28"/>
          <w:szCs w:val="28"/>
        </w:rPr>
        <w:t>Задачи психолога при наличии высокого риска:</w:t>
      </w:r>
    </w:p>
    <w:p w:rsidR="005209AE" w:rsidRDefault="00AC7144" w:rsidP="006F2278">
      <w:pPr>
        <w:pStyle w:val="a3"/>
        <w:numPr>
          <w:ilvl w:val="1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постоянно рядом</w:t>
      </w:r>
      <w:r w:rsidR="00B8734C" w:rsidRPr="005209AE">
        <w:rPr>
          <w:rFonts w:ascii="Times New Roman" w:hAnsi="Times New Roman" w:cs="Times New Roman"/>
          <w:sz w:val="28"/>
          <w:szCs w:val="28"/>
        </w:rPr>
        <w:t xml:space="preserve"> с подростком, не оставля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B8734C" w:rsidRPr="005209AE">
        <w:rPr>
          <w:rFonts w:ascii="Times New Roman" w:hAnsi="Times New Roman" w:cs="Times New Roman"/>
          <w:sz w:val="28"/>
          <w:szCs w:val="28"/>
        </w:rPr>
        <w:t xml:space="preserve"> его ни на м</w:t>
      </w:r>
      <w:r w:rsidR="00B8734C" w:rsidRPr="005209AE">
        <w:rPr>
          <w:rFonts w:ascii="Times New Roman" w:hAnsi="Times New Roman" w:cs="Times New Roman"/>
          <w:sz w:val="28"/>
          <w:szCs w:val="28"/>
        </w:rPr>
        <w:t>и</w:t>
      </w:r>
      <w:r w:rsidR="00B8734C" w:rsidRPr="005209AE">
        <w:rPr>
          <w:rFonts w:ascii="Times New Roman" w:hAnsi="Times New Roman" w:cs="Times New Roman"/>
          <w:sz w:val="28"/>
          <w:szCs w:val="28"/>
        </w:rPr>
        <w:t>нуту.</w:t>
      </w:r>
    </w:p>
    <w:p w:rsidR="005209AE" w:rsidRPr="005209AE" w:rsidRDefault="00AC7144" w:rsidP="006F2278">
      <w:pPr>
        <w:pStyle w:val="a3"/>
        <w:numPr>
          <w:ilvl w:val="1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B8734C" w:rsidRPr="005209AE">
        <w:rPr>
          <w:rFonts w:ascii="Times New Roman" w:hAnsi="Times New Roman" w:cs="Times New Roman"/>
          <w:sz w:val="28"/>
          <w:szCs w:val="28"/>
        </w:rPr>
        <w:t>далить орудия самоубийства</w:t>
      </w:r>
      <w:r w:rsidRPr="00AC71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209AE">
        <w:rPr>
          <w:rFonts w:ascii="Times New Roman" w:hAnsi="Times New Roman" w:cs="Times New Roman"/>
          <w:sz w:val="28"/>
          <w:szCs w:val="28"/>
        </w:rPr>
        <w:t>ри необходимости</w:t>
      </w:r>
      <w:r w:rsidR="00B8734C" w:rsidRPr="005209AE">
        <w:rPr>
          <w:rFonts w:ascii="Times New Roman" w:hAnsi="Times New Roman" w:cs="Times New Roman"/>
          <w:sz w:val="28"/>
          <w:szCs w:val="28"/>
        </w:rPr>
        <w:t>.</w:t>
      </w:r>
    </w:p>
    <w:p w:rsidR="005209AE" w:rsidRPr="005209AE" w:rsidRDefault="00B8734C" w:rsidP="006F2278">
      <w:pPr>
        <w:pStyle w:val="a3"/>
        <w:numPr>
          <w:ilvl w:val="1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9AE">
        <w:rPr>
          <w:rFonts w:ascii="Times New Roman" w:hAnsi="Times New Roman" w:cs="Times New Roman"/>
          <w:sz w:val="28"/>
          <w:szCs w:val="28"/>
        </w:rPr>
        <w:t xml:space="preserve">Заключить </w:t>
      </w:r>
      <w:r w:rsidR="00AC7144">
        <w:rPr>
          <w:rFonts w:ascii="Times New Roman" w:hAnsi="Times New Roman" w:cs="Times New Roman"/>
          <w:sz w:val="28"/>
          <w:szCs w:val="28"/>
        </w:rPr>
        <w:t>«</w:t>
      </w:r>
      <w:r w:rsidRPr="005209AE">
        <w:rPr>
          <w:rFonts w:ascii="Times New Roman" w:hAnsi="Times New Roman" w:cs="Times New Roman"/>
          <w:sz w:val="28"/>
          <w:szCs w:val="28"/>
        </w:rPr>
        <w:t>контракт</w:t>
      </w:r>
      <w:r w:rsidR="00AC7144">
        <w:rPr>
          <w:rFonts w:ascii="Times New Roman" w:hAnsi="Times New Roman" w:cs="Times New Roman"/>
          <w:sz w:val="28"/>
          <w:szCs w:val="28"/>
        </w:rPr>
        <w:t>» с подростком</w:t>
      </w:r>
      <w:r w:rsidRPr="005209AE">
        <w:rPr>
          <w:rFonts w:ascii="Times New Roman" w:hAnsi="Times New Roman" w:cs="Times New Roman"/>
          <w:sz w:val="28"/>
          <w:szCs w:val="28"/>
        </w:rPr>
        <w:t>.</w:t>
      </w:r>
    </w:p>
    <w:p w:rsidR="005209AE" w:rsidRPr="005209AE" w:rsidRDefault="00B8734C" w:rsidP="006F2278">
      <w:pPr>
        <w:pStyle w:val="a3"/>
        <w:numPr>
          <w:ilvl w:val="1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9AE">
        <w:rPr>
          <w:rFonts w:ascii="Times New Roman" w:hAnsi="Times New Roman" w:cs="Times New Roman"/>
          <w:sz w:val="28"/>
          <w:szCs w:val="28"/>
        </w:rPr>
        <w:t>Немедленно вызвать скорую помощь и организовать госпитал</w:t>
      </w:r>
      <w:r w:rsidRPr="005209AE">
        <w:rPr>
          <w:rFonts w:ascii="Times New Roman" w:hAnsi="Times New Roman" w:cs="Times New Roman"/>
          <w:sz w:val="28"/>
          <w:szCs w:val="28"/>
        </w:rPr>
        <w:t>и</w:t>
      </w:r>
      <w:r w:rsidRPr="005209AE">
        <w:rPr>
          <w:rFonts w:ascii="Times New Roman" w:hAnsi="Times New Roman" w:cs="Times New Roman"/>
          <w:sz w:val="28"/>
          <w:szCs w:val="28"/>
        </w:rPr>
        <w:t>за</w:t>
      </w:r>
      <w:r w:rsidR="00AC7144">
        <w:rPr>
          <w:rFonts w:ascii="Times New Roman" w:hAnsi="Times New Roman" w:cs="Times New Roman"/>
          <w:sz w:val="28"/>
          <w:szCs w:val="28"/>
        </w:rPr>
        <w:t>цию,</w:t>
      </w:r>
      <w:r w:rsidR="00AC7144" w:rsidRPr="00AC7144">
        <w:rPr>
          <w:rFonts w:ascii="Times New Roman" w:hAnsi="Times New Roman" w:cs="Times New Roman"/>
          <w:sz w:val="28"/>
          <w:szCs w:val="28"/>
        </w:rPr>
        <w:t xml:space="preserve"> </w:t>
      </w:r>
      <w:r w:rsidR="00AC7144" w:rsidRPr="005209AE">
        <w:rPr>
          <w:rFonts w:ascii="Times New Roman" w:hAnsi="Times New Roman" w:cs="Times New Roman"/>
          <w:sz w:val="28"/>
          <w:szCs w:val="28"/>
        </w:rPr>
        <w:t>связаться с психиатром</w:t>
      </w:r>
      <w:r w:rsidR="00AC7144">
        <w:rPr>
          <w:rFonts w:ascii="Times New Roman" w:hAnsi="Times New Roman" w:cs="Times New Roman"/>
          <w:sz w:val="28"/>
          <w:szCs w:val="28"/>
        </w:rPr>
        <w:t>.</w:t>
      </w:r>
    </w:p>
    <w:p w:rsidR="005209AE" w:rsidRPr="005209AE" w:rsidRDefault="005209AE" w:rsidP="006F2278">
      <w:pPr>
        <w:pStyle w:val="a3"/>
        <w:numPr>
          <w:ilvl w:val="1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9AE">
        <w:rPr>
          <w:rFonts w:ascii="Times New Roman" w:hAnsi="Times New Roman" w:cs="Times New Roman"/>
          <w:sz w:val="28"/>
          <w:szCs w:val="28"/>
        </w:rPr>
        <w:t>Информировать семью.</w:t>
      </w:r>
    </w:p>
    <w:p w:rsidR="00A15D4A" w:rsidRDefault="00BC217D" w:rsidP="005209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C217D">
        <w:rPr>
          <w:rFonts w:ascii="Times New Roman" w:hAnsi="Times New Roman" w:cs="Times New Roman"/>
          <w:b/>
          <w:bCs/>
          <w:iCs/>
          <w:sz w:val="28"/>
          <w:szCs w:val="28"/>
        </w:rPr>
        <w:t>Диагностическое обеспечение этапа вторичной профилактики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</w:p>
    <w:p w:rsidR="008431DA" w:rsidRPr="008431DA" w:rsidRDefault="00B8734C" w:rsidP="006F2278">
      <w:pPr>
        <w:numPr>
          <w:ilvl w:val="0"/>
          <w:numId w:val="30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431DA">
        <w:rPr>
          <w:rFonts w:ascii="Times New Roman" w:hAnsi="Times New Roman" w:cs="Times New Roman"/>
          <w:bCs/>
          <w:iCs/>
          <w:sz w:val="28"/>
          <w:szCs w:val="28"/>
        </w:rPr>
        <w:t>Тест выявления суицидального риска у детей А.</w:t>
      </w:r>
      <w:r w:rsidR="004E798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431DA">
        <w:rPr>
          <w:rFonts w:ascii="Times New Roman" w:hAnsi="Times New Roman" w:cs="Times New Roman"/>
          <w:bCs/>
          <w:iCs/>
          <w:sz w:val="28"/>
          <w:szCs w:val="28"/>
        </w:rPr>
        <w:t xml:space="preserve">А. Кучер, </w:t>
      </w:r>
      <w:r w:rsidR="004E798B"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8431DA">
        <w:rPr>
          <w:rFonts w:ascii="Times New Roman" w:hAnsi="Times New Roman" w:cs="Times New Roman"/>
          <w:bCs/>
          <w:iCs/>
          <w:sz w:val="28"/>
          <w:szCs w:val="28"/>
        </w:rPr>
        <w:t>В.</w:t>
      </w:r>
      <w:r w:rsidR="004E798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431DA">
        <w:rPr>
          <w:rFonts w:ascii="Times New Roman" w:hAnsi="Times New Roman" w:cs="Times New Roman"/>
          <w:bCs/>
          <w:iCs/>
          <w:sz w:val="28"/>
          <w:szCs w:val="28"/>
        </w:rPr>
        <w:t xml:space="preserve">П. </w:t>
      </w:r>
      <w:proofErr w:type="spellStart"/>
      <w:r w:rsidRPr="008431DA">
        <w:rPr>
          <w:rFonts w:ascii="Times New Roman" w:hAnsi="Times New Roman" w:cs="Times New Roman"/>
          <w:bCs/>
          <w:iCs/>
          <w:sz w:val="28"/>
          <w:szCs w:val="28"/>
        </w:rPr>
        <w:t>Костюкевич</w:t>
      </w:r>
      <w:proofErr w:type="spellEnd"/>
      <w:r w:rsidRPr="008431DA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:rsidR="008431DA" w:rsidRPr="008431DA" w:rsidRDefault="00B8734C" w:rsidP="006F2278">
      <w:pPr>
        <w:numPr>
          <w:ilvl w:val="0"/>
          <w:numId w:val="30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431DA">
        <w:rPr>
          <w:rFonts w:ascii="Times New Roman" w:hAnsi="Times New Roman" w:cs="Times New Roman"/>
          <w:bCs/>
          <w:iCs/>
          <w:sz w:val="28"/>
          <w:szCs w:val="28"/>
        </w:rPr>
        <w:t xml:space="preserve">Методика «Незаконченные предложения», вариант методики </w:t>
      </w:r>
      <w:r w:rsidRPr="008431DA">
        <w:rPr>
          <w:rFonts w:ascii="Times New Roman" w:hAnsi="Times New Roman" w:cs="Times New Roman"/>
          <w:bCs/>
          <w:iCs/>
          <w:sz w:val="28"/>
          <w:szCs w:val="28"/>
          <w:lang w:val="en-US"/>
        </w:rPr>
        <w:t>Saks</w:t>
      </w:r>
      <w:r w:rsidRPr="008431DA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8431DA">
        <w:rPr>
          <w:rFonts w:ascii="Times New Roman" w:hAnsi="Times New Roman" w:cs="Times New Roman"/>
          <w:bCs/>
          <w:iCs/>
          <w:sz w:val="28"/>
          <w:szCs w:val="28"/>
          <w:lang w:val="en-US"/>
        </w:rPr>
        <w:t>Sidney</w:t>
      </w:r>
      <w:r w:rsidRPr="008431DA">
        <w:rPr>
          <w:rFonts w:ascii="Times New Roman" w:hAnsi="Times New Roman" w:cs="Times New Roman"/>
          <w:bCs/>
          <w:iCs/>
          <w:sz w:val="28"/>
          <w:szCs w:val="28"/>
        </w:rPr>
        <w:t>, адаптирована в НИИ психоневрологии им. В.</w:t>
      </w:r>
      <w:r w:rsidR="004E798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431DA">
        <w:rPr>
          <w:rFonts w:ascii="Times New Roman" w:hAnsi="Times New Roman" w:cs="Times New Roman"/>
          <w:bCs/>
          <w:iCs/>
          <w:sz w:val="28"/>
          <w:szCs w:val="28"/>
        </w:rPr>
        <w:t>М.</w:t>
      </w:r>
      <w:r w:rsidR="004E798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431DA">
        <w:rPr>
          <w:rFonts w:ascii="Times New Roman" w:hAnsi="Times New Roman" w:cs="Times New Roman"/>
          <w:bCs/>
          <w:iCs/>
          <w:sz w:val="28"/>
          <w:szCs w:val="28"/>
        </w:rPr>
        <w:t xml:space="preserve">Бехтерева. </w:t>
      </w:r>
    </w:p>
    <w:p w:rsidR="008431DA" w:rsidRPr="008431DA" w:rsidRDefault="008431DA" w:rsidP="006F2278">
      <w:pPr>
        <w:numPr>
          <w:ilvl w:val="0"/>
          <w:numId w:val="30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431DA">
        <w:rPr>
          <w:rFonts w:ascii="Times New Roman" w:hAnsi="Times New Roman" w:cs="Times New Roman"/>
          <w:bCs/>
          <w:iCs/>
          <w:sz w:val="28"/>
          <w:szCs w:val="28"/>
        </w:rPr>
        <w:t>Методика «Сигнал» (</w:t>
      </w:r>
      <w:proofErr w:type="spellStart"/>
      <w:r w:rsidR="00B8734C" w:rsidRPr="008431DA">
        <w:rPr>
          <w:rFonts w:ascii="Times New Roman" w:hAnsi="Times New Roman" w:cs="Times New Roman"/>
          <w:bCs/>
          <w:iCs/>
          <w:sz w:val="28"/>
          <w:szCs w:val="28"/>
        </w:rPr>
        <w:t>Иматон</w:t>
      </w:r>
      <w:proofErr w:type="spellEnd"/>
      <w:r w:rsidRPr="008431DA">
        <w:rPr>
          <w:rFonts w:ascii="Times New Roman" w:hAnsi="Times New Roman" w:cs="Times New Roman"/>
          <w:bCs/>
          <w:iCs/>
          <w:sz w:val="28"/>
          <w:szCs w:val="28"/>
        </w:rPr>
        <w:t xml:space="preserve">) </w:t>
      </w:r>
      <w:r w:rsidR="00B8734C" w:rsidRPr="008431DA">
        <w:rPr>
          <w:rFonts w:ascii="Times New Roman" w:hAnsi="Times New Roman" w:cs="Times New Roman"/>
          <w:bCs/>
          <w:iCs/>
          <w:sz w:val="28"/>
          <w:szCs w:val="28"/>
        </w:rPr>
        <w:t xml:space="preserve">для </w:t>
      </w:r>
      <w:proofErr w:type="spellStart"/>
      <w:proofErr w:type="gramStart"/>
      <w:r w:rsidR="00B8734C" w:rsidRPr="008431DA">
        <w:rPr>
          <w:rFonts w:ascii="Times New Roman" w:hAnsi="Times New Roman" w:cs="Times New Roman"/>
          <w:bCs/>
          <w:iCs/>
          <w:sz w:val="28"/>
          <w:szCs w:val="28"/>
        </w:rPr>
        <w:t>экспресс-диагностики</w:t>
      </w:r>
      <w:proofErr w:type="spellEnd"/>
      <w:proofErr w:type="gramEnd"/>
      <w:r w:rsidR="00B8734C" w:rsidRPr="008431DA">
        <w:rPr>
          <w:rFonts w:ascii="Times New Roman" w:hAnsi="Times New Roman" w:cs="Times New Roman"/>
          <w:bCs/>
          <w:iCs/>
          <w:sz w:val="28"/>
          <w:szCs w:val="28"/>
        </w:rPr>
        <w:t xml:space="preserve"> уровня суицидального риска и выявление мотивов для жизни. </w:t>
      </w:r>
    </w:p>
    <w:p w:rsidR="008431DA" w:rsidRPr="008431DA" w:rsidRDefault="00B8734C" w:rsidP="006F2278">
      <w:pPr>
        <w:numPr>
          <w:ilvl w:val="0"/>
          <w:numId w:val="30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431DA">
        <w:rPr>
          <w:rFonts w:ascii="Times New Roman" w:hAnsi="Times New Roman" w:cs="Times New Roman"/>
          <w:bCs/>
          <w:iCs/>
          <w:sz w:val="28"/>
          <w:szCs w:val="28"/>
        </w:rPr>
        <w:t>Методика диагностики суицидального поведения  Горской М.</w:t>
      </w:r>
      <w:r w:rsidR="004E798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431DA">
        <w:rPr>
          <w:rFonts w:ascii="Times New Roman" w:hAnsi="Times New Roman" w:cs="Times New Roman"/>
          <w:bCs/>
          <w:iCs/>
          <w:sz w:val="28"/>
          <w:szCs w:val="28"/>
        </w:rPr>
        <w:t xml:space="preserve">В. </w:t>
      </w:r>
    </w:p>
    <w:p w:rsidR="00AA7728" w:rsidRPr="008431DA" w:rsidRDefault="00B8734C" w:rsidP="006F2278">
      <w:pPr>
        <w:numPr>
          <w:ilvl w:val="0"/>
          <w:numId w:val="30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431DA">
        <w:rPr>
          <w:rFonts w:ascii="Times New Roman" w:hAnsi="Times New Roman" w:cs="Times New Roman"/>
          <w:bCs/>
          <w:iCs/>
          <w:sz w:val="28"/>
          <w:szCs w:val="28"/>
        </w:rPr>
        <w:t xml:space="preserve">Проективный тест </w:t>
      </w:r>
      <w:proofErr w:type="spellStart"/>
      <w:r w:rsidRPr="008431DA">
        <w:rPr>
          <w:rFonts w:ascii="Times New Roman" w:hAnsi="Times New Roman" w:cs="Times New Roman"/>
          <w:bCs/>
          <w:iCs/>
          <w:sz w:val="28"/>
          <w:szCs w:val="28"/>
        </w:rPr>
        <w:t>Сильвера</w:t>
      </w:r>
      <w:proofErr w:type="spellEnd"/>
      <w:r w:rsidRPr="008431DA">
        <w:rPr>
          <w:rFonts w:ascii="Times New Roman" w:hAnsi="Times New Roman" w:cs="Times New Roman"/>
          <w:bCs/>
          <w:iCs/>
          <w:sz w:val="28"/>
          <w:szCs w:val="28"/>
        </w:rPr>
        <w:t xml:space="preserve"> «Нарисуй историю»</w:t>
      </w:r>
      <w:r w:rsidR="00D132AB" w:rsidRPr="008431DA">
        <w:rPr>
          <w:rFonts w:ascii="Times New Roman" w:hAnsi="Times New Roman" w:cs="Times New Roman"/>
          <w:bCs/>
          <w:iCs/>
          <w:sz w:val="28"/>
          <w:szCs w:val="28"/>
        </w:rPr>
        <w:t xml:space="preserve"> п</w:t>
      </w:r>
      <w:r w:rsidR="00917402" w:rsidRPr="008431DA">
        <w:rPr>
          <w:rFonts w:ascii="Times New Roman" w:hAnsi="Times New Roman" w:cs="Times New Roman"/>
          <w:bCs/>
          <w:iCs/>
          <w:sz w:val="28"/>
          <w:szCs w:val="28"/>
        </w:rPr>
        <w:t>редназначен для диагностики и коррекции эмоциональных нарушений</w:t>
      </w:r>
      <w:r w:rsidR="00F51229" w:rsidRPr="008431DA">
        <w:rPr>
          <w:rFonts w:ascii="Times New Roman" w:hAnsi="Times New Roman" w:cs="Times New Roman"/>
          <w:bCs/>
          <w:iCs/>
          <w:sz w:val="28"/>
          <w:szCs w:val="28"/>
        </w:rPr>
        <w:t xml:space="preserve"> детей и подрос</w:t>
      </w:r>
      <w:r w:rsidR="00F51229" w:rsidRPr="008431DA">
        <w:rPr>
          <w:rFonts w:ascii="Times New Roman" w:hAnsi="Times New Roman" w:cs="Times New Roman"/>
          <w:bCs/>
          <w:iCs/>
          <w:sz w:val="28"/>
          <w:szCs w:val="28"/>
        </w:rPr>
        <w:t>т</w:t>
      </w:r>
      <w:r w:rsidR="00F51229" w:rsidRPr="008431DA">
        <w:rPr>
          <w:rFonts w:ascii="Times New Roman" w:hAnsi="Times New Roman" w:cs="Times New Roman"/>
          <w:bCs/>
          <w:iCs/>
          <w:sz w:val="28"/>
          <w:szCs w:val="28"/>
        </w:rPr>
        <w:t>ков</w:t>
      </w:r>
      <w:r w:rsidR="00917402" w:rsidRPr="008431DA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AA7728" w:rsidRPr="008431DA" w:rsidRDefault="00B8734C" w:rsidP="006F2278">
      <w:pPr>
        <w:numPr>
          <w:ilvl w:val="0"/>
          <w:numId w:val="30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431DA">
        <w:rPr>
          <w:rFonts w:ascii="Times New Roman" w:hAnsi="Times New Roman" w:cs="Times New Roman"/>
          <w:bCs/>
          <w:iCs/>
          <w:sz w:val="28"/>
          <w:szCs w:val="28"/>
        </w:rPr>
        <w:t xml:space="preserve">«Опросник суицидального риска» (ОСР), «Карта риска </w:t>
      </w:r>
      <w:proofErr w:type="spellStart"/>
      <w:r w:rsidRPr="008431DA">
        <w:rPr>
          <w:rFonts w:ascii="Times New Roman" w:hAnsi="Times New Roman" w:cs="Times New Roman"/>
          <w:bCs/>
          <w:iCs/>
          <w:sz w:val="28"/>
          <w:szCs w:val="28"/>
        </w:rPr>
        <w:t>суиц</w:t>
      </w:r>
      <w:r w:rsidRPr="008431DA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Pr="008431DA">
        <w:rPr>
          <w:rFonts w:ascii="Times New Roman" w:hAnsi="Times New Roman" w:cs="Times New Roman"/>
          <w:bCs/>
          <w:iCs/>
          <w:sz w:val="28"/>
          <w:szCs w:val="28"/>
        </w:rPr>
        <w:t>дальности</w:t>
      </w:r>
      <w:proofErr w:type="spellEnd"/>
      <w:r w:rsidRPr="008431DA">
        <w:rPr>
          <w:rFonts w:ascii="Times New Roman" w:hAnsi="Times New Roman" w:cs="Times New Roman"/>
          <w:bCs/>
          <w:iCs/>
          <w:sz w:val="28"/>
          <w:szCs w:val="28"/>
        </w:rPr>
        <w:t>», «Шкала оценки риска суицида» (</w:t>
      </w:r>
      <w:proofErr w:type="spellStart"/>
      <w:r w:rsidRPr="008431DA">
        <w:rPr>
          <w:rFonts w:ascii="Times New Roman" w:hAnsi="Times New Roman" w:cs="Times New Roman"/>
          <w:bCs/>
          <w:iCs/>
          <w:sz w:val="28"/>
          <w:szCs w:val="28"/>
        </w:rPr>
        <w:t>Патерсона</w:t>
      </w:r>
      <w:proofErr w:type="spellEnd"/>
      <w:r w:rsidRPr="008431DA">
        <w:rPr>
          <w:rFonts w:ascii="Times New Roman" w:hAnsi="Times New Roman" w:cs="Times New Roman"/>
          <w:bCs/>
          <w:iCs/>
          <w:sz w:val="28"/>
          <w:szCs w:val="28"/>
        </w:rPr>
        <w:t>), «Шкала безн</w:t>
      </w:r>
      <w:r w:rsidRPr="008431DA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Pr="008431DA">
        <w:rPr>
          <w:rFonts w:ascii="Times New Roman" w:hAnsi="Times New Roman" w:cs="Times New Roman"/>
          <w:bCs/>
          <w:iCs/>
          <w:sz w:val="28"/>
          <w:szCs w:val="28"/>
        </w:rPr>
        <w:t xml:space="preserve">дежности» (Бека). </w:t>
      </w:r>
    </w:p>
    <w:p w:rsidR="001665BD" w:rsidRDefault="00673CF0" w:rsidP="00D07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87C">
        <w:rPr>
          <w:rFonts w:ascii="Times New Roman" w:hAnsi="Times New Roman" w:cs="Times New Roman"/>
          <w:b/>
          <w:sz w:val="28"/>
          <w:szCs w:val="28"/>
        </w:rPr>
        <w:t>Третий уровень</w:t>
      </w:r>
      <w:r w:rsidR="00EB55E9" w:rsidRPr="004468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798B">
        <w:rPr>
          <w:rFonts w:ascii="Times New Roman" w:hAnsi="Times New Roman" w:cs="Times New Roman"/>
          <w:b/>
          <w:sz w:val="28"/>
          <w:szCs w:val="28"/>
        </w:rPr>
        <w:t>–</w:t>
      </w:r>
      <w:r w:rsidR="00EB55E9" w:rsidRPr="004468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687C">
        <w:rPr>
          <w:rFonts w:ascii="Times New Roman" w:hAnsi="Times New Roman" w:cs="Times New Roman"/>
          <w:sz w:val="28"/>
          <w:szCs w:val="28"/>
        </w:rPr>
        <w:t xml:space="preserve">третичная профилактика (реабилитация). </w:t>
      </w:r>
      <w:r w:rsidR="00B8734C" w:rsidRPr="00003323">
        <w:rPr>
          <w:rFonts w:ascii="Times New Roman" w:hAnsi="Times New Roman" w:cs="Times New Roman"/>
          <w:bCs/>
          <w:sz w:val="28"/>
          <w:szCs w:val="28"/>
        </w:rPr>
        <w:t xml:space="preserve">Цель </w:t>
      </w:r>
      <w:r w:rsidR="004E798B">
        <w:rPr>
          <w:rFonts w:ascii="Times New Roman" w:hAnsi="Times New Roman" w:cs="Times New Roman"/>
          <w:sz w:val="28"/>
          <w:szCs w:val="28"/>
        </w:rPr>
        <w:t>–</w:t>
      </w:r>
      <w:r w:rsidR="00B8734C" w:rsidRPr="00003323">
        <w:rPr>
          <w:rFonts w:ascii="Times New Roman" w:hAnsi="Times New Roman" w:cs="Times New Roman"/>
          <w:sz w:val="28"/>
          <w:szCs w:val="28"/>
        </w:rPr>
        <w:t xml:space="preserve"> </w:t>
      </w:r>
      <w:r w:rsidR="00003323">
        <w:rPr>
          <w:rFonts w:ascii="Times New Roman" w:hAnsi="Times New Roman" w:cs="Times New Roman"/>
          <w:sz w:val="28"/>
          <w:szCs w:val="28"/>
        </w:rPr>
        <w:t>с</w:t>
      </w:r>
      <w:r w:rsidR="00B8734C" w:rsidRPr="00003323">
        <w:rPr>
          <w:rFonts w:ascii="Times New Roman" w:hAnsi="Times New Roman" w:cs="Times New Roman"/>
          <w:sz w:val="28"/>
          <w:szCs w:val="28"/>
        </w:rPr>
        <w:t>нижение последствий и уменьшение вероятности дальнейших случаев</w:t>
      </w:r>
      <w:r w:rsidR="00210C38">
        <w:rPr>
          <w:rFonts w:ascii="Times New Roman" w:hAnsi="Times New Roman" w:cs="Times New Roman"/>
          <w:sz w:val="28"/>
          <w:szCs w:val="28"/>
        </w:rPr>
        <w:t xml:space="preserve"> саморазрушения</w:t>
      </w:r>
      <w:r w:rsidR="00B8734C" w:rsidRPr="00003323">
        <w:rPr>
          <w:rFonts w:ascii="Times New Roman" w:hAnsi="Times New Roman" w:cs="Times New Roman"/>
          <w:sz w:val="28"/>
          <w:szCs w:val="28"/>
        </w:rPr>
        <w:t xml:space="preserve">, социальная и психологическая реабилитация </w:t>
      </w:r>
      <w:proofErr w:type="spellStart"/>
      <w:r w:rsidR="00B8734C" w:rsidRPr="00003323">
        <w:rPr>
          <w:rFonts w:ascii="Times New Roman" w:hAnsi="Times New Roman" w:cs="Times New Roman"/>
          <w:sz w:val="28"/>
          <w:szCs w:val="28"/>
        </w:rPr>
        <w:t>суициде</w:t>
      </w:r>
      <w:r w:rsidR="00B8734C" w:rsidRPr="00003323">
        <w:rPr>
          <w:rFonts w:ascii="Times New Roman" w:hAnsi="Times New Roman" w:cs="Times New Roman"/>
          <w:sz w:val="28"/>
          <w:szCs w:val="28"/>
        </w:rPr>
        <w:t>н</w:t>
      </w:r>
      <w:r w:rsidR="00B8734C" w:rsidRPr="00003323">
        <w:rPr>
          <w:rFonts w:ascii="Times New Roman" w:hAnsi="Times New Roman" w:cs="Times New Roman"/>
          <w:sz w:val="28"/>
          <w:szCs w:val="28"/>
        </w:rPr>
        <w:t>тов</w:t>
      </w:r>
      <w:proofErr w:type="spellEnd"/>
      <w:r w:rsidR="00C7720A">
        <w:rPr>
          <w:rFonts w:ascii="Times New Roman" w:hAnsi="Times New Roman" w:cs="Times New Roman"/>
          <w:sz w:val="28"/>
          <w:szCs w:val="28"/>
        </w:rPr>
        <w:t>, наркозависимых</w:t>
      </w:r>
      <w:r w:rsidR="00B8734C" w:rsidRPr="00003323">
        <w:rPr>
          <w:rFonts w:ascii="Times New Roman" w:hAnsi="Times New Roman" w:cs="Times New Roman"/>
          <w:sz w:val="28"/>
          <w:szCs w:val="28"/>
        </w:rPr>
        <w:t>.</w:t>
      </w:r>
      <w:r w:rsidR="00003323">
        <w:rPr>
          <w:rFonts w:ascii="Times New Roman" w:hAnsi="Times New Roman" w:cs="Times New Roman"/>
          <w:sz w:val="28"/>
          <w:szCs w:val="28"/>
        </w:rPr>
        <w:t xml:space="preserve"> </w:t>
      </w:r>
      <w:r w:rsidR="00AB28D5">
        <w:rPr>
          <w:rFonts w:ascii="Times New Roman" w:hAnsi="Times New Roman" w:cs="Times New Roman"/>
          <w:sz w:val="28"/>
          <w:szCs w:val="28"/>
        </w:rPr>
        <w:t>На этом</w:t>
      </w:r>
      <w:r w:rsidR="00B8734C" w:rsidRPr="00003323">
        <w:rPr>
          <w:rFonts w:ascii="Times New Roman" w:hAnsi="Times New Roman" w:cs="Times New Roman"/>
          <w:sz w:val="28"/>
          <w:szCs w:val="28"/>
        </w:rPr>
        <w:t xml:space="preserve"> профилактическо</w:t>
      </w:r>
      <w:r w:rsidR="00AB28D5">
        <w:rPr>
          <w:rFonts w:ascii="Times New Roman" w:hAnsi="Times New Roman" w:cs="Times New Roman"/>
          <w:sz w:val="28"/>
          <w:szCs w:val="28"/>
        </w:rPr>
        <w:t>м</w:t>
      </w:r>
      <w:r w:rsidR="00B8734C" w:rsidRPr="00003323">
        <w:rPr>
          <w:rFonts w:ascii="Times New Roman" w:hAnsi="Times New Roman" w:cs="Times New Roman"/>
          <w:sz w:val="28"/>
          <w:szCs w:val="28"/>
        </w:rPr>
        <w:t xml:space="preserve"> уровн</w:t>
      </w:r>
      <w:r w:rsidR="00AB28D5">
        <w:rPr>
          <w:rFonts w:ascii="Times New Roman" w:hAnsi="Times New Roman" w:cs="Times New Roman"/>
          <w:sz w:val="28"/>
          <w:szCs w:val="28"/>
        </w:rPr>
        <w:t>е</w:t>
      </w:r>
      <w:r w:rsidR="00B8734C" w:rsidRPr="00003323">
        <w:rPr>
          <w:rFonts w:ascii="Times New Roman" w:hAnsi="Times New Roman" w:cs="Times New Roman"/>
          <w:sz w:val="28"/>
          <w:szCs w:val="28"/>
        </w:rPr>
        <w:t xml:space="preserve"> </w:t>
      </w:r>
      <w:r w:rsidR="00AB28D5">
        <w:rPr>
          <w:rFonts w:ascii="Times New Roman" w:hAnsi="Times New Roman" w:cs="Times New Roman"/>
          <w:sz w:val="28"/>
          <w:szCs w:val="28"/>
        </w:rPr>
        <w:t xml:space="preserve">осуществляется работа с </w:t>
      </w:r>
      <w:r w:rsidR="00B8734C" w:rsidRPr="00003323">
        <w:rPr>
          <w:rFonts w:ascii="Times New Roman" w:hAnsi="Times New Roman" w:cs="Times New Roman"/>
          <w:sz w:val="28"/>
          <w:szCs w:val="28"/>
        </w:rPr>
        <w:t>дет</w:t>
      </w:r>
      <w:r w:rsidR="00AB28D5">
        <w:rPr>
          <w:rFonts w:ascii="Times New Roman" w:hAnsi="Times New Roman" w:cs="Times New Roman"/>
          <w:sz w:val="28"/>
          <w:szCs w:val="28"/>
        </w:rPr>
        <w:t>ьми или подростками</w:t>
      </w:r>
      <w:r w:rsidR="00B8734C" w:rsidRPr="00003323">
        <w:rPr>
          <w:rFonts w:ascii="Times New Roman" w:hAnsi="Times New Roman" w:cs="Times New Roman"/>
          <w:sz w:val="28"/>
          <w:szCs w:val="28"/>
        </w:rPr>
        <w:t>, совершивши</w:t>
      </w:r>
      <w:r w:rsidR="00AB28D5">
        <w:rPr>
          <w:rFonts w:ascii="Times New Roman" w:hAnsi="Times New Roman" w:cs="Times New Roman"/>
          <w:sz w:val="28"/>
          <w:szCs w:val="28"/>
        </w:rPr>
        <w:t>ми</w:t>
      </w:r>
      <w:r w:rsidR="00B8734C" w:rsidRPr="00003323">
        <w:rPr>
          <w:rFonts w:ascii="Times New Roman" w:hAnsi="Times New Roman" w:cs="Times New Roman"/>
          <w:sz w:val="28"/>
          <w:szCs w:val="28"/>
        </w:rPr>
        <w:t xml:space="preserve"> попытку суицида</w:t>
      </w:r>
      <w:r w:rsidR="00210C38">
        <w:rPr>
          <w:rFonts w:ascii="Times New Roman" w:hAnsi="Times New Roman" w:cs="Times New Roman"/>
          <w:sz w:val="28"/>
          <w:szCs w:val="28"/>
        </w:rPr>
        <w:t>, а также нуждающи</w:t>
      </w:r>
      <w:r w:rsidR="00AB28D5">
        <w:rPr>
          <w:rFonts w:ascii="Times New Roman" w:hAnsi="Times New Roman" w:cs="Times New Roman"/>
          <w:sz w:val="28"/>
          <w:szCs w:val="28"/>
        </w:rPr>
        <w:t>ми</w:t>
      </w:r>
      <w:r w:rsidR="00210C38">
        <w:rPr>
          <w:rFonts w:ascii="Times New Roman" w:hAnsi="Times New Roman" w:cs="Times New Roman"/>
          <w:sz w:val="28"/>
          <w:szCs w:val="28"/>
        </w:rPr>
        <w:t>ся в реабилитации после лечения химической завис</w:t>
      </w:r>
      <w:r w:rsidR="00210C38">
        <w:rPr>
          <w:rFonts w:ascii="Times New Roman" w:hAnsi="Times New Roman" w:cs="Times New Roman"/>
          <w:sz w:val="28"/>
          <w:szCs w:val="28"/>
        </w:rPr>
        <w:t>и</w:t>
      </w:r>
      <w:r w:rsidR="00210C38">
        <w:rPr>
          <w:rFonts w:ascii="Times New Roman" w:hAnsi="Times New Roman" w:cs="Times New Roman"/>
          <w:sz w:val="28"/>
          <w:szCs w:val="28"/>
        </w:rPr>
        <w:t>мости</w:t>
      </w:r>
      <w:r w:rsidR="00B8734C" w:rsidRPr="00003323">
        <w:rPr>
          <w:rFonts w:ascii="Times New Roman" w:hAnsi="Times New Roman" w:cs="Times New Roman"/>
          <w:sz w:val="28"/>
          <w:szCs w:val="28"/>
        </w:rPr>
        <w:t xml:space="preserve">. </w:t>
      </w:r>
      <w:r w:rsidR="001F4D53">
        <w:rPr>
          <w:rFonts w:ascii="Times New Roman" w:hAnsi="Times New Roman" w:cs="Times New Roman"/>
          <w:sz w:val="28"/>
          <w:szCs w:val="28"/>
        </w:rPr>
        <w:t>К</w:t>
      </w:r>
      <w:r w:rsidR="001F4D53" w:rsidRPr="00003323">
        <w:rPr>
          <w:rFonts w:ascii="Times New Roman" w:hAnsi="Times New Roman" w:cs="Times New Roman"/>
          <w:sz w:val="28"/>
          <w:szCs w:val="28"/>
        </w:rPr>
        <w:t xml:space="preserve"> </w:t>
      </w:r>
      <w:r w:rsidR="001F4D53">
        <w:rPr>
          <w:rFonts w:ascii="Times New Roman" w:hAnsi="Times New Roman" w:cs="Times New Roman"/>
          <w:sz w:val="28"/>
          <w:szCs w:val="28"/>
        </w:rPr>
        <w:t>этой категории обучающихся</w:t>
      </w:r>
      <w:r w:rsidR="001F4D53" w:rsidRPr="00003323">
        <w:rPr>
          <w:rFonts w:ascii="Times New Roman" w:hAnsi="Times New Roman" w:cs="Times New Roman"/>
          <w:sz w:val="28"/>
          <w:szCs w:val="28"/>
        </w:rPr>
        <w:t xml:space="preserve"> </w:t>
      </w:r>
      <w:r w:rsidR="001F4D53">
        <w:rPr>
          <w:rFonts w:ascii="Times New Roman" w:hAnsi="Times New Roman" w:cs="Times New Roman"/>
          <w:sz w:val="28"/>
          <w:szCs w:val="28"/>
        </w:rPr>
        <w:t>в</w:t>
      </w:r>
      <w:r w:rsidR="00B8734C" w:rsidRPr="00003323">
        <w:rPr>
          <w:rFonts w:ascii="Times New Roman" w:hAnsi="Times New Roman" w:cs="Times New Roman"/>
          <w:sz w:val="28"/>
          <w:szCs w:val="28"/>
        </w:rPr>
        <w:t>ажно относиться</w:t>
      </w:r>
      <w:r w:rsidR="001F4D53" w:rsidRPr="001F4D53">
        <w:rPr>
          <w:rFonts w:ascii="Times New Roman" w:hAnsi="Times New Roman" w:cs="Times New Roman"/>
          <w:sz w:val="28"/>
          <w:szCs w:val="28"/>
        </w:rPr>
        <w:t xml:space="preserve"> </w:t>
      </w:r>
      <w:r w:rsidR="001F4D53" w:rsidRPr="00003323">
        <w:rPr>
          <w:rFonts w:ascii="Times New Roman" w:hAnsi="Times New Roman" w:cs="Times New Roman"/>
          <w:sz w:val="28"/>
          <w:szCs w:val="28"/>
        </w:rPr>
        <w:t>серьезно</w:t>
      </w:r>
      <w:r w:rsidR="00B8734C" w:rsidRPr="00003323">
        <w:rPr>
          <w:rFonts w:ascii="Times New Roman" w:hAnsi="Times New Roman" w:cs="Times New Roman"/>
          <w:sz w:val="28"/>
          <w:szCs w:val="28"/>
        </w:rPr>
        <w:t xml:space="preserve">, так как </w:t>
      </w:r>
      <w:r w:rsidR="001F4D53">
        <w:rPr>
          <w:rFonts w:ascii="Times New Roman" w:hAnsi="Times New Roman" w:cs="Times New Roman"/>
          <w:sz w:val="28"/>
          <w:szCs w:val="28"/>
        </w:rPr>
        <w:t xml:space="preserve">если будет сохраняться источник проблемы </w:t>
      </w:r>
      <w:r w:rsidR="00B8734C" w:rsidRPr="00003323">
        <w:rPr>
          <w:rFonts w:ascii="Times New Roman" w:hAnsi="Times New Roman" w:cs="Times New Roman"/>
          <w:sz w:val="28"/>
          <w:szCs w:val="28"/>
        </w:rPr>
        <w:t>(</w:t>
      </w:r>
      <w:r w:rsidR="001F4D53">
        <w:rPr>
          <w:rFonts w:ascii="Times New Roman" w:hAnsi="Times New Roman" w:cs="Times New Roman"/>
          <w:sz w:val="28"/>
          <w:szCs w:val="28"/>
        </w:rPr>
        <w:t>переживаний</w:t>
      </w:r>
      <w:r w:rsidR="00B8734C" w:rsidRPr="00003323">
        <w:rPr>
          <w:rFonts w:ascii="Times New Roman" w:hAnsi="Times New Roman" w:cs="Times New Roman"/>
          <w:sz w:val="28"/>
          <w:szCs w:val="28"/>
        </w:rPr>
        <w:t>, кон</w:t>
      </w:r>
      <w:r w:rsidR="00510C2F">
        <w:rPr>
          <w:rFonts w:ascii="Times New Roman" w:hAnsi="Times New Roman" w:cs="Times New Roman"/>
          <w:sz w:val="28"/>
          <w:szCs w:val="28"/>
        </w:rPr>
        <w:t>фликта и т.</w:t>
      </w:r>
      <w:r w:rsidR="00DF0459">
        <w:rPr>
          <w:rFonts w:ascii="Times New Roman" w:hAnsi="Times New Roman" w:cs="Times New Roman"/>
          <w:sz w:val="28"/>
          <w:szCs w:val="28"/>
        </w:rPr>
        <w:t> </w:t>
      </w:r>
      <w:r w:rsidR="00510C2F">
        <w:rPr>
          <w:rFonts w:ascii="Times New Roman" w:hAnsi="Times New Roman" w:cs="Times New Roman"/>
          <w:sz w:val="28"/>
          <w:szCs w:val="28"/>
        </w:rPr>
        <w:t>п.) подросток может</w:t>
      </w:r>
      <w:r w:rsidR="00B8734C" w:rsidRPr="00003323">
        <w:rPr>
          <w:rFonts w:ascii="Times New Roman" w:hAnsi="Times New Roman" w:cs="Times New Roman"/>
          <w:sz w:val="28"/>
          <w:szCs w:val="28"/>
        </w:rPr>
        <w:t xml:space="preserve"> втор</w:t>
      </w:r>
      <w:r w:rsidR="00510C2F">
        <w:rPr>
          <w:rFonts w:ascii="Times New Roman" w:hAnsi="Times New Roman" w:cs="Times New Roman"/>
          <w:sz w:val="28"/>
          <w:szCs w:val="28"/>
        </w:rPr>
        <w:t>ой раз предпринять</w:t>
      </w:r>
      <w:r w:rsidR="00B8734C" w:rsidRPr="00003323">
        <w:rPr>
          <w:rFonts w:ascii="Times New Roman" w:hAnsi="Times New Roman" w:cs="Times New Roman"/>
          <w:sz w:val="28"/>
          <w:szCs w:val="28"/>
        </w:rPr>
        <w:t xml:space="preserve"> попытку «бегства» от </w:t>
      </w:r>
      <w:r w:rsidR="00510C2F">
        <w:rPr>
          <w:rFonts w:ascii="Times New Roman" w:hAnsi="Times New Roman" w:cs="Times New Roman"/>
          <w:sz w:val="28"/>
          <w:szCs w:val="28"/>
        </w:rPr>
        <w:t>д</w:t>
      </w:r>
      <w:r w:rsidR="00510C2F">
        <w:rPr>
          <w:rFonts w:ascii="Times New Roman" w:hAnsi="Times New Roman" w:cs="Times New Roman"/>
          <w:sz w:val="28"/>
          <w:szCs w:val="28"/>
        </w:rPr>
        <w:t>у</w:t>
      </w:r>
      <w:r w:rsidR="00510C2F">
        <w:rPr>
          <w:rFonts w:ascii="Times New Roman" w:hAnsi="Times New Roman" w:cs="Times New Roman"/>
          <w:sz w:val="28"/>
          <w:szCs w:val="28"/>
        </w:rPr>
        <w:t>шевной боли</w:t>
      </w:r>
      <w:r w:rsidR="00B8734C" w:rsidRPr="00003323">
        <w:rPr>
          <w:rFonts w:ascii="Times New Roman" w:hAnsi="Times New Roman" w:cs="Times New Roman"/>
          <w:sz w:val="28"/>
          <w:szCs w:val="28"/>
        </w:rPr>
        <w:t>.</w:t>
      </w:r>
    </w:p>
    <w:p w:rsidR="00D0724B" w:rsidRDefault="007F4739" w:rsidP="007F4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В рамках третичной профилактики н</w:t>
      </w:r>
      <w:r w:rsidR="00D0724B">
        <w:rPr>
          <w:rFonts w:ascii="Times New Roman" w:hAnsi="Times New Roman" w:cs="Times New Roman"/>
          <w:bCs/>
          <w:sz w:val="28"/>
          <w:szCs w:val="28"/>
        </w:rPr>
        <w:t>еобходимо сф</w:t>
      </w:r>
      <w:r w:rsidR="00D0724B" w:rsidRPr="0044687C">
        <w:rPr>
          <w:rFonts w:ascii="Times New Roman" w:hAnsi="Times New Roman" w:cs="Times New Roman"/>
          <w:bCs/>
          <w:sz w:val="28"/>
          <w:szCs w:val="28"/>
        </w:rPr>
        <w:t>ормирова</w:t>
      </w:r>
      <w:r w:rsidR="00D0724B">
        <w:rPr>
          <w:rFonts w:ascii="Times New Roman" w:hAnsi="Times New Roman" w:cs="Times New Roman"/>
          <w:bCs/>
          <w:sz w:val="28"/>
          <w:szCs w:val="28"/>
        </w:rPr>
        <w:t>ть банк</w:t>
      </w:r>
      <w:r w:rsidR="00D0724B" w:rsidRPr="0044687C">
        <w:rPr>
          <w:rFonts w:ascii="Times New Roman" w:hAnsi="Times New Roman" w:cs="Times New Roman"/>
          <w:bCs/>
          <w:sz w:val="28"/>
          <w:szCs w:val="28"/>
        </w:rPr>
        <w:t xml:space="preserve"> данных района </w:t>
      </w:r>
      <w:r>
        <w:rPr>
          <w:rFonts w:ascii="Times New Roman" w:hAnsi="Times New Roman" w:cs="Times New Roman"/>
          <w:bCs/>
          <w:sz w:val="28"/>
          <w:szCs w:val="28"/>
        </w:rPr>
        <w:t>о подростках</w:t>
      </w:r>
      <w:r w:rsidR="00C7720A">
        <w:rPr>
          <w:rFonts w:ascii="Times New Roman" w:hAnsi="Times New Roman" w:cs="Times New Roman"/>
          <w:bCs/>
          <w:sz w:val="28"/>
          <w:szCs w:val="28"/>
        </w:rPr>
        <w:t>, имеющих суицидальные попытки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0724B"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0724B">
        <w:rPr>
          <w:rFonts w:ascii="Times New Roman" w:hAnsi="Times New Roman" w:cs="Times New Roman"/>
          <w:bCs/>
          <w:sz w:val="28"/>
          <w:szCs w:val="28"/>
        </w:rPr>
        <w:t>течение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0724B">
        <w:rPr>
          <w:rFonts w:ascii="Times New Roman" w:hAnsi="Times New Roman" w:cs="Times New Roman"/>
          <w:bCs/>
          <w:sz w:val="28"/>
          <w:szCs w:val="28"/>
        </w:rPr>
        <w:t>года,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10C38">
        <w:rPr>
          <w:rFonts w:ascii="Times New Roman" w:hAnsi="Times New Roman" w:cs="Times New Roman"/>
          <w:bCs/>
          <w:sz w:val="28"/>
          <w:szCs w:val="28"/>
        </w:rPr>
        <w:t>с</w:t>
      </w:r>
      <w:r>
        <w:rPr>
          <w:rFonts w:ascii="Times New Roman" w:hAnsi="Times New Roman" w:cs="Times New Roman"/>
          <w:bCs/>
          <w:sz w:val="28"/>
          <w:szCs w:val="28"/>
        </w:rPr>
        <w:t>ос</w:t>
      </w:r>
      <w:r w:rsidR="00210C38">
        <w:rPr>
          <w:rFonts w:ascii="Times New Roman" w:hAnsi="Times New Roman" w:cs="Times New Roman"/>
          <w:bCs/>
          <w:sz w:val="28"/>
          <w:szCs w:val="28"/>
        </w:rPr>
        <w:t xml:space="preserve">тоящих на учете в </w:t>
      </w:r>
      <w:proofErr w:type="spellStart"/>
      <w:r w:rsidR="00210C38">
        <w:rPr>
          <w:rFonts w:ascii="Times New Roman" w:hAnsi="Times New Roman" w:cs="Times New Roman"/>
          <w:bCs/>
          <w:sz w:val="28"/>
          <w:szCs w:val="28"/>
        </w:rPr>
        <w:t>наркодиспансере</w:t>
      </w:r>
      <w:proofErr w:type="spellEnd"/>
      <w:r w:rsidR="00210C38">
        <w:rPr>
          <w:rFonts w:ascii="Times New Roman" w:hAnsi="Times New Roman" w:cs="Times New Roman"/>
          <w:bCs/>
          <w:sz w:val="28"/>
          <w:szCs w:val="28"/>
        </w:rPr>
        <w:t>,</w:t>
      </w:r>
      <w:r w:rsidR="00D0724B"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="00D0724B" w:rsidRPr="0044687C">
        <w:rPr>
          <w:rFonts w:ascii="Times New Roman" w:hAnsi="Times New Roman" w:cs="Times New Roman"/>
          <w:bCs/>
          <w:sz w:val="28"/>
          <w:szCs w:val="28"/>
        </w:rPr>
        <w:t>рганиз</w:t>
      </w:r>
      <w:r w:rsidR="00D0724B">
        <w:rPr>
          <w:rFonts w:ascii="Times New Roman" w:hAnsi="Times New Roman" w:cs="Times New Roman"/>
          <w:bCs/>
          <w:sz w:val="28"/>
          <w:szCs w:val="28"/>
        </w:rPr>
        <w:t>овать</w:t>
      </w:r>
      <w:r w:rsidR="00D0724B" w:rsidRPr="0044687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0724B" w:rsidRPr="0044687C">
        <w:rPr>
          <w:rFonts w:ascii="Times New Roman" w:hAnsi="Times New Roman" w:cs="Times New Roman"/>
          <w:bCs/>
          <w:sz w:val="28"/>
          <w:szCs w:val="28"/>
        </w:rPr>
        <w:t>социально-психолого-педагогическ</w:t>
      </w:r>
      <w:r w:rsidR="00C7720A">
        <w:rPr>
          <w:rFonts w:ascii="Times New Roman" w:hAnsi="Times New Roman" w:cs="Times New Roman"/>
          <w:bCs/>
          <w:sz w:val="28"/>
          <w:szCs w:val="28"/>
        </w:rPr>
        <w:t>ую</w:t>
      </w:r>
      <w:proofErr w:type="spellEnd"/>
      <w:r w:rsidR="00D0724B" w:rsidRPr="0044687C">
        <w:rPr>
          <w:rFonts w:ascii="Times New Roman" w:hAnsi="Times New Roman" w:cs="Times New Roman"/>
          <w:bCs/>
          <w:sz w:val="28"/>
          <w:szCs w:val="28"/>
        </w:rPr>
        <w:t xml:space="preserve"> реабилитаци</w:t>
      </w:r>
      <w:r w:rsidR="00C7720A">
        <w:rPr>
          <w:rFonts w:ascii="Times New Roman" w:hAnsi="Times New Roman" w:cs="Times New Roman"/>
          <w:bCs/>
          <w:sz w:val="28"/>
          <w:szCs w:val="28"/>
        </w:rPr>
        <w:t>ю</w:t>
      </w:r>
      <w:r w:rsidR="00D0724B" w:rsidRPr="0044687C">
        <w:rPr>
          <w:rFonts w:ascii="Times New Roman" w:hAnsi="Times New Roman" w:cs="Times New Roman"/>
          <w:bCs/>
          <w:sz w:val="28"/>
          <w:szCs w:val="28"/>
        </w:rPr>
        <w:t xml:space="preserve"> учащ</w:t>
      </w:r>
      <w:r w:rsidR="00D0724B">
        <w:rPr>
          <w:rFonts w:ascii="Times New Roman" w:hAnsi="Times New Roman" w:cs="Times New Roman"/>
          <w:bCs/>
          <w:sz w:val="28"/>
          <w:szCs w:val="28"/>
        </w:rPr>
        <w:t>их</w:t>
      </w:r>
      <w:r w:rsidR="00D0724B" w:rsidRPr="0044687C">
        <w:rPr>
          <w:rFonts w:ascii="Times New Roman" w:hAnsi="Times New Roman" w:cs="Times New Roman"/>
          <w:bCs/>
          <w:sz w:val="28"/>
          <w:szCs w:val="28"/>
        </w:rPr>
        <w:t>ся в условиях образов</w:t>
      </w:r>
      <w:r w:rsidR="00D0724B" w:rsidRPr="0044687C">
        <w:rPr>
          <w:rFonts w:ascii="Times New Roman" w:hAnsi="Times New Roman" w:cs="Times New Roman"/>
          <w:bCs/>
          <w:sz w:val="28"/>
          <w:szCs w:val="28"/>
        </w:rPr>
        <w:t>а</w:t>
      </w:r>
      <w:r w:rsidR="00D0724B" w:rsidRPr="0044687C">
        <w:rPr>
          <w:rFonts w:ascii="Times New Roman" w:hAnsi="Times New Roman" w:cs="Times New Roman"/>
          <w:bCs/>
          <w:sz w:val="28"/>
          <w:szCs w:val="28"/>
        </w:rPr>
        <w:t>тельно</w:t>
      </w:r>
      <w:r w:rsidR="00C7720A">
        <w:rPr>
          <w:rFonts w:ascii="Times New Roman" w:hAnsi="Times New Roman" w:cs="Times New Roman"/>
          <w:bCs/>
          <w:sz w:val="28"/>
          <w:szCs w:val="28"/>
        </w:rPr>
        <w:t>го</w:t>
      </w:r>
      <w:r w:rsidR="00D0724B" w:rsidRPr="0044687C">
        <w:rPr>
          <w:rFonts w:ascii="Times New Roman" w:hAnsi="Times New Roman" w:cs="Times New Roman"/>
          <w:bCs/>
          <w:sz w:val="28"/>
          <w:szCs w:val="28"/>
        </w:rPr>
        <w:t xml:space="preserve"> учреждения с учетом полученных рекомендаций психиатра </w:t>
      </w:r>
      <w:r w:rsidR="00C035E2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C035E2">
        <w:rPr>
          <w:rFonts w:ascii="Times New Roman" w:hAnsi="Times New Roman" w:cs="Times New Roman"/>
          <w:bCs/>
          <w:sz w:val="28"/>
          <w:szCs w:val="28"/>
        </w:rPr>
        <w:lastRenderedPageBreak/>
        <w:t>клинического психолога, р</w:t>
      </w:r>
      <w:r w:rsidR="00D0724B" w:rsidRPr="0044687C">
        <w:rPr>
          <w:rFonts w:ascii="Times New Roman" w:hAnsi="Times New Roman" w:cs="Times New Roman"/>
          <w:bCs/>
          <w:sz w:val="28"/>
          <w:szCs w:val="28"/>
        </w:rPr>
        <w:t>еализ</w:t>
      </w:r>
      <w:r w:rsidR="00C035E2">
        <w:rPr>
          <w:rFonts w:ascii="Times New Roman" w:hAnsi="Times New Roman" w:cs="Times New Roman"/>
          <w:bCs/>
          <w:sz w:val="28"/>
          <w:szCs w:val="28"/>
        </w:rPr>
        <w:t>овать</w:t>
      </w:r>
      <w:r w:rsidR="00D0724B" w:rsidRPr="0044687C">
        <w:rPr>
          <w:rFonts w:ascii="Times New Roman" w:hAnsi="Times New Roman" w:cs="Times New Roman"/>
          <w:bCs/>
          <w:sz w:val="28"/>
          <w:szCs w:val="28"/>
        </w:rPr>
        <w:t xml:space="preserve"> мероприяти</w:t>
      </w:r>
      <w:r w:rsidR="00C035E2">
        <w:rPr>
          <w:rFonts w:ascii="Times New Roman" w:hAnsi="Times New Roman" w:cs="Times New Roman"/>
          <w:bCs/>
          <w:sz w:val="28"/>
          <w:szCs w:val="28"/>
        </w:rPr>
        <w:t>я</w:t>
      </w:r>
      <w:r w:rsidR="00D0724B" w:rsidRPr="0044687C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proofErr w:type="spellStart"/>
      <w:r w:rsidR="00D0724B" w:rsidRPr="0044687C">
        <w:rPr>
          <w:rFonts w:ascii="Times New Roman" w:hAnsi="Times New Roman" w:cs="Times New Roman"/>
          <w:bCs/>
          <w:sz w:val="28"/>
          <w:szCs w:val="28"/>
        </w:rPr>
        <w:t>психолого-педаго</w:t>
      </w:r>
      <w:r w:rsidR="00DF0459">
        <w:rPr>
          <w:rFonts w:ascii="Times New Roman" w:hAnsi="Times New Roman" w:cs="Times New Roman"/>
          <w:bCs/>
          <w:sz w:val="28"/>
          <w:szCs w:val="28"/>
        </w:rPr>
        <w:t>-</w:t>
      </w:r>
      <w:r w:rsidR="00D0724B" w:rsidRPr="0044687C">
        <w:rPr>
          <w:rFonts w:ascii="Times New Roman" w:hAnsi="Times New Roman" w:cs="Times New Roman"/>
          <w:bCs/>
          <w:sz w:val="28"/>
          <w:szCs w:val="28"/>
        </w:rPr>
        <w:t>гической</w:t>
      </w:r>
      <w:proofErr w:type="spellEnd"/>
      <w:r w:rsidR="00D0724B" w:rsidRPr="0044687C">
        <w:rPr>
          <w:rFonts w:ascii="Times New Roman" w:hAnsi="Times New Roman" w:cs="Times New Roman"/>
          <w:bCs/>
          <w:sz w:val="28"/>
          <w:szCs w:val="28"/>
        </w:rPr>
        <w:t xml:space="preserve"> поддержке обучающегося, сов</w:t>
      </w:r>
      <w:r w:rsidR="00C7720A">
        <w:rPr>
          <w:rFonts w:ascii="Times New Roman" w:hAnsi="Times New Roman" w:cs="Times New Roman"/>
          <w:bCs/>
          <w:sz w:val="28"/>
          <w:szCs w:val="28"/>
        </w:rPr>
        <w:t>ершившего суицидальные дейс</w:t>
      </w:r>
      <w:r w:rsidR="00C7720A">
        <w:rPr>
          <w:rFonts w:ascii="Times New Roman" w:hAnsi="Times New Roman" w:cs="Times New Roman"/>
          <w:bCs/>
          <w:sz w:val="28"/>
          <w:szCs w:val="28"/>
        </w:rPr>
        <w:t>т</w:t>
      </w:r>
      <w:r w:rsidR="00C7720A">
        <w:rPr>
          <w:rFonts w:ascii="Times New Roman" w:hAnsi="Times New Roman" w:cs="Times New Roman"/>
          <w:bCs/>
          <w:sz w:val="28"/>
          <w:szCs w:val="28"/>
        </w:rPr>
        <w:t xml:space="preserve">вия, </w:t>
      </w:r>
      <w:r w:rsidR="001665BD">
        <w:rPr>
          <w:rFonts w:ascii="Times New Roman" w:hAnsi="Times New Roman" w:cs="Times New Roman"/>
          <w:bCs/>
          <w:sz w:val="28"/>
          <w:szCs w:val="28"/>
        </w:rPr>
        <w:t>поставленного</w:t>
      </w:r>
      <w:r w:rsidR="00C7720A">
        <w:rPr>
          <w:rFonts w:ascii="Times New Roman" w:hAnsi="Times New Roman" w:cs="Times New Roman"/>
          <w:bCs/>
          <w:sz w:val="28"/>
          <w:szCs w:val="28"/>
        </w:rPr>
        <w:t xml:space="preserve"> на наркологический учет.</w:t>
      </w:r>
      <w:proofErr w:type="gramEnd"/>
    </w:p>
    <w:p w:rsidR="00003323" w:rsidRPr="005F7B9F" w:rsidRDefault="005F7B9F" w:rsidP="00C035E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F7B9F">
        <w:rPr>
          <w:rFonts w:ascii="Times New Roman" w:hAnsi="Times New Roman" w:cs="Times New Roman"/>
          <w:bCs/>
          <w:iCs/>
          <w:sz w:val="28"/>
          <w:szCs w:val="28"/>
        </w:rPr>
        <w:t>На этапе третичной профилактики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з</w:t>
      </w:r>
      <w:r w:rsidR="00003323" w:rsidRPr="001F15C3">
        <w:rPr>
          <w:rFonts w:ascii="Times New Roman" w:hAnsi="Times New Roman" w:cs="Times New Roman"/>
          <w:b/>
          <w:bCs/>
          <w:iCs/>
          <w:sz w:val="28"/>
          <w:szCs w:val="28"/>
        </w:rPr>
        <w:t>адачи педагога-психолога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5F7B9F">
        <w:rPr>
          <w:rFonts w:ascii="Times New Roman" w:hAnsi="Times New Roman" w:cs="Times New Roman"/>
          <w:bCs/>
          <w:iCs/>
          <w:sz w:val="28"/>
          <w:szCs w:val="28"/>
        </w:rPr>
        <w:t>сл</w:t>
      </w:r>
      <w:r w:rsidRPr="005F7B9F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5F7B9F">
        <w:rPr>
          <w:rFonts w:ascii="Times New Roman" w:hAnsi="Times New Roman" w:cs="Times New Roman"/>
          <w:bCs/>
          <w:iCs/>
          <w:sz w:val="28"/>
          <w:szCs w:val="28"/>
        </w:rPr>
        <w:t>дующие</w:t>
      </w:r>
      <w:r w:rsidR="001F15C3" w:rsidRPr="005F7B9F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003323" w:rsidRPr="005F7B9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AA7728" w:rsidRPr="00003323" w:rsidRDefault="001F15C3" w:rsidP="003F475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Во-первых, необходимо о</w:t>
      </w:r>
      <w:r w:rsidR="00B8734C" w:rsidRPr="00003323">
        <w:rPr>
          <w:rFonts w:ascii="Times New Roman" w:hAnsi="Times New Roman" w:cs="Times New Roman"/>
          <w:bCs/>
          <w:iCs/>
          <w:sz w:val="28"/>
          <w:szCs w:val="28"/>
        </w:rPr>
        <w:t>предел</w:t>
      </w:r>
      <w:r>
        <w:rPr>
          <w:rFonts w:ascii="Times New Roman" w:hAnsi="Times New Roman" w:cs="Times New Roman"/>
          <w:bCs/>
          <w:iCs/>
          <w:sz w:val="28"/>
          <w:szCs w:val="28"/>
        </w:rPr>
        <w:t>ить тип</w:t>
      </w:r>
      <w:r w:rsidR="00B8734C" w:rsidRPr="00003323">
        <w:rPr>
          <w:rFonts w:ascii="Times New Roman" w:hAnsi="Times New Roman" w:cs="Times New Roman"/>
          <w:bCs/>
          <w:iCs/>
          <w:sz w:val="28"/>
          <w:szCs w:val="28"/>
        </w:rPr>
        <w:t xml:space="preserve"> постсуиц</w:t>
      </w:r>
      <w:r>
        <w:rPr>
          <w:rFonts w:ascii="Times New Roman" w:hAnsi="Times New Roman" w:cs="Times New Roman"/>
          <w:bCs/>
          <w:iCs/>
          <w:sz w:val="28"/>
          <w:szCs w:val="28"/>
        </w:rPr>
        <w:t>идального состо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>
        <w:rPr>
          <w:rFonts w:ascii="Times New Roman" w:hAnsi="Times New Roman" w:cs="Times New Roman"/>
          <w:bCs/>
          <w:iCs/>
          <w:sz w:val="28"/>
          <w:szCs w:val="28"/>
        </w:rPr>
        <w:t>ния у подростка</w:t>
      </w:r>
      <w:r w:rsidR="00593CAC">
        <w:rPr>
          <w:rFonts w:ascii="Times New Roman" w:hAnsi="Times New Roman" w:cs="Times New Roman"/>
          <w:bCs/>
          <w:iCs/>
          <w:sz w:val="28"/>
          <w:szCs w:val="28"/>
        </w:rPr>
        <w:t xml:space="preserve"> (</w:t>
      </w:r>
      <w:r w:rsidR="005F7B9F">
        <w:rPr>
          <w:rFonts w:ascii="Times New Roman" w:hAnsi="Times New Roman" w:cs="Times New Roman"/>
          <w:bCs/>
          <w:iCs/>
          <w:sz w:val="28"/>
          <w:szCs w:val="28"/>
        </w:rPr>
        <w:t xml:space="preserve">подробнее </w:t>
      </w:r>
      <w:proofErr w:type="gramStart"/>
      <w:r w:rsidR="00593CAC">
        <w:rPr>
          <w:rFonts w:ascii="Times New Roman" w:hAnsi="Times New Roman" w:cs="Times New Roman"/>
          <w:bCs/>
          <w:iCs/>
          <w:sz w:val="28"/>
          <w:szCs w:val="28"/>
        </w:rPr>
        <w:t>см</w:t>
      </w:r>
      <w:proofErr w:type="gramEnd"/>
      <w:r w:rsidR="00593CAC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2B271F">
        <w:rPr>
          <w:rFonts w:ascii="Times New Roman" w:hAnsi="Times New Roman" w:cs="Times New Roman"/>
          <w:bCs/>
          <w:iCs/>
          <w:sz w:val="28"/>
          <w:szCs w:val="28"/>
        </w:rPr>
        <w:t xml:space="preserve"> п.</w:t>
      </w:r>
      <w:r w:rsidR="002E70B0">
        <w:rPr>
          <w:rFonts w:ascii="Times New Roman" w:hAnsi="Times New Roman" w:cs="Times New Roman"/>
          <w:bCs/>
          <w:iCs/>
          <w:sz w:val="28"/>
          <w:szCs w:val="28"/>
        </w:rPr>
        <w:t>2</w:t>
      </w:r>
      <w:r w:rsidR="002B271F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2E70B0">
        <w:rPr>
          <w:rFonts w:ascii="Times New Roman" w:hAnsi="Times New Roman" w:cs="Times New Roman"/>
          <w:bCs/>
          <w:iCs/>
          <w:sz w:val="28"/>
          <w:szCs w:val="28"/>
        </w:rPr>
        <w:t>4</w:t>
      </w:r>
      <w:r w:rsidR="00593CAC" w:rsidRPr="003156E3">
        <w:rPr>
          <w:rFonts w:ascii="Times New Roman" w:hAnsi="Times New Roman" w:cs="Times New Roman"/>
          <w:bCs/>
          <w:iCs/>
          <w:sz w:val="28"/>
          <w:szCs w:val="28"/>
        </w:rPr>
        <w:t>)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  <w:r>
        <w:rPr>
          <w:rFonts w:ascii="Times New Roman" w:hAnsi="Times New Roman" w:cs="Times New Roman"/>
          <w:bCs/>
          <w:iCs/>
          <w:sz w:val="28"/>
          <w:szCs w:val="28"/>
        </w:rPr>
        <w:tab/>
      </w:r>
    </w:p>
    <w:p w:rsidR="00FD79F6" w:rsidRDefault="00C52206" w:rsidP="00C52206">
      <w:pPr>
        <w:pStyle w:val="a3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1F15C3">
        <w:rPr>
          <w:rFonts w:ascii="Times New Roman" w:hAnsi="Times New Roman" w:cs="Times New Roman"/>
          <w:bCs/>
          <w:iCs/>
          <w:sz w:val="28"/>
          <w:szCs w:val="28"/>
        </w:rPr>
        <w:t>Во-вторых, педагог</w:t>
      </w:r>
      <w:r w:rsidR="005F7B9F">
        <w:rPr>
          <w:rFonts w:ascii="Times New Roman" w:hAnsi="Times New Roman" w:cs="Times New Roman"/>
          <w:bCs/>
          <w:iCs/>
          <w:sz w:val="28"/>
          <w:szCs w:val="28"/>
        </w:rPr>
        <w:t>у</w:t>
      </w:r>
      <w:r w:rsidR="001F15C3">
        <w:rPr>
          <w:rFonts w:ascii="Times New Roman" w:hAnsi="Times New Roman" w:cs="Times New Roman"/>
          <w:bCs/>
          <w:iCs/>
          <w:sz w:val="28"/>
          <w:szCs w:val="28"/>
        </w:rPr>
        <w:t>-психолог</w:t>
      </w:r>
      <w:r w:rsidR="005F7B9F">
        <w:rPr>
          <w:rFonts w:ascii="Times New Roman" w:hAnsi="Times New Roman" w:cs="Times New Roman"/>
          <w:bCs/>
          <w:iCs/>
          <w:sz w:val="28"/>
          <w:szCs w:val="28"/>
        </w:rPr>
        <w:t>у</w:t>
      </w:r>
      <w:r w:rsidR="001F15C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F7B9F">
        <w:rPr>
          <w:rFonts w:ascii="Times New Roman" w:hAnsi="Times New Roman" w:cs="Times New Roman"/>
          <w:bCs/>
          <w:iCs/>
          <w:sz w:val="28"/>
          <w:szCs w:val="28"/>
        </w:rPr>
        <w:t>необходимо</w:t>
      </w:r>
      <w:r w:rsidR="00FD79F6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1F15C3" w:rsidRPr="001F15C3" w:rsidRDefault="001F15C3" w:rsidP="006F2278">
      <w:pPr>
        <w:pStyle w:val="a3"/>
        <w:numPr>
          <w:ilvl w:val="0"/>
          <w:numId w:val="35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F15C3">
        <w:rPr>
          <w:rFonts w:ascii="Times New Roman" w:hAnsi="Times New Roman" w:cs="Times New Roman"/>
          <w:bCs/>
          <w:iCs/>
          <w:sz w:val="28"/>
          <w:szCs w:val="28"/>
        </w:rPr>
        <w:t>определ</w:t>
      </w:r>
      <w:r w:rsidR="005F7B9F">
        <w:rPr>
          <w:rFonts w:ascii="Times New Roman" w:hAnsi="Times New Roman" w:cs="Times New Roman"/>
          <w:bCs/>
          <w:iCs/>
          <w:sz w:val="28"/>
          <w:szCs w:val="28"/>
        </w:rPr>
        <w:t>ить</w:t>
      </w:r>
      <w:r w:rsidRPr="001F15C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1A52D7">
        <w:rPr>
          <w:rFonts w:ascii="Times New Roman" w:hAnsi="Times New Roman" w:cs="Times New Roman"/>
          <w:bCs/>
          <w:iCs/>
          <w:sz w:val="28"/>
          <w:szCs w:val="28"/>
        </w:rPr>
        <w:t>этап</w:t>
      </w:r>
      <w:r w:rsidR="005F7B9F">
        <w:rPr>
          <w:rFonts w:ascii="Times New Roman" w:hAnsi="Times New Roman" w:cs="Times New Roman"/>
          <w:bCs/>
          <w:iCs/>
          <w:sz w:val="28"/>
          <w:szCs w:val="28"/>
        </w:rPr>
        <w:t>ы</w:t>
      </w:r>
      <w:r w:rsidR="001A52D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1F15C3">
        <w:rPr>
          <w:rFonts w:ascii="Times New Roman" w:hAnsi="Times New Roman" w:cs="Times New Roman"/>
          <w:bCs/>
          <w:iCs/>
          <w:sz w:val="28"/>
          <w:szCs w:val="28"/>
        </w:rPr>
        <w:t>социально-</w:t>
      </w:r>
      <w:r w:rsidR="001A52D7">
        <w:rPr>
          <w:rFonts w:ascii="Times New Roman" w:hAnsi="Times New Roman" w:cs="Times New Roman"/>
          <w:bCs/>
          <w:iCs/>
          <w:sz w:val="28"/>
          <w:szCs w:val="28"/>
        </w:rPr>
        <w:t xml:space="preserve">психологического сопровождения </w:t>
      </w:r>
      <w:r w:rsidR="005F7B9F">
        <w:rPr>
          <w:rFonts w:ascii="Times New Roman" w:hAnsi="Times New Roman" w:cs="Times New Roman"/>
          <w:bCs/>
          <w:iCs/>
          <w:sz w:val="28"/>
          <w:szCs w:val="28"/>
        </w:rPr>
        <w:t xml:space="preserve">подростка, </w:t>
      </w:r>
      <w:r w:rsidRPr="001F15C3">
        <w:rPr>
          <w:rFonts w:ascii="Times New Roman" w:hAnsi="Times New Roman" w:cs="Times New Roman"/>
          <w:bCs/>
          <w:iCs/>
          <w:sz w:val="28"/>
          <w:szCs w:val="28"/>
        </w:rPr>
        <w:t>в том числе</w:t>
      </w:r>
      <w:r w:rsidR="001A52D7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Pr="001F15C3">
        <w:rPr>
          <w:rFonts w:ascii="Times New Roman" w:hAnsi="Times New Roman" w:cs="Times New Roman"/>
          <w:bCs/>
          <w:iCs/>
          <w:sz w:val="28"/>
          <w:szCs w:val="28"/>
        </w:rPr>
        <w:t xml:space="preserve"> н</w:t>
      </w:r>
      <w:r w:rsidR="005F7B9F">
        <w:rPr>
          <w:rFonts w:ascii="Times New Roman" w:hAnsi="Times New Roman" w:cs="Times New Roman"/>
          <w:bCs/>
          <w:iCs/>
          <w:sz w:val="28"/>
          <w:szCs w:val="28"/>
        </w:rPr>
        <w:t>еобходимость обращения в медицинское учре</w:t>
      </w:r>
      <w:r w:rsidR="005F7B9F">
        <w:rPr>
          <w:rFonts w:ascii="Times New Roman" w:hAnsi="Times New Roman" w:cs="Times New Roman"/>
          <w:bCs/>
          <w:iCs/>
          <w:sz w:val="28"/>
          <w:szCs w:val="28"/>
        </w:rPr>
        <w:t>ж</w:t>
      </w:r>
      <w:r w:rsidR="005F7B9F">
        <w:rPr>
          <w:rFonts w:ascii="Times New Roman" w:hAnsi="Times New Roman" w:cs="Times New Roman"/>
          <w:bCs/>
          <w:iCs/>
          <w:sz w:val="28"/>
          <w:szCs w:val="28"/>
        </w:rPr>
        <w:t>дение</w:t>
      </w:r>
      <w:r w:rsidRPr="001F15C3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1F15C3" w:rsidRPr="001F15C3" w:rsidRDefault="008F0D2D" w:rsidP="006F2278">
      <w:pPr>
        <w:pStyle w:val="a3"/>
        <w:numPr>
          <w:ilvl w:val="0"/>
          <w:numId w:val="35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обеспечить </w:t>
      </w:r>
      <w:r w:rsidR="001F15C3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="001F15C3" w:rsidRPr="001F15C3">
        <w:rPr>
          <w:rFonts w:ascii="Times New Roman" w:hAnsi="Times New Roman" w:cs="Times New Roman"/>
          <w:bCs/>
          <w:iCs/>
          <w:sz w:val="28"/>
          <w:szCs w:val="28"/>
        </w:rPr>
        <w:t>ндивидуальн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ую </w:t>
      </w:r>
      <w:r w:rsidR="001F15C3" w:rsidRPr="001F15C3">
        <w:rPr>
          <w:rFonts w:ascii="Times New Roman" w:hAnsi="Times New Roman" w:cs="Times New Roman"/>
          <w:bCs/>
          <w:iCs/>
          <w:sz w:val="28"/>
          <w:szCs w:val="28"/>
        </w:rPr>
        <w:t>работ</w:t>
      </w:r>
      <w:r w:rsidR="005F7B9F">
        <w:rPr>
          <w:rFonts w:ascii="Times New Roman" w:hAnsi="Times New Roman" w:cs="Times New Roman"/>
          <w:bCs/>
          <w:iCs/>
          <w:sz w:val="28"/>
          <w:szCs w:val="28"/>
        </w:rPr>
        <w:t>у</w:t>
      </w:r>
      <w:r w:rsidR="001F15C3" w:rsidRPr="001F15C3">
        <w:rPr>
          <w:rFonts w:ascii="Times New Roman" w:hAnsi="Times New Roman" w:cs="Times New Roman"/>
          <w:bCs/>
          <w:iCs/>
          <w:sz w:val="28"/>
          <w:szCs w:val="28"/>
        </w:rPr>
        <w:t xml:space="preserve"> с подростком</w:t>
      </w:r>
      <w:r w:rsidR="00FD79F6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1F15C3" w:rsidRPr="001F15C3" w:rsidRDefault="001F15C3" w:rsidP="006F2278">
      <w:pPr>
        <w:pStyle w:val="a3"/>
        <w:numPr>
          <w:ilvl w:val="0"/>
          <w:numId w:val="35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Pr="001F15C3">
        <w:rPr>
          <w:rFonts w:ascii="Times New Roman" w:hAnsi="Times New Roman" w:cs="Times New Roman"/>
          <w:bCs/>
          <w:iCs/>
          <w:sz w:val="28"/>
          <w:szCs w:val="28"/>
        </w:rPr>
        <w:t>рганиз</w:t>
      </w:r>
      <w:r w:rsidR="005F7B9F">
        <w:rPr>
          <w:rFonts w:ascii="Times New Roman" w:hAnsi="Times New Roman" w:cs="Times New Roman"/>
          <w:bCs/>
          <w:iCs/>
          <w:sz w:val="28"/>
          <w:szCs w:val="28"/>
        </w:rPr>
        <w:t>овать</w:t>
      </w:r>
      <w:r w:rsidRPr="001F15C3">
        <w:rPr>
          <w:rFonts w:ascii="Times New Roman" w:hAnsi="Times New Roman" w:cs="Times New Roman"/>
          <w:bCs/>
          <w:iCs/>
          <w:sz w:val="28"/>
          <w:szCs w:val="28"/>
        </w:rPr>
        <w:t xml:space="preserve"> группов</w:t>
      </w:r>
      <w:r w:rsidR="005F7B9F">
        <w:rPr>
          <w:rFonts w:ascii="Times New Roman" w:hAnsi="Times New Roman" w:cs="Times New Roman"/>
          <w:bCs/>
          <w:iCs/>
          <w:sz w:val="28"/>
          <w:szCs w:val="28"/>
        </w:rPr>
        <w:t>ую</w:t>
      </w:r>
      <w:r w:rsidRPr="001F15C3">
        <w:rPr>
          <w:rFonts w:ascii="Times New Roman" w:hAnsi="Times New Roman" w:cs="Times New Roman"/>
          <w:bCs/>
          <w:iCs/>
          <w:sz w:val="28"/>
          <w:szCs w:val="28"/>
        </w:rPr>
        <w:t xml:space="preserve"> работ</w:t>
      </w:r>
      <w:r w:rsidR="005F7B9F">
        <w:rPr>
          <w:rFonts w:ascii="Times New Roman" w:hAnsi="Times New Roman" w:cs="Times New Roman"/>
          <w:bCs/>
          <w:iCs/>
          <w:sz w:val="28"/>
          <w:szCs w:val="28"/>
        </w:rPr>
        <w:t>у</w:t>
      </w:r>
      <w:r w:rsidRPr="001F15C3">
        <w:rPr>
          <w:rFonts w:ascii="Times New Roman" w:hAnsi="Times New Roman" w:cs="Times New Roman"/>
          <w:bCs/>
          <w:iCs/>
          <w:sz w:val="28"/>
          <w:szCs w:val="28"/>
        </w:rPr>
        <w:t xml:space="preserve"> в классе</w:t>
      </w:r>
      <w:r w:rsidR="006C4AEA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Pr="001F15C3">
        <w:rPr>
          <w:rFonts w:ascii="Times New Roman" w:hAnsi="Times New Roman" w:cs="Times New Roman"/>
          <w:bCs/>
          <w:iCs/>
          <w:sz w:val="28"/>
          <w:szCs w:val="28"/>
        </w:rPr>
        <w:t xml:space="preserve"> включ</w:t>
      </w:r>
      <w:r w:rsidR="005F7B9F">
        <w:rPr>
          <w:rFonts w:ascii="Times New Roman" w:hAnsi="Times New Roman" w:cs="Times New Roman"/>
          <w:bCs/>
          <w:iCs/>
          <w:sz w:val="28"/>
          <w:szCs w:val="28"/>
        </w:rPr>
        <w:t xml:space="preserve">ить </w:t>
      </w:r>
      <w:r w:rsidRPr="001F15C3">
        <w:rPr>
          <w:rFonts w:ascii="Times New Roman" w:hAnsi="Times New Roman" w:cs="Times New Roman"/>
          <w:bCs/>
          <w:iCs/>
          <w:sz w:val="28"/>
          <w:szCs w:val="28"/>
        </w:rPr>
        <w:t>в нее подр</w:t>
      </w:r>
      <w:r w:rsidRPr="001F15C3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Pr="001F15C3">
        <w:rPr>
          <w:rFonts w:ascii="Times New Roman" w:hAnsi="Times New Roman" w:cs="Times New Roman"/>
          <w:bCs/>
          <w:iCs/>
          <w:sz w:val="28"/>
          <w:szCs w:val="28"/>
        </w:rPr>
        <w:t>стка с целью во</w:t>
      </w:r>
      <w:r w:rsidR="006C4AEA">
        <w:rPr>
          <w:rFonts w:ascii="Times New Roman" w:hAnsi="Times New Roman" w:cs="Times New Roman"/>
          <w:bCs/>
          <w:iCs/>
          <w:sz w:val="28"/>
          <w:szCs w:val="28"/>
        </w:rPr>
        <w:t xml:space="preserve">сстановления навыков адаптации (например, в рамках </w:t>
      </w:r>
      <w:r w:rsidRPr="001F15C3">
        <w:rPr>
          <w:rFonts w:ascii="Times New Roman" w:hAnsi="Times New Roman" w:cs="Times New Roman"/>
          <w:bCs/>
          <w:iCs/>
          <w:sz w:val="28"/>
          <w:szCs w:val="28"/>
        </w:rPr>
        <w:t>ко</w:t>
      </w:r>
      <w:r w:rsidRPr="001F15C3"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1F15C3">
        <w:rPr>
          <w:rFonts w:ascii="Times New Roman" w:hAnsi="Times New Roman" w:cs="Times New Roman"/>
          <w:bCs/>
          <w:iCs/>
          <w:sz w:val="28"/>
          <w:szCs w:val="28"/>
        </w:rPr>
        <w:t>муникативн</w:t>
      </w:r>
      <w:r w:rsidR="006C4AEA">
        <w:rPr>
          <w:rFonts w:ascii="Times New Roman" w:hAnsi="Times New Roman" w:cs="Times New Roman"/>
          <w:bCs/>
          <w:iCs/>
          <w:sz w:val="28"/>
          <w:szCs w:val="28"/>
        </w:rPr>
        <w:t>ого</w:t>
      </w:r>
      <w:r w:rsidRPr="001F15C3">
        <w:rPr>
          <w:rFonts w:ascii="Times New Roman" w:hAnsi="Times New Roman" w:cs="Times New Roman"/>
          <w:bCs/>
          <w:iCs/>
          <w:sz w:val="28"/>
          <w:szCs w:val="28"/>
        </w:rPr>
        <w:t xml:space="preserve"> тренинг</w:t>
      </w:r>
      <w:r w:rsidR="006C4AEA">
        <w:rPr>
          <w:rFonts w:ascii="Times New Roman" w:hAnsi="Times New Roman" w:cs="Times New Roman"/>
          <w:bCs/>
          <w:iCs/>
          <w:sz w:val="28"/>
          <w:szCs w:val="28"/>
        </w:rPr>
        <w:t>а, др.)</w:t>
      </w:r>
      <w:r w:rsidR="00FD79F6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1F15C3" w:rsidRPr="00DF0459" w:rsidRDefault="00586B33" w:rsidP="006F2278">
      <w:pPr>
        <w:pStyle w:val="a3"/>
        <w:numPr>
          <w:ilvl w:val="0"/>
          <w:numId w:val="35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проконсультировать</w:t>
      </w:r>
      <w:r w:rsidR="001F15C3" w:rsidRPr="001F15C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детей, </w:t>
      </w:r>
      <w:r w:rsidR="00FD79F6">
        <w:rPr>
          <w:rFonts w:ascii="Times New Roman" w:hAnsi="Times New Roman" w:cs="Times New Roman"/>
          <w:bCs/>
          <w:iCs/>
          <w:sz w:val="28"/>
          <w:szCs w:val="28"/>
        </w:rPr>
        <w:t>педагогов, родителей</w:t>
      </w:r>
      <w:r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FD79F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F7B9F" w:rsidRPr="001F15C3">
        <w:rPr>
          <w:rFonts w:ascii="Times New Roman" w:hAnsi="Times New Roman" w:cs="Times New Roman"/>
          <w:bCs/>
          <w:iCs/>
          <w:sz w:val="28"/>
          <w:szCs w:val="28"/>
        </w:rPr>
        <w:t>включенных в случ</w:t>
      </w:r>
      <w:r w:rsidR="005F7B9F">
        <w:rPr>
          <w:rFonts w:ascii="Times New Roman" w:hAnsi="Times New Roman" w:cs="Times New Roman"/>
          <w:bCs/>
          <w:iCs/>
          <w:sz w:val="28"/>
          <w:szCs w:val="28"/>
        </w:rPr>
        <w:t>ай</w:t>
      </w:r>
      <w:r w:rsidR="00FD79F6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1F15C3" w:rsidRPr="00DF0459" w:rsidRDefault="005F7B9F" w:rsidP="006F2278">
      <w:pPr>
        <w:pStyle w:val="a3"/>
        <w:numPr>
          <w:ilvl w:val="0"/>
          <w:numId w:val="35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F0459">
        <w:rPr>
          <w:rFonts w:ascii="Times New Roman" w:hAnsi="Times New Roman" w:cs="Times New Roman"/>
          <w:bCs/>
          <w:iCs/>
          <w:sz w:val="28"/>
          <w:szCs w:val="28"/>
        </w:rPr>
        <w:t xml:space="preserve">провести </w:t>
      </w:r>
      <w:r w:rsidR="001F15C3" w:rsidRPr="00DF0459">
        <w:rPr>
          <w:rFonts w:ascii="Times New Roman" w:hAnsi="Times New Roman" w:cs="Times New Roman"/>
          <w:bCs/>
          <w:iCs/>
          <w:sz w:val="28"/>
          <w:szCs w:val="28"/>
        </w:rPr>
        <w:t xml:space="preserve">мониторинг </w:t>
      </w:r>
      <w:r w:rsidR="007F4739" w:rsidRPr="00DF0459">
        <w:rPr>
          <w:rFonts w:ascii="Times New Roman" w:hAnsi="Times New Roman" w:cs="Times New Roman"/>
          <w:bCs/>
          <w:iCs/>
          <w:sz w:val="28"/>
          <w:szCs w:val="28"/>
        </w:rPr>
        <w:t xml:space="preserve">эмоционального </w:t>
      </w:r>
      <w:r w:rsidR="001F15C3" w:rsidRPr="00DF0459">
        <w:rPr>
          <w:rFonts w:ascii="Times New Roman" w:hAnsi="Times New Roman" w:cs="Times New Roman"/>
          <w:bCs/>
          <w:iCs/>
          <w:sz w:val="28"/>
          <w:szCs w:val="28"/>
        </w:rPr>
        <w:t>состояния подростка.</w:t>
      </w:r>
    </w:p>
    <w:p w:rsidR="004A5157" w:rsidRPr="00DF0459" w:rsidRDefault="004A5157" w:rsidP="00DF0459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157" w:rsidRPr="00DF0459" w:rsidRDefault="004A5157" w:rsidP="004A5157">
      <w:pPr>
        <w:spacing w:after="0" w:line="240" w:lineRule="auto"/>
        <w:ind w:firstLine="708"/>
        <w:jc w:val="both"/>
        <w:rPr>
          <w:rFonts w:ascii="Times New Roman" w:eastAsia="+mj-ea" w:hAnsi="Times New Roman" w:cs="Times New Roman"/>
          <w:bCs/>
          <w:kern w:val="24"/>
          <w:position w:val="1"/>
          <w:sz w:val="28"/>
          <w:szCs w:val="28"/>
        </w:rPr>
      </w:pPr>
      <w:r w:rsidRPr="00DF0459">
        <w:rPr>
          <w:rFonts w:ascii="Times New Roman" w:eastAsia="+mj-ea" w:hAnsi="Times New Roman" w:cs="Times New Roman"/>
          <w:b/>
          <w:bCs/>
          <w:kern w:val="24"/>
          <w:position w:val="1"/>
          <w:sz w:val="28"/>
          <w:szCs w:val="28"/>
        </w:rPr>
        <w:t xml:space="preserve">Мониторинг </w:t>
      </w:r>
      <w:proofErr w:type="spellStart"/>
      <w:r w:rsidRPr="00DF0459">
        <w:rPr>
          <w:rFonts w:ascii="Times New Roman" w:eastAsia="+mj-ea" w:hAnsi="Times New Roman" w:cs="Times New Roman"/>
          <w:b/>
          <w:bCs/>
          <w:kern w:val="24"/>
          <w:position w:val="1"/>
          <w:sz w:val="28"/>
          <w:szCs w:val="28"/>
        </w:rPr>
        <w:t>психоэмоционального</w:t>
      </w:r>
      <w:proofErr w:type="spellEnd"/>
      <w:r w:rsidRPr="00DF0459">
        <w:rPr>
          <w:rFonts w:ascii="Times New Roman" w:eastAsia="+mj-ea" w:hAnsi="Times New Roman" w:cs="Times New Roman"/>
          <w:b/>
          <w:bCs/>
          <w:kern w:val="24"/>
          <w:position w:val="1"/>
          <w:sz w:val="28"/>
          <w:szCs w:val="28"/>
        </w:rPr>
        <w:t xml:space="preserve"> состояния учащихся</w:t>
      </w:r>
      <w:r w:rsidRPr="00DF0459">
        <w:rPr>
          <w:rFonts w:ascii="Times New Roman" w:eastAsia="+mj-ea" w:hAnsi="Times New Roman" w:cs="Times New Roman"/>
          <w:bCs/>
          <w:kern w:val="24"/>
          <w:position w:val="1"/>
          <w:sz w:val="28"/>
          <w:szCs w:val="28"/>
        </w:rPr>
        <w:t xml:space="preserve"> пров</w:t>
      </w:r>
      <w:r w:rsidRPr="00DF0459">
        <w:rPr>
          <w:rFonts w:ascii="Times New Roman" w:eastAsia="+mj-ea" w:hAnsi="Times New Roman" w:cs="Times New Roman"/>
          <w:bCs/>
          <w:kern w:val="24"/>
          <w:position w:val="1"/>
          <w:sz w:val="28"/>
          <w:szCs w:val="28"/>
        </w:rPr>
        <w:t>о</w:t>
      </w:r>
      <w:r w:rsidRPr="00DF0459">
        <w:rPr>
          <w:rFonts w:ascii="Times New Roman" w:eastAsia="+mj-ea" w:hAnsi="Times New Roman" w:cs="Times New Roman"/>
          <w:bCs/>
          <w:kern w:val="24"/>
          <w:position w:val="1"/>
          <w:sz w:val="28"/>
          <w:szCs w:val="28"/>
        </w:rPr>
        <w:t>дится на всех этапах профилактики. Он предполагает:</w:t>
      </w:r>
    </w:p>
    <w:p w:rsidR="00DF0459" w:rsidRPr="00DF0459" w:rsidRDefault="00F53CC8" w:rsidP="006F2278">
      <w:pPr>
        <w:pStyle w:val="a3"/>
        <w:numPr>
          <w:ilvl w:val="1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+mj-ea" w:hAnsi="Times New Roman" w:cs="Times New Roman"/>
          <w:bCs/>
          <w:kern w:val="24"/>
          <w:position w:val="1"/>
          <w:sz w:val="28"/>
          <w:szCs w:val="28"/>
        </w:rPr>
      </w:pPr>
      <w:r w:rsidRPr="00DF0459">
        <w:rPr>
          <w:rFonts w:ascii="Times New Roman" w:eastAsia="+mj-ea" w:hAnsi="Times New Roman" w:cs="Times New Roman"/>
          <w:bCs/>
          <w:kern w:val="24"/>
          <w:position w:val="1"/>
          <w:sz w:val="28"/>
          <w:szCs w:val="28"/>
        </w:rPr>
        <w:t xml:space="preserve">исследование </w:t>
      </w:r>
      <w:proofErr w:type="spellStart"/>
      <w:r w:rsidR="004A5157" w:rsidRPr="00DF0459">
        <w:rPr>
          <w:rFonts w:ascii="Times New Roman" w:eastAsia="+mj-ea" w:hAnsi="Times New Roman" w:cs="Times New Roman"/>
          <w:bCs/>
          <w:kern w:val="24"/>
          <w:position w:val="1"/>
          <w:sz w:val="28"/>
          <w:szCs w:val="28"/>
        </w:rPr>
        <w:t>психоэмоционального</w:t>
      </w:r>
      <w:proofErr w:type="spellEnd"/>
      <w:r w:rsidR="004A5157" w:rsidRPr="00DF0459">
        <w:rPr>
          <w:rFonts w:ascii="Times New Roman" w:eastAsia="+mj-ea" w:hAnsi="Times New Roman" w:cs="Times New Roman"/>
          <w:bCs/>
          <w:kern w:val="24"/>
          <w:position w:val="1"/>
          <w:sz w:val="28"/>
          <w:szCs w:val="28"/>
        </w:rPr>
        <w:t xml:space="preserve"> состояния детей, своевр</w:t>
      </w:r>
      <w:r w:rsidR="004A5157" w:rsidRPr="00DF0459">
        <w:rPr>
          <w:rFonts w:ascii="Times New Roman" w:eastAsia="+mj-ea" w:hAnsi="Times New Roman" w:cs="Times New Roman"/>
          <w:bCs/>
          <w:kern w:val="24"/>
          <w:position w:val="1"/>
          <w:sz w:val="28"/>
          <w:szCs w:val="28"/>
        </w:rPr>
        <w:t>е</w:t>
      </w:r>
      <w:r w:rsidR="004A5157" w:rsidRPr="00DF0459">
        <w:rPr>
          <w:rFonts w:ascii="Times New Roman" w:eastAsia="+mj-ea" w:hAnsi="Times New Roman" w:cs="Times New Roman"/>
          <w:bCs/>
          <w:kern w:val="24"/>
          <w:position w:val="1"/>
          <w:sz w:val="28"/>
          <w:szCs w:val="28"/>
        </w:rPr>
        <w:t xml:space="preserve">менное выявление </w:t>
      </w:r>
      <w:r w:rsidRPr="00DF0459">
        <w:rPr>
          <w:rFonts w:ascii="Times New Roman" w:eastAsia="+mj-ea" w:hAnsi="Times New Roman" w:cs="Times New Roman"/>
          <w:bCs/>
          <w:kern w:val="24"/>
          <w:position w:val="1"/>
          <w:sz w:val="28"/>
          <w:szCs w:val="28"/>
        </w:rPr>
        <w:t xml:space="preserve">рисков </w:t>
      </w:r>
      <w:r w:rsidR="004A5157" w:rsidRPr="00DF0459">
        <w:rPr>
          <w:rFonts w:ascii="Times New Roman" w:hAnsi="Times New Roman" w:cs="Times New Roman"/>
          <w:sz w:val="28"/>
          <w:szCs w:val="28"/>
        </w:rPr>
        <w:t>саморазрушающего</w:t>
      </w:r>
      <w:r w:rsidR="004A5157" w:rsidRPr="00DF0459">
        <w:rPr>
          <w:rFonts w:ascii="Times New Roman" w:eastAsia="+mj-ea" w:hAnsi="Times New Roman" w:cs="Times New Roman"/>
          <w:bCs/>
          <w:kern w:val="24"/>
          <w:position w:val="1"/>
          <w:sz w:val="28"/>
          <w:szCs w:val="28"/>
        </w:rPr>
        <w:t xml:space="preserve"> поведения</w:t>
      </w:r>
      <w:r w:rsidR="00A023B8" w:rsidRPr="00DF0459">
        <w:rPr>
          <w:rFonts w:ascii="Times New Roman" w:eastAsia="+mj-ea" w:hAnsi="Times New Roman" w:cs="Times New Roman"/>
          <w:bCs/>
          <w:kern w:val="24"/>
          <w:position w:val="1"/>
          <w:sz w:val="28"/>
          <w:szCs w:val="28"/>
        </w:rPr>
        <w:t>;</w:t>
      </w:r>
    </w:p>
    <w:p w:rsidR="004A5157" w:rsidRPr="00DF0459" w:rsidRDefault="00F53CC8" w:rsidP="006F2278">
      <w:pPr>
        <w:pStyle w:val="a3"/>
        <w:numPr>
          <w:ilvl w:val="1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+mj-ea" w:hAnsi="Times New Roman" w:cs="Times New Roman"/>
          <w:bCs/>
          <w:kern w:val="24"/>
          <w:position w:val="1"/>
          <w:sz w:val="28"/>
          <w:szCs w:val="28"/>
        </w:rPr>
      </w:pPr>
      <w:r w:rsidRPr="00DF0459">
        <w:rPr>
          <w:rFonts w:ascii="Times New Roman" w:eastAsia="+mj-ea" w:hAnsi="Times New Roman" w:cs="Times New Roman"/>
          <w:bCs/>
          <w:kern w:val="24"/>
          <w:position w:val="1"/>
          <w:sz w:val="28"/>
          <w:szCs w:val="28"/>
        </w:rPr>
        <w:t>работа с</w:t>
      </w:r>
      <w:r w:rsidR="004A5157" w:rsidRPr="00DF0459">
        <w:rPr>
          <w:rFonts w:ascii="Times New Roman" w:eastAsia="+mj-ea" w:hAnsi="Times New Roman" w:cs="Times New Roman"/>
          <w:bCs/>
          <w:kern w:val="24"/>
          <w:position w:val="1"/>
          <w:sz w:val="28"/>
          <w:szCs w:val="28"/>
        </w:rPr>
        <w:t xml:space="preserve"> учащи</w:t>
      </w:r>
      <w:r w:rsidRPr="00DF0459">
        <w:rPr>
          <w:rFonts w:ascii="Times New Roman" w:eastAsia="+mj-ea" w:hAnsi="Times New Roman" w:cs="Times New Roman"/>
          <w:bCs/>
          <w:kern w:val="24"/>
          <w:position w:val="1"/>
          <w:sz w:val="28"/>
          <w:szCs w:val="28"/>
        </w:rPr>
        <w:t>мис</w:t>
      </w:r>
      <w:r w:rsidR="004A5157" w:rsidRPr="00DF0459">
        <w:rPr>
          <w:rFonts w:ascii="Times New Roman" w:eastAsia="+mj-ea" w:hAnsi="Times New Roman" w:cs="Times New Roman"/>
          <w:bCs/>
          <w:kern w:val="24"/>
          <w:position w:val="1"/>
          <w:sz w:val="28"/>
          <w:szCs w:val="28"/>
        </w:rPr>
        <w:t>я, находящи</w:t>
      </w:r>
      <w:r w:rsidRPr="00DF0459">
        <w:rPr>
          <w:rFonts w:ascii="Times New Roman" w:eastAsia="+mj-ea" w:hAnsi="Times New Roman" w:cs="Times New Roman"/>
          <w:bCs/>
          <w:kern w:val="24"/>
          <w:position w:val="1"/>
          <w:sz w:val="28"/>
          <w:szCs w:val="28"/>
        </w:rPr>
        <w:t>ми</w:t>
      </w:r>
      <w:r w:rsidR="004A5157" w:rsidRPr="00DF0459">
        <w:rPr>
          <w:rFonts w:ascii="Times New Roman" w:eastAsia="+mj-ea" w:hAnsi="Times New Roman" w:cs="Times New Roman"/>
          <w:bCs/>
          <w:kern w:val="24"/>
          <w:position w:val="1"/>
          <w:sz w:val="28"/>
          <w:szCs w:val="28"/>
        </w:rPr>
        <w:t xml:space="preserve">ся в </w:t>
      </w:r>
      <w:r w:rsidRPr="00DF0459">
        <w:rPr>
          <w:rFonts w:ascii="Times New Roman" w:eastAsia="+mj-ea" w:hAnsi="Times New Roman" w:cs="Times New Roman"/>
          <w:bCs/>
          <w:kern w:val="24"/>
          <w:position w:val="1"/>
          <w:sz w:val="28"/>
          <w:szCs w:val="28"/>
        </w:rPr>
        <w:t>трудной жизненной ситу</w:t>
      </w:r>
      <w:r w:rsidRPr="00DF0459">
        <w:rPr>
          <w:rFonts w:ascii="Times New Roman" w:eastAsia="+mj-ea" w:hAnsi="Times New Roman" w:cs="Times New Roman"/>
          <w:bCs/>
          <w:kern w:val="24"/>
          <w:position w:val="1"/>
          <w:sz w:val="28"/>
          <w:szCs w:val="28"/>
        </w:rPr>
        <w:t>а</w:t>
      </w:r>
      <w:r w:rsidRPr="00DF0459">
        <w:rPr>
          <w:rFonts w:ascii="Times New Roman" w:eastAsia="+mj-ea" w:hAnsi="Times New Roman" w:cs="Times New Roman"/>
          <w:bCs/>
          <w:kern w:val="24"/>
          <w:position w:val="1"/>
          <w:sz w:val="28"/>
          <w:szCs w:val="28"/>
        </w:rPr>
        <w:t>ции</w:t>
      </w:r>
      <w:r w:rsidR="00A023B8" w:rsidRPr="00DF0459">
        <w:rPr>
          <w:rFonts w:ascii="Times New Roman" w:eastAsia="+mj-ea" w:hAnsi="Times New Roman" w:cs="Times New Roman"/>
          <w:bCs/>
          <w:kern w:val="24"/>
          <w:position w:val="1"/>
          <w:sz w:val="28"/>
          <w:szCs w:val="28"/>
        </w:rPr>
        <w:t>;</w:t>
      </w:r>
      <w:r w:rsidR="004A5157" w:rsidRPr="00DF0459">
        <w:rPr>
          <w:rFonts w:ascii="Times New Roman" w:eastAsia="+mj-ea" w:hAnsi="Times New Roman" w:cs="Times New Roman"/>
          <w:bCs/>
          <w:kern w:val="24"/>
          <w:position w:val="1"/>
          <w:sz w:val="28"/>
          <w:szCs w:val="28"/>
        </w:rPr>
        <w:t xml:space="preserve"> </w:t>
      </w:r>
    </w:p>
    <w:p w:rsidR="004A5157" w:rsidRPr="00DF0459" w:rsidRDefault="00F53CC8" w:rsidP="006F2278">
      <w:pPr>
        <w:pStyle w:val="a3"/>
        <w:numPr>
          <w:ilvl w:val="1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+mj-ea" w:hAnsi="Times New Roman" w:cs="Times New Roman"/>
          <w:bCs/>
          <w:kern w:val="24"/>
          <w:position w:val="1"/>
          <w:sz w:val="28"/>
          <w:szCs w:val="28"/>
        </w:rPr>
      </w:pPr>
      <w:r w:rsidRPr="00DF0459">
        <w:rPr>
          <w:rFonts w:ascii="Times New Roman" w:eastAsia="+mj-ea" w:hAnsi="Times New Roman" w:cs="Times New Roman"/>
          <w:bCs/>
          <w:kern w:val="24"/>
          <w:position w:val="1"/>
          <w:sz w:val="28"/>
          <w:szCs w:val="28"/>
        </w:rPr>
        <w:t xml:space="preserve">проведение социометрических исследований с целью </w:t>
      </w:r>
      <w:r w:rsidR="004A5157" w:rsidRPr="00DF0459">
        <w:rPr>
          <w:rFonts w:ascii="Times New Roman" w:eastAsia="+mj-ea" w:hAnsi="Times New Roman" w:cs="Times New Roman"/>
          <w:bCs/>
          <w:kern w:val="24"/>
          <w:position w:val="1"/>
          <w:sz w:val="28"/>
          <w:szCs w:val="28"/>
        </w:rPr>
        <w:t>выявлени</w:t>
      </w:r>
      <w:r w:rsidR="00B73AE8" w:rsidRPr="00DF0459">
        <w:rPr>
          <w:rFonts w:ascii="Times New Roman" w:eastAsia="+mj-ea" w:hAnsi="Times New Roman" w:cs="Times New Roman"/>
          <w:bCs/>
          <w:kern w:val="24"/>
          <w:position w:val="1"/>
          <w:sz w:val="28"/>
          <w:szCs w:val="28"/>
        </w:rPr>
        <w:t>я</w:t>
      </w:r>
      <w:r w:rsidR="004A5157" w:rsidRPr="00DF0459">
        <w:rPr>
          <w:rFonts w:ascii="Times New Roman" w:eastAsia="+mj-ea" w:hAnsi="Times New Roman" w:cs="Times New Roman"/>
          <w:bCs/>
          <w:kern w:val="24"/>
          <w:position w:val="1"/>
          <w:sz w:val="28"/>
          <w:szCs w:val="28"/>
        </w:rPr>
        <w:t xml:space="preserve"> </w:t>
      </w:r>
      <w:r w:rsidRPr="00DF0459">
        <w:rPr>
          <w:rFonts w:ascii="Times New Roman" w:eastAsia="+mj-ea" w:hAnsi="Times New Roman" w:cs="Times New Roman"/>
          <w:bCs/>
          <w:kern w:val="24"/>
          <w:position w:val="1"/>
          <w:sz w:val="28"/>
          <w:szCs w:val="28"/>
        </w:rPr>
        <w:t>детей</w:t>
      </w:r>
      <w:r w:rsidR="004A5157" w:rsidRPr="00DF0459">
        <w:rPr>
          <w:rFonts w:ascii="Times New Roman" w:eastAsia="+mj-ea" w:hAnsi="Times New Roman" w:cs="Times New Roman"/>
          <w:bCs/>
          <w:kern w:val="24"/>
          <w:position w:val="1"/>
          <w:sz w:val="28"/>
          <w:szCs w:val="28"/>
        </w:rPr>
        <w:t xml:space="preserve">, имеющих низкий социальный статус </w:t>
      </w:r>
      <w:r w:rsidRPr="00DF0459">
        <w:rPr>
          <w:rFonts w:ascii="Times New Roman" w:eastAsia="+mj-ea" w:hAnsi="Times New Roman" w:cs="Times New Roman"/>
          <w:bCs/>
          <w:kern w:val="24"/>
          <w:position w:val="1"/>
          <w:sz w:val="28"/>
          <w:szCs w:val="28"/>
        </w:rPr>
        <w:t>в классе,</w:t>
      </w:r>
      <w:r w:rsidR="004A5157" w:rsidRPr="00DF0459">
        <w:rPr>
          <w:rFonts w:ascii="Times New Roman" w:eastAsia="+mj-ea" w:hAnsi="Times New Roman" w:cs="Times New Roman"/>
          <w:bCs/>
          <w:kern w:val="24"/>
          <w:position w:val="1"/>
          <w:sz w:val="28"/>
          <w:szCs w:val="28"/>
        </w:rPr>
        <w:t xml:space="preserve"> </w:t>
      </w:r>
      <w:r w:rsidRPr="00DF0459">
        <w:rPr>
          <w:rFonts w:ascii="Times New Roman" w:eastAsia="+mj-ea" w:hAnsi="Times New Roman" w:cs="Times New Roman"/>
          <w:bCs/>
          <w:kern w:val="24"/>
          <w:position w:val="1"/>
          <w:sz w:val="28"/>
          <w:szCs w:val="28"/>
        </w:rPr>
        <w:t>призна</w:t>
      </w:r>
      <w:r w:rsidR="009139BF" w:rsidRPr="00DF0459">
        <w:rPr>
          <w:rFonts w:ascii="Times New Roman" w:eastAsia="+mj-ea" w:hAnsi="Times New Roman" w:cs="Times New Roman"/>
          <w:bCs/>
          <w:kern w:val="24"/>
          <w:position w:val="1"/>
          <w:sz w:val="28"/>
          <w:szCs w:val="28"/>
        </w:rPr>
        <w:t>ки</w:t>
      </w:r>
      <w:r w:rsidR="004A5157" w:rsidRPr="00DF0459">
        <w:rPr>
          <w:rFonts w:ascii="Times New Roman" w:eastAsia="+mj-ea" w:hAnsi="Times New Roman" w:cs="Times New Roman"/>
          <w:bCs/>
          <w:kern w:val="24"/>
          <w:position w:val="1"/>
          <w:sz w:val="28"/>
          <w:szCs w:val="28"/>
        </w:rPr>
        <w:t xml:space="preserve"> социальной дезадаптации.</w:t>
      </w:r>
    </w:p>
    <w:p w:rsidR="004A5157" w:rsidRPr="00DF0459" w:rsidRDefault="004A5157" w:rsidP="004A5157">
      <w:pPr>
        <w:spacing w:after="0" w:line="240" w:lineRule="auto"/>
        <w:ind w:firstLine="708"/>
        <w:jc w:val="both"/>
        <w:rPr>
          <w:rFonts w:ascii="Times New Roman" w:eastAsia="+mj-ea" w:hAnsi="Times New Roman" w:cs="Times New Roman"/>
          <w:bCs/>
          <w:kern w:val="24"/>
          <w:position w:val="1"/>
          <w:sz w:val="28"/>
          <w:szCs w:val="28"/>
        </w:rPr>
      </w:pPr>
      <w:r w:rsidRPr="00DF0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 на всех этапах обучения – </w:t>
      </w:r>
      <w:r w:rsidRPr="00DF0459">
        <w:rPr>
          <w:rFonts w:ascii="Times New Roman" w:eastAsia="+mj-ea" w:hAnsi="Times New Roman" w:cs="Times New Roman"/>
          <w:bCs/>
          <w:kern w:val="24"/>
          <w:position w:val="1"/>
          <w:sz w:val="28"/>
          <w:szCs w:val="28"/>
        </w:rPr>
        <w:t>создать психологически</w:t>
      </w:r>
      <w:r w:rsidRPr="00DF0459">
        <w:rPr>
          <w:rFonts w:ascii="Times New Roman" w:eastAsia="+mj-ea" w:hAnsi="Times New Roman" w:cs="Times New Roman"/>
          <w:bCs/>
          <w:iCs/>
          <w:kern w:val="24"/>
          <w:position w:val="1"/>
          <w:sz w:val="28"/>
          <w:szCs w:val="28"/>
        </w:rPr>
        <w:t xml:space="preserve"> безопа</w:t>
      </w:r>
      <w:r w:rsidRPr="00DF0459">
        <w:rPr>
          <w:rFonts w:ascii="Times New Roman" w:eastAsia="+mj-ea" w:hAnsi="Times New Roman" w:cs="Times New Roman"/>
          <w:bCs/>
          <w:iCs/>
          <w:kern w:val="24"/>
          <w:position w:val="1"/>
          <w:sz w:val="28"/>
          <w:szCs w:val="28"/>
        </w:rPr>
        <w:t>с</w:t>
      </w:r>
      <w:r w:rsidRPr="00DF0459">
        <w:rPr>
          <w:rFonts w:ascii="Times New Roman" w:eastAsia="+mj-ea" w:hAnsi="Times New Roman" w:cs="Times New Roman"/>
          <w:bCs/>
          <w:iCs/>
          <w:kern w:val="24"/>
          <w:position w:val="1"/>
          <w:sz w:val="28"/>
          <w:szCs w:val="28"/>
        </w:rPr>
        <w:t>ную образовательную среду, которая исключает</w:t>
      </w:r>
      <w:r w:rsidRPr="00DF0459">
        <w:rPr>
          <w:rFonts w:ascii="Times New Roman" w:eastAsia="+mj-ea" w:hAnsi="Times New Roman" w:cs="Times New Roman"/>
          <w:bCs/>
          <w:kern w:val="24"/>
          <w:position w:val="1"/>
          <w:sz w:val="28"/>
          <w:szCs w:val="28"/>
        </w:rPr>
        <w:t xml:space="preserve"> психологическое насилие и позволяет удовлетворить потребность детей и подростков в личностно-доверительном общении.</w:t>
      </w:r>
    </w:p>
    <w:p w:rsidR="00FD10C0" w:rsidRPr="00DF0459" w:rsidRDefault="00FD10C0" w:rsidP="00FD10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459">
        <w:rPr>
          <w:rFonts w:ascii="Times New Roman" w:hAnsi="Times New Roman" w:cs="Times New Roman"/>
          <w:b/>
          <w:bCs/>
          <w:sz w:val="28"/>
          <w:szCs w:val="28"/>
        </w:rPr>
        <w:t>Научно-методическое и информационное обеспечение проф</w:t>
      </w:r>
      <w:r w:rsidRPr="00DF0459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DF0459">
        <w:rPr>
          <w:rFonts w:ascii="Times New Roman" w:hAnsi="Times New Roman" w:cs="Times New Roman"/>
          <w:b/>
          <w:bCs/>
          <w:sz w:val="28"/>
          <w:szCs w:val="28"/>
        </w:rPr>
        <w:t>лактической работы</w:t>
      </w:r>
      <w:r w:rsidRPr="00DF04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139BF" w:rsidRPr="00DF0459">
        <w:rPr>
          <w:rFonts w:ascii="Times New Roman" w:hAnsi="Times New Roman" w:cs="Times New Roman"/>
          <w:bCs/>
          <w:sz w:val="28"/>
          <w:szCs w:val="28"/>
        </w:rPr>
        <w:t>осуществляется</w:t>
      </w:r>
      <w:r w:rsidR="004A5157" w:rsidRPr="00DF0459">
        <w:rPr>
          <w:rFonts w:ascii="Times New Roman" w:hAnsi="Times New Roman" w:cs="Times New Roman"/>
          <w:bCs/>
          <w:sz w:val="28"/>
          <w:szCs w:val="28"/>
        </w:rPr>
        <w:t xml:space="preserve"> на всех этапах профилактики и </w:t>
      </w:r>
      <w:r w:rsidRPr="00DF0459">
        <w:rPr>
          <w:rFonts w:ascii="Times New Roman" w:hAnsi="Times New Roman" w:cs="Times New Roman"/>
          <w:bCs/>
          <w:sz w:val="28"/>
          <w:szCs w:val="28"/>
        </w:rPr>
        <w:t>предполагает</w:t>
      </w:r>
      <w:r w:rsidR="0070732C" w:rsidRPr="00DF0459">
        <w:rPr>
          <w:rFonts w:ascii="Times New Roman" w:hAnsi="Times New Roman" w:cs="Times New Roman"/>
          <w:bCs/>
          <w:sz w:val="28"/>
          <w:szCs w:val="28"/>
        </w:rPr>
        <w:t xml:space="preserve"> создание единой информационно-профилактической среды, направленной </w:t>
      </w:r>
      <w:r w:rsidR="00DB604D" w:rsidRPr="00DF0459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4B55D4" w:rsidRPr="00DF0459">
        <w:rPr>
          <w:rFonts w:ascii="Times New Roman" w:hAnsi="Times New Roman" w:cs="Times New Roman"/>
          <w:bCs/>
          <w:sz w:val="28"/>
          <w:szCs w:val="28"/>
        </w:rPr>
        <w:t>повышение социальной и эмоциональной компетентн</w:t>
      </w:r>
      <w:r w:rsidR="004B55D4" w:rsidRPr="00DF0459">
        <w:rPr>
          <w:rFonts w:ascii="Times New Roman" w:hAnsi="Times New Roman" w:cs="Times New Roman"/>
          <w:bCs/>
          <w:sz w:val="28"/>
          <w:szCs w:val="28"/>
        </w:rPr>
        <w:t>о</w:t>
      </w:r>
      <w:r w:rsidR="004B55D4" w:rsidRPr="00DF0459">
        <w:rPr>
          <w:rFonts w:ascii="Times New Roman" w:hAnsi="Times New Roman" w:cs="Times New Roman"/>
          <w:bCs/>
          <w:sz w:val="28"/>
          <w:szCs w:val="28"/>
        </w:rPr>
        <w:t xml:space="preserve">сти </w:t>
      </w:r>
      <w:r w:rsidR="0070732C" w:rsidRPr="00DF0459">
        <w:rPr>
          <w:rFonts w:ascii="Times New Roman" w:hAnsi="Times New Roman" w:cs="Times New Roman"/>
          <w:bCs/>
          <w:sz w:val="28"/>
          <w:szCs w:val="28"/>
        </w:rPr>
        <w:t xml:space="preserve">педагогов, </w:t>
      </w:r>
      <w:r w:rsidR="004B55D4" w:rsidRPr="00DF0459">
        <w:rPr>
          <w:rFonts w:ascii="Times New Roman" w:hAnsi="Times New Roman" w:cs="Times New Roman"/>
          <w:bCs/>
          <w:sz w:val="28"/>
          <w:szCs w:val="28"/>
        </w:rPr>
        <w:t xml:space="preserve">подростков и их родителей, </w:t>
      </w:r>
      <w:r w:rsidR="0070732C" w:rsidRPr="00DF0459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4B55D4" w:rsidRPr="00DF0459">
        <w:rPr>
          <w:rFonts w:ascii="Times New Roman" w:hAnsi="Times New Roman" w:cs="Times New Roman"/>
          <w:bCs/>
          <w:sz w:val="28"/>
          <w:szCs w:val="28"/>
        </w:rPr>
        <w:t>обучение с</w:t>
      </w:r>
      <w:r w:rsidRPr="00DF0459">
        <w:rPr>
          <w:rFonts w:ascii="Times New Roman" w:hAnsi="Times New Roman" w:cs="Times New Roman"/>
          <w:bCs/>
          <w:sz w:val="28"/>
          <w:szCs w:val="28"/>
        </w:rPr>
        <w:t>пособ</w:t>
      </w:r>
      <w:r w:rsidR="004B55D4" w:rsidRPr="00DF0459">
        <w:rPr>
          <w:rFonts w:ascii="Times New Roman" w:hAnsi="Times New Roman" w:cs="Times New Roman"/>
          <w:bCs/>
          <w:sz w:val="28"/>
          <w:szCs w:val="28"/>
        </w:rPr>
        <w:t>ам разреш</w:t>
      </w:r>
      <w:r w:rsidR="004B55D4" w:rsidRPr="00DF0459">
        <w:rPr>
          <w:rFonts w:ascii="Times New Roman" w:hAnsi="Times New Roman" w:cs="Times New Roman"/>
          <w:bCs/>
          <w:sz w:val="28"/>
          <w:szCs w:val="28"/>
        </w:rPr>
        <w:t>е</w:t>
      </w:r>
      <w:r w:rsidR="004B55D4" w:rsidRPr="00DF0459">
        <w:rPr>
          <w:rFonts w:ascii="Times New Roman" w:hAnsi="Times New Roman" w:cs="Times New Roman"/>
          <w:bCs/>
          <w:sz w:val="28"/>
          <w:szCs w:val="28"/>
        </w:rPr>
        <w:t>ния конфликтов</w:t>
      </w:r>
      <w:r w:rsidR="0070732C" w:rsidRPr="00DF0459">
        <w:rPr>
          <w:rFonts w:ascii="Times New Roman" w:hAnsi="Times New Roman" w:cs="Times New Roman"/>
          <w:bCs/>
          <w:sz w:val="28"/>
          <w:szCs w:val="28"/>
        </w:rPr>
        <w:t>, профилактики стрессов, на повышение ресурсов жизн</w:t>
      </w:r>
      <w:r w:rsidR="0070732C" w:rsidRPr="00DF0459">
        <w:rPr>
          <w:rFonts w:ascii="Times New Roman" w:hAnsi="Times New Roman" w:cs="Times New Roman"/>
          <w:bCs/>
          <w:sz w:val="28"/>
          <w:szCs w:val="28"/>
        </w:rPr>
        <w:t>е</w:t>
      </w:r>
      <w:r w:rsidR="0070732C" w:rsidRPr="00DF0459">
        <w:rPr>
          <w:rFonts w:ascii="Times New Roman" w:hAnsi="Times New Roman" w:cs="Times New Roman"/>
          <w:bCs/>
          <w:sz w:val="28"/>
          <w:szCs w:val="28"/>
        </w:rPr>
        <w:t>стойкости</w:t>
      </w:r>
      <w:r w:rsidR="00D17188" w:rsidRPr="00DF0459">
        <w:rPr>
          <w:rFonts w:ascii="Times New Roman" w:hAnsi="Times New Roman" w:cs="Times New Roman"/>
          <w:bCs/>
          <w:sz w:val="28"/>
          <w:szCs w:val="28"/>
        </w:rPr>
        <w:t>.</w:t>
      </w:r>
      <w:r w:rsidRPr="00DF045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C49E6" w:rsidRPr="00AA2CF3" w:rsidRDefault="001525E0" w:rsidP="00707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0459">
        <w:rPr>
          <w:rFonts w:ascii="Times New Roman" w:hAnsi="Times New Roman" w:cs="Times New Roman"/>
          <w:sz w:val="28"/>
          <w:szCs w:val="28"/>
        </w:rPr>
        <w:t xml:space="preserve">Основные задачи </w:t>
      </w:r>
      <w:r w:rsidR="00596300" w:rsidRPr="00DF0459">
        <w:rPr>
          <w:rFonts w:ascii="Times New Roman" w:hAnsi="Times New Roman" w:cs="Times New Roman"/>
          <w:sz w:val="28"/>
          <w:szCs w:val="28"/>
        </w:rPr>
        <w:t>п</w:t>
      </w:r>
      <w:r w:rsidR="00CC49E6" w:rsidRPr="00DF0459">
        <w:rPr>
          <w:rFonts w:ascii="Times New Roman" w:hAnsi="Times New Roman" w:cs="Times New Roman"/>
          <w:sz w:val="28"/>
          <w:szCs w:val="28"/>
        </w:rPr>
        <w:t>сихологическо</w:t>
      </w:r>
      <w:r w:rsidR="00596300" w:rsidRPr="00DF0459">
        <w:rPr>
          <w:rFonts w:ascii="Times New Roman" w:hAnsi="Times New Roman" w:cs="Times New Roman"/>
          <w:sz w:val="28"/>
          <w:szCs w:val="28"/>
        </w:rPr>
        <w:t>го</w:t>
      </w:r>
      <w:r w:rsidR="00CC49E6" w:rsidRPr="00DF0459">
        <w:rPr>
          <w:rFonts w:ascii="Times New Roman" w:hAnsi="Times New Roman" w:cs="Times New Roman"/>
          <w:sz w:val="28"/>
          <w:szCs w:val="28"/>
        </w:rPr>
        <w:t xml:space="preserve"> просвещени</w:t>
      </w:r>
      <w:r w:rsidR="00BA130A" w:rsidRPr="00DF0459">
        <w:rPr>
          <w:rFonts w:ascii="Times New Roman" w:hAnsi="Times New Roman" w:cs="Times New Roman"/>
          <w:sz w:val="28"/>
          <w:szCs w:val="28"/>
        </w:rPr>
        <w:t>я</w:t>
      </w:r>
      <w:r w:rsidR="00CC49E6" w:rsidRPr="00DF0459">
        <w:rPr>
          <w:rFonts w:ascii="Times New Roman" w:hAnsi="Times New Roman" w:cs="Times New Roman"/>
          <w:sz w:val="28"/>
          <w:szCs w:val="28"/>
        </w:rPr>
        <w:t xml:space="preserve"> </w:t>
      </w:r>
      <w:r w:rsidR="00403459" w:rsidRPr="00DF0459">
        <w:rPr>
          <w:rFonts w:ascii="Times New Roman" w:hAnsi="Times New Roman" w:cs="Times New Roman"/>
          <w:sz w:val="28"/>
          <w:szCs w:val="28"/>
        </w:rPr>
        <w:t>педагогов, родит</w:t>
      </w:r>
      <w:r w:rsidR="00403459" w:rsidRPr="00DF0459">
        <w:rPr>
          <w:rFonts w:ascii="Times New Roman" w:hAnsi="Times New Roman" w:cs="Times New Roman"/>
          <w:sz w:val="28"/>
          <w:szCs w:val="28"/>
        </w:rPr>
        <w:t>е</w:t>
      </w:r>
      <w:r w:rsidR="00403459" w:rsidRPr="00DF0459">
        <w:rPr>
          <w:rFonts w:ascii="Times New Roman" w:hAnsi="Times New Roman" w:cs="Times New Roman"/>
          <w:sz w:val="28"/>
          <w:szCs w:val="28"/>
        </w:rPr>
        <w:t>лей и других взрослых, находящихся рядом с ребенком</w:t>
      </w:r>
      <w:r w:rsidR="0070732C" w:rsidRPr="00DF0459">
        <w:rPr>
          <w:rFonts w:ascii="Times New Roman" w:hAnsi="Times New Roman" w:cs="Times New Roman"/>
          <w:sz w:val="28"/>
          <w:szCs w:val="28"/>
        </w:rPr>
        <w:t xml:space="preserve"> </w:t>
      </w:r>
      <w:r w:rsidR="00DF0459">
        <w:rPr>
          <w:rFonts w:ascii="Times New Roman" w:hAnsi="Times New Roman" w:cs="Times New Roman"/>
          <w:sz w:val="28"/>
          <w:szCs w:val="28"/>
        </w:rPr>
        <w:t>–</w:t>
      </w:r>
      <w:r w:rsidR="0070732C" w:rsidRPr="00DF0459">
        <w:rPr>
          <w:rFonts w:ascii="Times New Roman" w:hAnsi="Times New Roman" w:cs="Times New Roman"/>
          <w:sz w:val="28"/>
          <w:szCs w:val="28"/>
        </w:rPr>
        <w:t xml:space="preserve"> </w:t>
      </w:r>
      <w:r w:rsidR="00CC49E6" w:rsidRPr="00DF0459">
        <w:rPr>
          <w:rFonts w:ascii="Times New Roman" w:hAnsi="Times New Roman" w:cs="Times New Roman"/>
          <w:sz w:val="28"/>
          <w:szCs w:val="28"/>
        </w:rPr>
        <w:t xml:space="preserve">научиться </w:t>
      </w:r>
      <w:r w:rsidR="00CC49E6" w:rsidRPr="00DF0459">
        <w:rPr>
          <w:rFonts w:ascii="Times New Roman" w:hAnsi="Times New Roman" w:cs="Times New Roman"/>
          <w:bCs/>
          <w:sz w:val="28"/>
          <w:szCs w:val="28"/>
        </w:rPr>
        <w:t>видеть, слышать и понимать</w:t>
      </w:r>
      <w:r w:rsidR="002C5A3F" w:rsidRPr="00DF0459">
        <w:rPr>
          <w:rFonts w:ascii="Times New Roman" w:hAnsi="Times New Roman" w:cs="Times New Roman"/>
          <w:bCs/>
          <w:sz w:val="28"/>
          <w:szCs w:val="28"/>
        </w:rPr>
        <w:t xml:space="preserve"> то, что происходит с ребенком и </w:t>
      </w:r>
      <w:r w:rsidR="009139BF" w:rsidRPr="00DF0459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2C5A3F" w:rsidRPr="00DF0459">
        <w:rPr>
          <w:rFonts w:ascii="Times New Roman" w:hAnsi="Times New Roman" w:cs="Times New Roman"/>
          <w:bCs/>
          <w:sz w:val="28"/>
          <w:szCs w:val="28"/>
        </w:rPr>
        <w:t>окружающей его среде;</w:t>
      </w:r>
      <w:r w:rsidR="0070732C" w:rsidRPr="00DF04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C49E6" w:rsidRPr="00DF0459">
        <w:rPr>
          <w:rFonts w:ascii="Times New Roman" w:hAnsi="Times New Roman" w:cs="Times New Roman"/>
          <w:sz w:val="28"/>
          <w:szCs w:val="28"/>
        </w:rPr>
        <w:t>зна</w:t>
      </w:r>
      <w:r w:rsidR="002C5A3F" w:rsidRPr="00DF0459">
        <w:rPr>
          <w:rFonts w:ascii="Times New Roman" w:hAnsi="Times New Roman" w:cs="Times New Roman"/>
          <w:sz w:val="28"/>
          <w:szCs w:val="28"/>
        </w:rPr>
        <w:t>ть</w:t>
      </w:r>
      <w:r w:rsidR="00CC49E6" w:rsidRPr="00DF0459">
        <w:rPr>
          <w:rFonts w:ascii="Times New Roman" w:hAnsi="Times New Roman" w:cs="Times New Roman"/>
          <w:sz w:val="28"/>
          <w:szCs w:val="28"/>
        </w:rPr>
        <w:t xml:space="preserve"> фактор</w:t>
      </w:r>
      <w:r w:rsidR="002C5A3F" w:rsidRPr="00DF0459">
        <w:rPr>
          <w:rFonts w:ascii="Times New Roman" w:hAnsi="Times New Roman" w:cs="Times New Roman"/>
          <w:sz w:val="28"/>
          <w:szCs w:val="28"/>
        </w:rPr>
        <w:t>ы</w:t>
      </w:r>
      <w:r w:rsidR="00CC49E6" w:rsidRPr="00DF0459">
        <w:rPr>
          <w:rFonts w:ascii="Times New Roman" w:hAnsi="Times New Roman" w:cs="Times New Roman"/>
          <w:sz w:val="28"/>
          <w:szCs w:val="28"/>
        </w:rPr>
        <w:t xml:space="preserve"> и возрастны</w:t>
      </w:r>
      <w:r w:rsidR="002C5A3F" w:rsidRPr="00DF0459">
        <w:rPr>
          <w:rFonts w:ascii="Times New Roman" w:hAnsi="Times New Roman" w:cs="Times New Roman"/>
          <w:sz w:val="28"/>
          <w:szCs w:val="28"/>
        </w:rPr>
        <w:t>е</w:t>
      </w:r>
      <w:r w:rsidR="00CC49E6" w:rsidRPr="00DF0459">
        <w:rPr>
          <w:rFonts w:ascii="Times New Roman" w:hAnsi="Times New Roman" w:cs="Times New Roman"/>
          <w:sz w:val="28"/>
          <w:szCs w:val="28"/>
        </w:rPr>
        <w:t xml:space="preserve"> особе</w:t>
      </w:r>
      <w:r w:rsidR="002C5A3F" w:rsidRPr="00DF0459">
        <w:rPr>
          <w:rFonts w:ascii="Times New Roman" w:hAnsi="Times New Roman" w:cs="Times New Roman"/>
          <w:sz w:val="28"/>
          <w:szCs w:val="28"/>
        </w:rPr>
        <w:t>нности суици</w:t>
      </w:r>
      <w:r w:rsidR="002C5A3F" w:rsidRPr="0070732C">
        <w:rPr>
          <w:rFonts w:ascii="Times New Roman" w:hAnsi="Times New Roman" w:cs="Times New Roman"/>
          <w:sz w:val="28"/>
          <w:szCs w:val="28"/>
        </w:rPr>
        <w:t xml:space="preserve">дального поведения, </w:t>
      </w:r>
      <w:r w:rsidR="00F2199D" w:rsidRPr="0070732C">
        <w:rPr>
          <w:rFonts w:ascii="Times New Roman" w:hAnsi="Times New Roman" w:cs="Times New Roman"/>
          <w:sz w:val="28"/>
          <w:szCs w:val="28"/>
        </w:rPr>
        <w:lastRenderedPageBreak/>
        <w:t>маркер</w:t>
      </w:r>
      <w:r w:rsidR="002C5A3F" w:rsidRPr="0070732C">
        <w:rPr>
          <w:rFonts w:ascii="Times New Roman" w:hAnsi="Times New Roman" w:cs="Times New Roman"/>
          <w:sz w:val="28"/>
          <w:szCs w:val="28"/>
        </w:rPr>
        <w:t xml:space="preserve">ы </w:t>
      </w:r>
      <w:r w:rsidR="00F2199D" w:rsidRPr="0070732C">
        <w:rPr>
          <w:rFonts w:ascii="Times New Roman" w:hAnsi="Times New Roman" w:cs="Times New Roman"/>
          <w:sz w:val="28"/>
          <w:szCs w:val="28"/>
        </w:rPr>
        <w:t>суицидального состояния</w:t>
      </w:r>
      <w:r w:rsidR="007B5B89" w:rsidRPr="0070732C">
        <w:rPr>
          <w:rFonts w:ascii="Times New Roman" w:hAnsi="Times New Roman" w:cs="Times New Roman"/>
          <w:sz w:val="28"/>
          <w:szCs w:val="28"/>
        </w:rPr>
        <w:t>;</w:t>
      </w:r>
      <w:r w:rsidR="0070732C" w:rsidRPr="0070732C">
        <w:rPr>
          <w:rFonts w:ascii="Times New Roman" w:hAnsi="Times New Roman" w:cs="Times New Roman"/>
          <w:sz w:val="28"/>
          <w:szCs w:val="28"/>
        </w:rPr>
        <w:t xml:space="preserve"> и</w:t>
      </w:r>
      <w:r w:rsidR="002C5A3F" w:rsidRPr="0070732C">
        <w:rPr>
          <w:rFonts w:ascii="Times New Roman" w:hAnsi="Times New Roman" w:cs="Times New Roman"/>
          <w:sz w:val="28"/>
          <w:szCs w:val="28"/>
        </w:rPr>
        <w:t xml:space="preserve">меть информацию о </w:t>
      </w:r>
      <w:r w:rsidR="00F2199D" w:rsidRPr="0070732C">
        <w:rPr>
          <w:rFonts w:ascii="Times New Roman" w:hAnsi="Times New Roman" w:cs="Times New Roman"/>
          <w:sz w:val="28"/>
          <w:szCs w:val="28"/>
        </w:rPr>
        <w:t>ресурс</w:t>
      </w:r>
      <w:r w:rsidR="002C5A3F" w:rsidRPr="0070732C">
        <w:rPr>
          <w:rFonts w:ascii="Times New Roman" w:hAnsi="Times New Roman" w:cs="Times New Roman"/>
          <w:sz w:val="28"/>
          <w:szCs w:val="28"/>
        </w:rPr>
        <w:t>ах</w:t>
      </w:r>
      <w:r w:rsidR="00F2199D" w:rsidRPr="0070732C">
        <w:rPr>
          <w:rFonts w:ascii="Times New Roman" w:hAnsi="Times New Roman" w:cs="Times New Roman"/>
          <w:sz w:val="28"/>
          <w:szCs w:val="28"/>
        </w:rPr>
        <w:t>, кот</w:t>
      </w:r>
      <w:r w:rsidR="00F2199D" w:rsidRPr="0070732C">
        <w:rPr>
          <w:rFonts w:ascii="Times New Roman" w:hAnsi="Times New Roman" w:cs="Times New Roman"/>
          <w:sz w:val="28"/>
          <w:szCs w:val="28"/>
        </w:rPr>
        <w:t>о</w:t>
      </w:r>
      <w:r w:rsidR="00F2199D" w:rsidRPr="0070732C">
        <w:rPr>
          <w:rFonts w:ascii="Times New Roman" w:hAnsi="Times New Roman" w:cs="Times New Roman"/>
          <w:sz w:val="28"/>
          <w:szCs w:val="28"/>
        </w:rPr>
        <w:t>рые может использовать</w:t>
      </w:r>
      <w:r w:rsidR="00F2199D" w:rsidRPr="002C5A3F">
        <w:rPr>
          <w:rFonts w:ascii="Times New Roman" w:hAnsi="Times New Roman" w:cs="Times New Roman"/>
          <w:sz w:val="28"/>
          <w:szCs w:val="28"/>
        </w:rPr>
        <w:t xml:space="preserve"> педагог и родитель для поддержки детей</w:t>
      </w:r>
      <w:r w:rsidR="002C5A3F" w:rsidRPr="002C5A3F">
        <w:rPr>
          <w:rFonts w:ascii="Times New Roman" w:hAnsi="Times New Roman" w:cs="Times New Roman"/>
          <w:sz w:val="28"/>
          <w:szCs w:val="28"/>
        </w:rPr>
        <w:t xml:space="preserve">, </w:t>
      </w:r>
      <w:r w:rsidR="00F2199D" w:rsidRPr="002C5A3F">
        <w:rPr>
          <w:rFonts w:ascii="Times New Roman" w:hAnsi="Times New Roman" w:cs="Times New Roman"/>
          <w:sz w:val="28"/>
          <w:szCs w:val="28"/>
        </w:rPr>
        <w:t>во</w:t>
      </w:r>
      <w:r w:rsidR="00F2199D" w:rsidRPr="002C5A3F">
        <w:rPr>
          <w:rFonts w:ascii="Times New Roman" w:hAnsi="Times New Roman" w:cs="Times New Roman"/>
          <w:sz w:val="28"/>
          <w:szCs w:val="28"/>
        </w:rPr>
        <w:t>з</w:t>
      </w:r>
      <w:r w:rsidR="00F2199D" w:rsidRPr="002C5A3F">
        <w:rPr>
          <w:rFonts w:ascii="Times New Roman" w:hAnsi="Times New Roman" w:cs="Times New Roman"/>
          <w:sz w:val="28"/>
          <w:szCs w:val="28"/>
        </w:rPr>
        <w:t>можност</w:t>
      </w:r>
      <w:r w:rsidR="002C5A3F">
        <w:rPr>
          <w:rFonts w:ascii="Times New Roman" w:hAnsi="Times New Roman" w:cs="Times New Roman"/>
          <w:sz w:val="28"/>
          <w:szCs w:val="28"/>
        </w:rPr>
        <w:t>ях</w:t>
      </w:r>
      <w:r w:rsidR="00F2199D" w:rsidRPr="002C5A3F">
        <w:rPr>
          <w:rFonts w:ascii="Times New Roman" w:hAnsi="Times New Roman" w:cs="Times New Roman"/>
          <w:sz w:val="28"/>
          <w:szCs w:val="28"/>
        </w:rPr>
        <w:t xml:space="preserve"> и мест</w:t>
      </w:r>
      <w:r w:rsidR="002C5A3F">
        <w:rPr>
          <w:rFonts w:ascii="Times New Roman" w:hAnsi="Times New Roman" w:cs="Times New Roman"/>
          <w:sz w:val="28"/>
          <w:szCs w:val="28"/>
        </w:rPr>
        <w:t>ах</w:t>
      </w:r>
      <w:r w:rsidR="00F2199D" w:rsidRPr="002C5A3F">
        <w:rPr>
          <w:rFonts w:ascii="Times New Roman" w:hAnsi="Times New Roman" w:cs="Times New Roman"/>
          <w:sz w:val="28"/>
          <w:szCs w:val="28"/>
        </w:rPr>
        <w:t xml:space="preserve"> получения помощи в других ведомствах</w:t>
      </w:r>
      <w:r w:rsidR="00AA2CF3" w:rsidRPr="002C5A3F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70732C">
        <w:rPr>
          <w:rFonts w:ascii="Times New Roman" w:hAnsi="Times New Roman" w:cs="Times New Roman"/>
          <w:sz w:val="28"/>
          <w:szCs w:val="28"/>
        </w:rPr>
        <w:t xml:space="preserve"> </w:t>
      </w:r>
      <w:r w:rsidR="002C5A3F">
        <w:rPr>
          <w:rFonts w:ascii="Times New Roman" w:hAnsi="Times New Roman" w:cs="Times New Roman"/>
          <w:sz w:val="28"/>
          <w:szCs w:val="28"/>
        </w:rPr>
        <w:t xml:space="preserve">уметь </w:t>
      </w:r>
      <w:r w:rsidR="00CC49E6" w:rsidRPr="00AA2CF3">
        <w:rPr>
          <w:rFonts w:ascii="Times New Roman" w:hAnsi="Times New Roman" w:cs="Times New Roman"/>
          <w:sz w:val="28"/>
          <w:szCs w:val="28"/>
        </w:rPr>
        <w:t>созд</w:t>
      </w:r>
      <w:r w:rsidR="00CC49E6" w:rsidRPr="00AA2CF3">
        <w:rPr>
          <w:rFonts w:ascii="Times New Roman" w:hAnsi="Times New Roman" w:cs="Times New Roman"/>
          <w:sz w:val="28"/>
          <w:szCs w:val="28"/>
        </w:rPr>
        <w:t>а</w:t>
      </w:r>
      <w:r w:rsidR="002C5A3F">
        <w:rPr>
          <w:rFonts w:ascii="Times New Roman" w:hAnsi="Times New Roman" w:cs="Times New Roman"/>
          <w:sz w:val="28"/>
          <w:szCs w:val="28"/>
        </w:rPr>
        <w:t>вать</w:t>
      </w:r>
      <w:r w:rsidR="00CC49E6" w:rsidRPr="00AA2CF3">
        <w:rPr>
          <w:rFonts w:ascii="Times New Roman" w:hAnsi="Times New Roman" w:cs="Times New Roman"/>
          <w:sz w:val="28"/>
          <w:szCs w:val="28"/>
        </w:rPr>
        <w:t xml:space="preserve"> безопасн</w:t>
      </w:r>
      <w:r w:rsidR="002C5A3F">
        <w:rPr>
          <w:rFonts w:ascii="Times New Roman" w:hAnsi="Times New Roman" w:cs="Times New Roman"/>
          <w:sz w:val="28"/>
          <w:szCs w:val="28"/>
        </w:rPr>
        <w:t>ую</w:t>
      </w:r>
      <w:r w:rsidR="00CC49E6" w:rsidRPr="00AA2CF3">
        <w:rPr>
          <w:rFonts w:ascii="Times New Roman" w:hAnsi="Times New Roman" w:cs="Times New Roman"/>
          <w:sz w:val="28"/>
          <w:szCs w:val="28"/>
        </w:rPr>
        <w:t xml:space="preserve"> психологическ</w:t>
      </w:r>
      <w:r w:rsidR="002C5A3F">
        <w:rPr>
          <w:rFonts w:ascii="Times New Roman" w:hAnsi="Times New Roman" w:cs="Times New Roman"/>
          <w:sz w:val="28"/>
          <w:szCs w:val="28"/>
        </w:rPr>
        <w:t>ую</w:t>
      </w:r>
      <w:r w:rsidR="00CC49E6" w:rsidRPr="00AA2CF3">
        <w:rPr>
          <w:rFonts w:ascii="Times New Roman" w:hAnsi="Times New Roman" w:cs="Times New Roman"/>
          <w:sz w:val="28"/>
          <w:szCs w:val="28"/>
        </w:rPr>
        <w:t xml:space="preserve"> атмосфер</w:t>
      </w:r>
      <w:r w:rsidR="002C5A3F">
        <w:rPr>
          <w:rFonts w:ascii="Times New Roman" w:hAnsi="Times New Roman" w:cs="Times New Roman"/>
          <w:sz w:val="28"/>
          <w:szCs w:val="28"/>
        </w:rPr>
        <w:t>у</w:t>
      </w:r>
      <w:r w:rsidR="00CC49E6" w:rsidRPr="00AA2C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49E6" w:rsidRPr="00CC49E6" w:rsidRDefault="002C5A3F" w:rsidP="002C5A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необходимо у</w:t>
      </w:r>
      <w:r w:rsidR="00CC49E6" w:rsidRPr="00CC49E6">
        <w:rPr>
          <w:rFonts w:ascii="Times New Roman" w:hAnsi="Times New Roman" w:cs="Times New Roman"/>
          <w:sz w:val="28"/>
          <w:szCs w:val="28"/>
        </w:rPr>
        <w:t>силить  внимание родителей к порядку хранения лекарственных средств и оружия.</w:t>
      </w:r>
    </w:p>
    <w:p w:rsidR="00AA2CF3" w:rsidRPr="005668CE" w:rsidRDefault="00AA2CF3" w:rsidP="00673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612A" w:rsidRPr="001F5D9F" w:rsidRDefault="00586DFB" w:rsidP="001F5D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</w:t>
      </w:r>
      <w:r w:rsidR="001F5D9F" w:rsidRPr="001F5D9F">
        <w:rPr>
          <w:rFonts w:ascii="Times New Roman" w:hAnsi="Times New Roman" w:cs="Times New Roman"/>
          <w:b/>
          <w:sz w:val="28"/>
          <w:szCs w:val="28"/>
        </w:rPr>
        <w:t>.</w:t>
      </w:r>
      <w:r w:rsidR="001F5D9F" w:rsidRPr="001F5D9F">
        <w:rPr>
          <w:rFonts w:ascii="Times New Roman" w:hAnsi="Times New Roman" w:cs="Times New Roman"/>
          <w:sz w:val="28"/>
          <w:szCs w:val="28"/>
        </w:rPr>
        <w:t xml:space="preserve"> </w:t>
      </w:r>
      <w:r w:rsidR="001C612A" w:rsidRPr="001F5D9F">
        <w:rPr>
          <w:rFonts w:ascii="Times New Roman" w:hAnsi="Times New Roman" w:cs="Times New Roman"/>
          <w:b/>
          <w:bCs/>
          <w:sz w:val="28"/>
          <w:szCs w:val="28"/>
        </w:rPr>
        <w:t>Формы и методы профилактик</w:t>
      </w:r>
      <w:r w:rsidR="005F79CF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1C612A" w:rsidRPr="001F5D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F5D9F" w:rsidRPr="001F5D9F">
        <w:rPr>
          <w:rFonts w:ascii="Times New Roman" w:hAnsi="Times New Roman" w:cs="Times New Roman"/>
          <w:b/>
          <w:bCs/>
          <w:sz w:val="28"/>
          <w:szCs w:val="28"/>
        </w:rPr>
        <w:t xml:space="preserve">саморазрушающего </w:t>
      </w:r>
      <w:r w:rsidR="001C612A" w:rsidRPr="001F5D9F">
        <w:rPr>
          <w:rFonts w:ascii="Times New Roman" w:hAnsi="Times New Roman" w:cs="Times New Roman"/>
          <w:b/>
          <w:bCs/>
          <w:sz w:val="28"/>
          <w:szCs w:val="28"/>
        </w:rPr>
        <w:t>поведения</w:t>
      </w:r>
    </w:p>
    <w:p w:rsidR="008E62AA" w:rsidRDefault="008E62AA" w:rsidP="00D96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0459" w:rsidRDefault="002C76BD" w:rsidP="00DF04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2C76BD">
        <w:rPr>
          <w:rFonts w:ascii="Times New Roman" w:hAnsi="Times New Roman" w:cs="Times New Roman"/>
          <w:sz w:val="28"/>
          <w:szCs w:val="28"/>
        </w:rPr>
        <w:t>Змановская</w:t>
      </w:r>
      <w:proofErr w:type="spellEnd"/>
      <w:r w:rsidRPr="002C76BD">
        <w:rPr>
          <w:rFonts w:ascii="Times New Roman" w:hAnsi="Times New Roman" w:cs="Times New Roman"/>
          <w:sz w:val="28"/>
          <w:szCs w:val="28"/>
        </w:rPr>
        <w:t xml:space="preserve"> Е.</w:t>
      </w:r>
      <w:r w:rsidR="00DF0459">
        <w:rPr>
          <w:rFonts w:ascii="Times New Roman" w:hAnsi="Times New Roman" w:cs="Times New Roman"/>
          <w:sz w:val="28"/>
          <w:szCs w:val="28"/>
        </w:rPr>
        <w:t xml:space="preserve"> </w:t>
      </w:r>
      <w:r w:rsidRPr="002C76BD">
        <w:rPr>
          <w:rFonts w:ascii="Times New Roman" w:hAnsi="Times New Roman" w:cs="Times New Roman"/>
          <w:sz w:val="28"/>
          <w:szCs w:val="28"/>
        </w:rPr>
        <w:t>В.</w:t>
      </w:r>
      <w:r>
        <w:t xml:space="preserve"> </w:t>
      </w:r>
      <w:r w:rsidR="008E62AA">
        <w:rPr>
          <w:rFonts w:ascii="Times New Roman" w:hAnsi="Times New Roman" w:cs="Times New Roman"/>
          <w:sz w:val="28"/>
          <w:szCs w:val="28"/>
        </w:rPr>
        <w:t>форм</w:t>
      </w:r>
      <w:r w:rsidR="006E60F4">
        <w:rPr>
          <w:rFonts w:ascii="Times New Roman" w:hAnsi="Times New Roman" w:cs="Times New Roman"/>
          <w:sz w:val="28"/>
          <w:szCs w:val="28"/>
        </w:rPr>
        <w:t>ы</w:t>
      </w:r>
      <w:r w:rsidR="001F5D9F" w:rsidRPr="001F5D9F">
        <w:rPr>
          <w:rFonts w:ascii="Times New Roman" w:hAnsi="Times New Roman" w:cs="Times New Roman"/>
          <w:sz w:val="28"/>
          <w:szCs w:val="28"/>
        </w:rPr>
        <w:t xml:space="preserve"> психопрофилактической </w:t>
      </w:r>
      <w:r w:rsidR="001F5D9F" w:rsidRPr="00F27D3B">
        <w:rPr>
          <w:rFonts w:ascii="Times New Roman" w:hAnsi="Times New Roman" w:cs="Times New Roman"/>
          <w:sz w:val="28"/>
          <w:szCs w:val="28"/>
        </w:rPr>
        <w:t>работы</w:t>
      </w:r>
      <w:r w:rsidR="008E62AA">
        <w:rPr>
          <w:rFonts w:ascii="Times New Roman" w:hAnsi="Times New Roman" w:cs="Times New Roman"/>
          <w:sz w:val="28"/>
          <w:szCs w:val="28"/>
        </w:rPr>
        <w:t xml:space="preserve"> </w:t>
      </w:r>
      <w:r w:rsidR="00EE153A">
        <w:rPr>
          <w:rFonts w:ascii="Times New Roman" w:hAnsi="Times New Roman" w:cs="Times New Roman"/>
          <w:sz w:val="28"/>
          <w:szCs w:val="28"/>
        </w:rPr>
        <w:t>классиф</w:t>
      </w:r>
      <w:r w:rsidR="00EE153A">
        <w:rPr>
          <w:rFonts w:ascii="Times New Roman" w:hAnsi="Times New Roman" w:cs="Times New Roman"/>
          <w:sz w:val="28"/>
          <w:szCs w:val="28"/>
        </w:rPr>
        <w:t>и</w:t>
      </w:r>
      <w:r w:rsidR="00EE153A">
        <w:rPr>
          <w:rFonts w:ascii="Times New Roman" w:hAnsi="Times New Roman" w:cs="Times New Roman"/>
          <w:sz w:val="28"/>
          <w:szCs w:val="28"/>
        </w:rPr>
        <w:t>цир</w:t>
      </w:r>
      <w:r w:rsidR="006E60F4">
        <w:rPr>
          <w:rFonts w:ascii="Times New Roman" w:hAnsi="Times New Roman" w:cs="Times New Roman"/>
          <w:sz w:val="28"/>
          <w:szCs w:val="28"/>
        </w:rPr>
        <w:t>ует</w:t>
      </w:r>
      <w:r w:rsidR="00EE153A">
        <w:rPr>
          <w:rFonts w:ascii="Times New Roman" w:hAnsi="Times New Roman" w:cs="Times New Roman"/>
          <w:sz w:val="28"/>
          <w:szCs w:val="28"/>
        </w:rPr>
        <w:t xml:space="preserve"> </w:t>
      </w:r>
      <w:r w:rsidR="008E62AA">
        <w:rPr>
          <w:rFonts w:ascii="Times New Roman" w:hAnsi="Times New Roman" w:cs="Times New Roman"/>
          <w:sz w:val="28"/>
          <w:szCs w:val="28"/>
        </w:rPr>
        <w:t xml:space="preserve">следующим </w:t>
      </w:r>
      <w:r w:rsidR="00EE153A">
        <w:rPr>
          <w:rFonts w:ascii="Times New Roman" w:hAnsi="Times New Roman" w:cs="Times New Roman"/>
          <w:sz w:val="28"/>
          <w:szCs w:val="28"/>
        </w:rPr>
        <w:t xml:space="preserve">образом </w:t>
      </w:r>
      <w:r w:rsidR="00EE153A" w:rsidRPr="00F27D3B">
        <w:rPr>
          <w:rFonts w:ascii="Times New Roman" w:hAnsi="Times New Roman" w:cs="Times New Roman"/>
          <w:sz w:val="28"/>
          <w:szCs w:val="28"/>
        </w:rPr>
        <w:t>[</w:t>
      </w:r>
      <w:r w:rsidR="00F27D3B" w:rsidRPr="00F27D3B">
        <w:rPr>
          <w:rFonts w:ascii="Times New Roman" w:hAnsi="Times New Roman" w:cs="Times New Roman"/>
          <w:sz w:val="28"/>
          <w:szCs w:val="28"/>
        </w:rPr>
        <w:t>20</w:t>
      </w:r>
      <w:r w:rsidR="00963DA0">
        <w:rPr>
          <w:rFonts w:ascii="Times New Roman" w:hAnsi="Times New Roman" w:cs="Times New Roman"/>
          <w:sz w:val="28"/>
          <w:szCs w:val="28"/>
        </w:rPr>
        <w:t xml:space="preserve">; </w:t>
      </w:r>
      <w:r w:rsidR="00963DA0" w:rsidRPr="00CF22F8">
        <w:rPr>
          <w:rFonts w:ascii="Times New Roman" w:hAnsi="Times New Roman" w:cs="Times New Roman"/>
          <w:sz w:val="28"/>
          <w:szCs w:val="28"/>
        </w:rPr>
        <w:t>3</w:t>
      </w:r>
      <w:r w:rsidR="00CF22F8" w:rsidRPr="00CF22F8">
        <w:rPr>
          <w:rFonts w:ascii="Times New Roman" w:hAnsi="Times New Roman" w:cs="Times New Roman"/>
          <w:sz w:val="28"/>
          <w:szCs w:val="28"/>
        </w:rPr>
        <w:t>6</w:t>
      </w:r>
      <w:r w:rsidR="00221462">
        <w:rPr>
          <w:rFonts w:ascii="Times New Roman" w:hAnsi="Times New Roman" w:cs="Times New Roman"/>
          <w:sz w:val="28"/>
          <w:szCs w:val="28"/>
        </w:rPr>
        <w:t>; 50</w:t>
      </w:r>
      <w:r w:rsidR="00D9653F" w:rsidRPr="00F27D3B">
        <w:rPr>
          <w:rFonts w:ascii="Times New Roman" w:hAnsi="Times New Roman" w:cs="Times New Roman"/>
          <w:iCs/>
          <w:sz w:val="28"/>
          <w:szCs w:val="28"/>
        </w:rPr>
        <w:t>]</w:t>
      </w:r>
      <w:r w:rsidR="00EE153A">
        <w:rPr>
          <w:rFonts w:ascii="Times New Roman" w:hAnsi="Times New Roman" w:cs="Times New Roman"/>
          <w:iCs/>
          <w:sz w:val="28"/>
          <w:szCs w:val="28"/>
        </w:rPr>
        <w:t xml:space="preserve">: </w:t>
      </w:r>
    </w:p>
    <w:p w:rsidR="00DF0459" w:rsidRDefault="001F5D9F" w:rsidP="00DF04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</w:t>
      </w:r>
      <w:r w:rsidRPr="001F5D9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рганизация социальной среды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139BF">
        <w:rPr>
          <w:rFonts w:ascii="Times New Roman" w:hAnsi="Times New Roman" w:cs="Times New Roman"/>
          <w:sz w:val="28"/>
          <w:szCs w:val="28"/>
        </w:rPr>
        <w:t xml:space="preserve">Это </w:t>
      </w:r>
      <w:proofErr w:type="spellStart"/>
      <w:r w:rsidR="00474288">
        <w:rPr>
          <w:rFonts w:ascii="Times New Roman" w:hAnsi="Times New Roman" w:cs="Times New Roman"/>
          <w:sz w:val="28"/>
          <w:szCs w:val="28"/>
        </w:rPr>
        <w:t>информационно-организа</w:t>
      </w:r>
      <w:r w:rsidR="00DF0459">
        <w:rPr>
          <w:rFonts w:ascii="Times New Roman" w:hAnsi="Times New Roman" w:cs="Times New Roman"/>
          <w:sz w:val="28"/>
          <w:szCs w:val="28"/>
        </w:rPr>
        <w:t>-</w:t>
      </w:r>
      <w:r w:rsidR="00474288">
        <w:rPr>
          <w:rFonts w:ascii="Times New Roman" w:hAnsi="Times New Roman" w:cs="Times New Roman"/>
          <w:sz w:val="28"/>
          <w:szCs w:val="28"/>
        </w:rPr>
        <w:t>ционное</w:t>
      </w:r>
      <w:proofErr w:type="spellEnd"/>
      <w:r w:rsidR="00474288">
        <w:rPr>
          <w:rFonts w:ascii="Times New Roman" w:hAnsi="Times New Roman" w:cs="Times New Roman"/>
          <w:sz w:val="28"/>
          <w:szCs w:val="28"/>
        </w:rPr>
        <w:t xml:space="preserve"> </w:t>
      </w:r>
      <w:r w:rsidR="009139BF">
        <w:rPr>
          <w:rFonts w:ascii="Times New Roman" w:hAnsi="Times New Roman" w:cs="Times New Roman"/>
          <w:sz w:val="28"/>
          <w:szCs w:val="28"/>
        </w:rPr>
        <w:t>в</w:t>
      </w:r>
      <w:r w:rsidR="001C612A" w:rsidRPr="001F5D9F">
        <w:rPr>
          <w:rFonts w:ascii="Times New Roman" w:hAnsi="Times New Roman" w:cs="Times New Roman"/>
          <w:sz w:val="28"/>
          <w:szCs w:val="28"/>
        </w:rPr>
        <w:t xml:space="preserve">оздействие </w:t>
      </w:r>
      <w:r w:rsidR="009139BF">
        <w:rPr>
          <w:rFonts w:ascii="Times New Roman" w:hAnsi="Times New Roman" w:cs="Times New Roman"/>
          <w:sz w:val="28"/>
          <w:szCs w:val="28"/>
        </w:rPr>
        <w:t>на общество в целом</w:t>
      </w:r>
      <w:r w:rsidR="00474288">
        <w:rPr>
          <w:rFonts w:ascii="Times New Roman" w:hAnsi="Times New Roman" w:cs="Times New Roman"/>
          <w:sz w:val="28"/>
          <w:szCs w:val="28"/>
        </w:rPr>
        <w:t xml:space="preserve"> путем</w:t>
      </w:r>
      <w:r w:rsidR="009139BF">
        <w:rPr>
          <w:rFonts w:ascii="Times New Roman" w:hAnsi="Times New Roman" w:cs="Times New Roman"/>
          <w:sz w:val="28"/>
          <w:szCs w:val="28"/>
        </w:rPr>
        <w:t xml:space="preserve"> формировани</w:t>
      </w:r>
      <w:r w:rsidR="00474288">
        <w:rPr>
          <w:rFonts w:ascii="Times New Roman" w:hAnsi="Times New Roman" w:cs="Times New Roman"/>
          <w:sz w:val="28"/>
          <w:szCs w:val="28"/>
        </w:rPr>
        <w:t>я</w:t>
      </w:r>
      <w:r w:rsidR="001C612A" w:rsidRPr="001F5D9F">
        <w:rPr>
          <w:rFonts w:ascii="Times New Roman" w:hAnsi="Times New Roman" w:cs="Times New Roman"/>
          <w:sz w:val="28"/>
          <w:szCs w:val="28"/>
        </w:rPr>
        <w:t xml:space="preserve"> негати</w:t>
      </w:r>
      <w:r w:rsidR="001C612A" w:rsidRPr="001F5D9F">
        <w:rPr>
          <w:rFonts w:ascii="Times New Roman" w:hAnsi="Times New Roman" w:cs="Times New Roman"/>
          <w:sz w:val="28"/>
          <w:szCs w:val="28"/>
        </w:rPr>
        <w:t>в</w:t>
      </w:r>
      <w:r w:rsidR="001C612A" w:rsidRPr="001F5D9F">
        <w:rPr>
          <w:rFonts w:ascii="Times New Roman" w:hAnsi="Times New Roman" w:cs="Times New Roman"/>
          <w:sz w:val="28"/>
          <w:szCs w:val="28"/>
        </w:rPr>
        <w:t>ного общественного мнения по отношению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612A" w:rsidRPr="001F5D9F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="006B13CF">
        <w:rPr>
          <w:rFonts w:ascii="Times New Roman" w:hAnsi="Times New Roman" w:cs="Times New Roman"/>
          <w:sz w:val="28"/>
          <w:szCs w:val="28"/>
        </w:rPr>
        <w:t>саморазрушающему</w:t>
      </w:r>
      <w:proofErr w:type="spellEnd"/>
      <w:r w:rsidR="001C612A" w:rsidRPr="001F5D9F">
        <w:rPr>
          <w:rFonts w:ascii="Times New Roman" w:hAnsi="Times New Roman" w:cs="Times New Roman"/>
          <w:sz w:val="28"/>
          <w:szCs w:val="28"/>
        </w:rPr>
        <w:t xml:space="preserve"> повед</w:t>
      </w:r>
      <w:r w:rsidR="001C612A" w:rsidRPr="001F5D9F">
        <w:rPr>
          <w:rFonts w:ascii="Times New Roman" w:hAnsi="Times New Roman" w:cs="Times New Roman"/>
          <w:sz w:val="28"/>
          <w:szCs w:val="28"/>
        </w:rPr>
        <w:t>е</w:t>
      </w:r>
      <w:r w:rsidR="001C612A" w:rsidRPr="001F5D9F">
        <w:rPr>
          <w:rFonts w:ascii="Times New Roman" w:hAnsi="Times New Roman" w:cs="Times New Roman"/>
          <w:sz w:val="28"/>
          <w:szCs w:val="28"/>
        </w:rPr>
        <w:t>нию</w:t>
      </w:r>
      <w:r w:rsidR="00F7760A">
        <w:rPr>
          <w:rFonts w:ascii="Times New Roman" w:hAnsi="Times New Roman" w:cs="Times New Roman"/>
          <w:sz w:val="28"/>
          <w:szCs w:val="28"/>
        </w:rPr>
        <w:t>.</w:t>
      </w:r>
      <w:r w:rsidR="00474288">
        <w:rPr>
          <w:rFonts w:ascii="Times New Roman" w:hAnsi="Times New Roman" w:cs="Times New Roman"/>
          <w:sz w:val="28"/>
          <w:szCs w:val="28"/>
        </w:rPr>
        <w:t xml:space="preserve"> </w:t>
      </w:r>
      <w:r w:rsidR="00F7760A">
        <w:rPr>
          <w:rFonts w:ascii="Times New Roman" w:hAnsi="Times New Roman" w:cs="Times New Roman"/>
          <w:sz w:val="28"/>
          <w:szCs w:val="28"/>
        </w:rPr>
        <w:t>С</w:t>
      </w:r>
      <w:r w:rsidR="00474288">
        <w:rPr>
          <w:rFonts w:ascii="Times New Roman" w:hAnsi="Times New Roman" w:cs="Times New Roman"/>
          <w:sz w:val="28"/>
          <w:szCs w:val="28"/>
        </w:rPr>
        <w:t>оздание социальной среды, ориентированной</w:t>
      </w:r>
      <w:r w:rsidR="001C612A" w:rsidRPr="001F5D9F">
        <w:rPr>
          <w:rFonts w:ascii="Times New Roman" w:hAnsi="Times New Roman" w:cs="Times New Roman"/>
          <w:sz w:val="28"/>
          <w:szCs w:val="28"/>
        </w:rPr>
        <w:t xml:space="preserve"> </w:t>
      </w:r>
      <w:r w:rsidR="00474288">
        <w:rPr>
          <w:rFonts w:ascii="Times New Roman" w:hAnsi="Times New Roman" w:cs="Times New Roman"/>
          <w:sz w:val="28"/>
          <w:szCs w:val="28"/>
        </w:rPr>
        <w:t>на ценности здорового образа жизни, разработка и распространение соответствующей  социал</w:t>
      </w:r>
      <w:r w:rsidR="00474288">
        <w:rPr>
          <w:rFonts w:ascii="Times New Roman" w:hAnsi="Times New Roman" w:cs="Times New Roman"/>
          <w:sz w:val="28"/>
          <w:szCs w:val="28"/>
        </w:rPr>
        <w:t>ь</w:t>
      </w:r>
      <w:r w:rsidR="00474288">
        <w:rPr>
          <w:rFonts w:ascii="Times New Roman" w:hAnsi="Times New Roman" w:cs="Times New Roman"/>
          <w:sz w:val="28"/>
          <w:szCs w:val="28"/>
        </w:rPr>
        <w:t>ной рекламы.</w:t>
      </w:r>
      <w:r w:rsidR="00474288" w:rsidRPr="001F5D9F">
        <w:rPr>
          <w:rFonts w:ascii="Times New Roman" w:hAnsi="Times New Roman" w:cs="Times New Roman"/>
          <w:sz w:val="28"/>
          <w:szCs w:val="28"/>
        </w:rPr>
        <w:t xml:space="preserve"> </w:t>
      </w:r>
      <w:r w:rsidR="009139BF">
        <w:rPr>
          <w:rFonts w:ascii="Times New Roman" w:hAnsi="Times New Roman" w:cs="Times New Roman"/>
          <w:sz w:val="28"/>
          <w:szCs w:val="28"/>
        </w:rPr>
        <w:t>Р</w:t>
      </w:r>
      <w:r w:rsidR="004227E2">
        <w:rPr>
          <w:rFonts w:ascii="Times New Roman" w:hAnsi="Times New Roman" w:cs="Times New Roman"/>
          <w:sz w:val="28"/>
          <w:szCs w:val="28"/>
        </w:rPr>
        <w:t xml:space="preserve">абота может быть направлена на </w:t>
      </w:r>
      <w:r w:rsidR="001C612A" w:rsidRPr="001F5D9F">
        <w:rPr>
          <w:rFonts w:ascii="Times New Roman" w:hAnsi="Times New Roman" w:cs="Times New Roman"/>
          <w:sz w:val="28"/>
          <w:szCs w:val="28"/>
        </w:rPr>
        <w:t>семь</w:t>
      </w:r>
      <w:r w:rsidR="004227E2">
        <w:rPr>
          <w:rFonts w:ascii="Times New Roman" w:hAnsi="Times New Roman" w:cs="Times New Roman"/>
          <w:sz w:val="28"/>
          <w:szCs w:val="28"/>
        </w:rPr>
        <w:t>ю</w:t>
      </w:r>
      <w:r w:rsidR="001C612A" w:rsidRPr="001F5D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612A" w:rsidRPr="001F5D9F">
        <w:rPr>
          <w:rFonts w:ascii="Times New Roman" w:hAnsi="Times New Roman" w:cs="Times New Roman"/>
          <w:sz w:val="28"/>
          <w:szCs w:val="28"/>
        </w:rPr>
        <w:t>школ</w:t>
      </w:r>
      <w:r w:rsidR="004227E2">
        <w:rPr>
          <w:rFonts w:ascii="Times New Roman" w:hAnsi="Times New Roman" w:cs="Times New Roman"/>
          <w:sz w:val="28"/>
          <w:szCs w:val="28"/>
        </w:rPr>
        <w:t>у, класс</w:t>
      </w:r>
      <w:r w:rsidR="001C612A" w:rsidRPr="001F5D9F">
        <w:rPr>
          <w:rFonts w:ascii="Times New Roman" w:hAnsi="Times New Roman" w:cs="Times New Roman"/>
          <w:sz w:val="28"/>
          <w:szCs w:val="28"/>
        </w:rPr>
        <w:t xml:space="preserve"> или конкретн</w:t>
      </w:r>
      <w:r w:rsidR="004227E2">
        <w:rPr>
          <w:rFonts w:ascii="Times New Roman" w:hAnsi="Times New Roman" w:cs="Times New Roman"/>
          <w:sz w:val="28"/>
          <w:szCs w:val="28"/>
        </w:rPr>
        <w:t>ую</w:t>
      </w:r>
      <w:r w:rsidR="001C612A" w:rsidRPr="001F5D9F">
        <w:rPr>
          <w:rFonts w:ascii="Times New Roman" w:hAnsi="Times New Roman" w:cs="Times New Roman"/>
          <w:sz w:val="28"/>
          <w:szCs w:val="28"/>
        </w:rPr>
        <w:t xml:space="preserve"> личность.</w:t>
      </w:r>
    </w:p>
    <w:p w:rsidR="001C612A" w:rsidRPr="001F5D9F" w:rsidRDefault="001F5D9F" w:rsidP="00DF04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И</w:t>
      </w:r>
      <w:r w:rsidRPr="001F5D9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нформирование</w:t>
      </w:r>
      <w:r w:rsidRPr="001F5D9F">
        <w:rPr>
          <w:rFonts w:ascii="Times New Roman" w:hAnsi="Times New Roman" w:cs="Times New Roman"/>
          <w:sz w:val="28"/>
          <w:szCs w:val="28"/>
        </w:rPr>
        <w:t xml:space="preserve"> </w:t>
      </w:r>
      <w:r w:rsidR="00DF045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1C612A" w:rsidRPr="001F5D9F">
        <w:rPr>
          <w:rFonts w:ascii="Times New Roman" w:hAnsi="Times New Roman" w:cs="Times New Roman"/>
          <w:sz w:val="28"/>
          <w:szCs w:val="28"/>
        </w:rPr>
        <w:t>торая форма психопрофилактической работы</w:t>
      </w:r>
      <w:r w:rsidR="00ED68DA" w:rsidRPr="00ED68DA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DF045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1C612A" w:rsidRPr="001F5D9F">
        <w:rPr>
          <w:rFonts w:ascii="Times New Roman" w:hAnsi="Times New Roman" w:cs="Times New Roman"/>
          <w:sz w:val="28"/>
          <w:szCs w:val="28"/>
        </w:rPr>
        <w:t>наиболее привычное направление психопрофилактической работы в форме</w:t>
      </w:r>
    </w:p>
    <w:p w:rsidR="00DF0459" w:rsidRDefault="001C612A" w:rsidP="006A7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D9F">
        <w:rPr>
          <w:rFonts w:ascii="Times New Roman" w:hAnsi="Times New Roman" w:cs="Times New Roman"/>
          <w:sz w:val="28"/>
          <w:szCs w:val="28"/>
        </w:rPr>
        <w:t>лекций, бесед, распространения специальной литературы или видео-</w:t>
      </w:r>
      <w:r w:rsidR="001F5D9F">
        <w:rPr>
          <w:rFonts w:ascii="Times New Roman" w:hAnsi="Times New Roman" w:cs="Times New Roman"/>
          <w:sz w:val="28"/>
          <w:szCs w:val="28"/>
        </w:rPr>
        <w:t xml:space="preserve"> </w:t>
      </w:r>
      <w:r w:rsidRPr="001F5D9F">
        <w:rPr>
          <w:rFonts w:ascii="Times New Roman" w:hAnsi="Times New Roman" w:cs="Times New Roman"/>
          <w:sz w:val="28"/>
          <w:szCs w:val="28"/>
        </w:rPr>
        <w:t>и</w:t>
      </w:r>
      <w:r w:rsidR="001F5D9F">
        <w:rPr>
          <w:rFonts w:ascii="Times New Roman" w:hAnsi="Times New Roman" w:cs="Times New Roman"/>
          <w:sz w:val="28"/>
          <w:szCs w:val="28"/>
        </w:rPr>
        <w:t xml:space="preserve"> </w:t>
      </w:r>
      <w:r w:rsidRPr="001F5D9F">
        <w:rPr>
          <w:rFonts w:ascii="Times New Roman" w:hAnsi="Times New Roman" w:cs="Times New Roman"/>
          <w:sz w:val="28"/>
          <w:szCs w:val="28"/>
        </w:rPr>
        <w:t>т</w:t>
      </w:r>
      <w:r w:rsidRPr="001F5D9F">
        <w:rPr>
          <w:rFonts w:ascii="Times New Roman" w:hAnsi="Times New Roman" w:cs="Times New Roman"/>
          <w:sz w:val="28"/>
          <w:szCs w:val="28"/>
        </w:rPr>
        <w:t>е</w:t>
      </w:r>
      <w:r w:rsidRPr="001F5D9F">
        <w:rPr>
          <w:rFonts w:ascii="Times New Roman" w:hAnsi="Times New Roman" w:cs="Times New Roman"/>
          <w:sz w:val="28"/>
          <w:szCs w:val="28"/>
        </w:rPr>
        <w:t>лефильмов. Перспективному развитию данного</w:t>
      </w:r>
      <w:r w:rsidR="001F5D9F">
        <w:rPr>
          <w:rFonts w:ascii="Times New Roman" w:hAnsi="Times New Roman" w:cs="Times New Roman"/>
          <w:sz w:val="28"/>
          <w:szCs w:val="28"/>
        </w:rPr>
        <w:t xml:space="preserve"> </w:t>
      </w:r>
      <w:r w:rsidRPr="001F5D9F">
        <w:rPr>
          <w:rFonts w:ascii="Times New Roman" w:hAnsi="Times New Roman" w:cs="Times New Roman"/>
          <w:sz w:val="28"/>
          <w:szCs w:val="28"/>
        </w:rPr>
        <w:t>подхода может способс</w:t>
      </w:r>
      <w:r w:rsidRPr="001F5D9F">
        <w:rPr>
          <w:rFonts w:ascii="Times New Roman" w:hAnsi="Times New Roman" w:cs="Times New Roman"/>
          <w:sz w:val="28"/>
          <w:szCs w:val="28"/>
        </w:rPr>
        <w:t>т</w:t>
      </w:r>
      <w:r w:rsidRPr="001F5D9F">
        <w:rPr>
          <w:rFonts w:ascii="Times New Roman" w:hAnsi="Times New Roman" w:cs="Times New Roman"/>
          <w:sz w:val="28"/>
          <w:szCs w:val="28"/>
        </w:rPr>
        <w:t>вовать отказ от преобладания запугивающей</w:t>
      </w:r>
      <w:r w:rsidR="001F5D9F">
        <w:rPr>
          <w:rFonts w:ascii="Times New Roman" w:hAnsi="Times New Roman" w:cs="Times New Roman"/>
          <w:sz w:val="28"/>
          <w:szCs w:val="28"/>
        </w:rPr>
        <w:t xml:space="preserve"> </w:t>
      </w:r>
      <w:r w:rsidRPr="001F5D9F">
        <w:rPr>
          <w:rFonts w:ascii="Times New Roman" w:hAnsi="Times New Roman" w:cs="Times New Roman"/>
          <w:sz w:val="28"/>
          <w:szCs w:val="28"/>
        </w:rPr>
        <w:t>информации, а также дифф</w:t>
      </w:r>
      <w:r w:rsidRPr="001F5D9F">
        <w:rPr>
          <w:rFonts w:ascii="Times New Roman" w:hAnsi="Times New Roman" w:cs="Times New Roman"/>
          <w:sz w:val="28"/>
          <w:szCs w:val="28"/>
        </w:rPr>
        <w:t>е</w:t>
      </w:r>
      <w:r w:rsidRPr="001F5D9F">
        <w:rPr>
          <w:rFonts w:ascii="Times New Roman" w:hAnsi="Times New Roman" w:cs="Times New Roman"/>
          <w:sz w:val="28"/>
          <w:szCs w:val="28"/>
        </w:rPr>
        <w:t>ренциация по полу, возрасту, социально-экономическим характеристикам.</w:t>
      </w:r>
    </w:p>
    <w:p w:rsidR="001F5D9F" w:rsidRDefault="001C612A" w:rsidP="006A7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D9F">
        <w:rPr>
          <w:rFonts w:ascii="Times New Roman" w:hAnsi="Times New Roman" w:cs="Times New Roman"/>
          <w:sz w:val="28"/>
          <w:szCs w:val="28"/>
        </w:rPr>
        <w:t xml:space="preserve">Третья форма – </w:t>
      </w:r>
      <w:r w:rsidRPr="001F5D9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активное социальное обучение социально-важным</w:t>
      </w:r>
      <w:r w:rsidR="006A72F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1F5D9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</w:t>
      </w:r>
      <w:r w:rsidRPr="001F5D9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  <w:r w:rsidRPr="001F5D9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выкам</w:t>
      </w:r>
      <w:r w:rsidR="00811D3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r w:rsidR="00811D34" w:rsidRPr="00811D34">
        <w:rPr>
          <w:rFonts w:ascii="Times New Roman" w:hAnsi="Times New Roman" w:cs="Times New Roman"/>
          <w:bCs/>
          <w:iCs/>
          <w:sz w:val="28"/>
          <w:szCs w:val="28"/>
        </w:rPr>
        <w:t>которое может быть реализовано</w:t>
      </w:r>
      <w:r w:rsidR="00811D34" w:rsidRPr="00DF045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11D34">
        <w:rPr>
          <w:rFonts w:ascii="Times New Roman" w:hAnsi="Times New Roman" w:cs="Times New Roman"/>
          <w:sz w:val="28"/>
          <w:szCs w:val="28"/>
        </w:rPr>
        <w:t>через</w:t>
      </w:r>
      <w:r w:rsidRPr="001F5D9F">
        <w:rPr>
          <w:rFonts w:ascii="Times New Roman" w:hAnsi="Times New Roman" w:cs="Times New Roman"/>
          <w:sz w:val="28"/>
          <w:szCs w:val="28"/>
        </w:rPr>
        <w:t xml:space="preserve"> групповы</w:t>
      </w:r>
      <w:r w:rsidR="00811D34">
        <w:rPr>
          <w:rFonts w:ascii="Times New Roman" w:hAnsi="Times New Roman" w:cs="Times New Roman"/>
          <w:sz w:val="28"/>
          <w:szCs w:val="28"/>
        </w:rPr>
        <w:t>е</w:t>
      </w:r>
      <w:r w:rsidR="001F5D9F">
        <w:rPr>
          <w:rFonts w:ascii="Times New Roman" w:hAnsi="Times New Roman" w:cs="Times New Roman"/>
          <w:sz w:val="28"/>
          <w:szCs w:val="28"/>
        </w:rPr>
        <w:t xml:space="preserve"> </w:t>
      </w:r>
      <w:r w:rsidRPr="001F5D9F">
        <w:rPr>
          <w:rFonts w:ascii="Times New Roman" w:hAnsi="Times New Roman" w:cs="Times New Roman"/>
          <w:sz w:val="28"/>
          <w:szCs w:val="28"/>
        </w:rPr>
        <w:t>тренинг</w:t>
      </w:r>
      <w:r w:rsidR="00811D34">
        <w:rPr>
          <w:rFonts w:ascii="Times New Roman" w:hAnsi="Times New Roman" w:cs="Times New Roman"/>
          <w:sz w:val="28"/>
          <w:szCs w:val="28"/>
        </w:rPr>
        <w:t>и</w:t>
      </w:r>
      <w:r w:rsidRPr="001F5D9F">
        <w:rPr>
          <w:rFonts w:ascii="Times New Roman" w:hAnsi="Times New Roman" w:cs="Times New Roman"/>
          <w:sz w:val="28"/>
          <w:szCs w:val="28"/>
        </w:rPr>
        <w:t xml:space="preserve">. </w:t>
      </w:r>
      <w:r w:rsidR="00811D34">
        <w:rPr>
          <w:rFonts w:ascii="Times New Roman" w:hAnsi="Times New Roman" w:cs="Times New Roman"/>
          <w:sz w:val="28"/>
          <w:szCs w:val="28"/>
        </w:rPr>
        <w:t>На</w:t>
      </w:r>
      <w:r w:rsidR="00811D34">
        <w:rPr>
          <w:rFonts w:ascii="Times New Roman" w:hAnsi="Times New Roman" w:cs="Times New Roman"/>
          <w:sz w:val="28"/>
          <w:szCs w:val="28"/>
        </w:rPr>
        <w:t>и</w:t>
      </w:r>
      <w:r w:rsidR="00811D34">
        <w:rPr>
          <w:rFonts w:ascii="Times New Roman" w:hAnsi="Times New Roman" w:cs="Times New Roman"/>
          <w:sz w:val="28"/>
          <w:szCs w:val="28"/>
        </w:rPr>
        <w:t>более популярны</w:t>
      </w:r>
      <w:r w:rsidRPr="001F5D9F">
        <w:rPr>
          <w:rFonts w:ascii="Times New Roman" w:hAnsi="Times New Roman" w:cs="Times New Roman"/>
          <w:sz w:val="28"/>
          <w:szCs w:val="28"/>
        </w:rPr>
        <w:t xml:space="preserve"> следующие формы: </w:t>
      </w:r>
    </w:p>
    <w:p w:rsidR="001F5D9F" w:rsidRPr="00811D34" w:rsidRDefault="005F79CF" w:rsidP="006F2278">
      <w:pPr>
        <w:pStyle w:val="a3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D34">
        <w:rPr>
          <w:rFonts w:ascii="Times New Roman" w:hAnsi="Times New Roman" w:cs="Times New Roman"/>
          <w:sz w:val="28"/>
          <w:szCs w:val="28"/>
        </w:rPr>
        <w:t>т</w:t>
      </w:r>
      <w:r w:rsidR="001C612A" w:rsidRPr="00811D34">
        <w:rPr>
          <w:rFonts w:ascii="Times New Roman" w:hAnsi="Times New Roman" w:cs="Times New Roman"/>
          <w:sz w:val="28"/>
          <w:szCs w:val="28"/>
        </w:rPr>
        <w:t>ренинг устойчивости к негативному давлени</w:t>
      </w:r>
      <w:r w:rsidR="00811D34">
        <w:rPr>
          <w:rFonts w:ascii="Times New Roman" w:hAnsi="Times New Roman" w:cs="Times New Roman"/>
          <w:sz w:val="28"/>
          <w:szCs w:val="28"/>
        </w:rPr>
        <w:t>ю сверстников</w:t>
      </w:r>
      <w:r w:rsidR="001C612A" w:rsidRPr="00811D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68F2" w:rsidRDefault="005F79CF" w:rsidP="00DF0459">
      <w:pPr>
        <w:pStyle w:val="a3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8F2">
        <w:rPr>
          <w:rFonts w:ascii="Times New Roman" w:hAnsi="Times New Roman" w:cs="Times New Roman"/>
          <w:sz w:val="28"/>
          <w:szCs w:val="28"/>
        </w:rPr>
        <w:t>т</w:t>
      </w:r>
      <w:r w:rsidR="001C612A" w:rsidRPr="00A168F2">
        <w:rPr>
          <w:rFonts w:ascii="Times New Roman" w:hAnsi="Times New Roman" w:cs="Times New Roman"/>
          <w:sz w:val="28"/>
          <w:szCs w:val="28"/>
        </w:rPr>
        <w:t>ренинг формир</w:t>
      </w:r>
      <w:r w:rsidR="00811D34" w:rsidRPr="00A168F2">
        <w:rPr>
          <w:rFonts w:ascii="Times New Roman" w:hAnsi="Times New Roman" w:cs="Times New Roman"/>
          <w:sz w:val="28"/>
          <w:szCs w:val="28"/>
        </w:rPr>
        <w:t>ования</w:t>
      </w:r>
      <w:r w:rsidR="001C612A" w:rsidRPr="00A168F2">
        <w:rPr>
          <w:rFonts w:ascii="Times New Roman" w:hAnsi="Times New Roman" w:cs="Times New Roman"/>
          <w:sz w:val="28"/>
          <w:szCs w:val="28"/>
        </w:rPr>
        <w:t xml:space="preserve"> навык</w:t>
      </w:r>
      <w:r w:rsidR="00811D34" w:rsidRPr="00A168F2">
        <w:rPr>
          <w:rFonts w:ascii="Times New Roman" w:hAnsi="Times New Roman" w:cs="Times New Roman"/>
          <w:sz w:val="28"/>
          <w:szCs w:val="28"/>
        </w:rPr>
        <w:t>ов</w:t>
      </w:r>
      <w:r w:rsidR="001C612A" w:rsidRPr="00A168F2">
        <w:rPr>
          <w:rFonts w:ascii="Times New Roman" w:hAnsi="Times New Roman" w:cs="Times New Roman"/>
          <w:sz w:val="28"/>
          <w:szCs w:val="28"/>
        </w:rPr>
        <w:t xml:space="preserve"> принятия</w:t>
      </w:r>
      <w:r w:rsidR="001F5D9F" w:rsidRPr="00A168F2">
        <w:rPr>
          <w:rFonts w:ascii="Times New Roman" w:hAnsi="Times New Roman" w:cs="Times New Roman"/>
          <w:sz w:val="28"/>
          <w:szCs w:val="28"/>
        </w:rPr>
        <w:t xml:space="preserve"> </w:t>
      </w:r>
      <w:r w:rsidR="001C612A" w:rsidRPr="00A168F2">
        <w:rPr>
          <w:rFonts w:ascii="Times New Roman" w:hAnsi="Times New Roman" w:cs="Times New Roman"/>
          <w:sz w:val="28"/>
          <w:szCs w:val="28"/>
        </w:rPr>
        <w:t>решения, повыш</w:t>
      </w:r>
      <w:r w:rsidR="00811D34" w:rsidRPr="00A168F2">
        <w:rPr>
          <w:rFonts w:ascii="Times New Roman" w:hAnsi="Times New Roman" w:cs="Times New Roman"/>
          <w:sz w:val="28"/>
          <w:szCs w:val="28"/>
        </w:rPr>
        <w:t xml:space="preserve">ения </w:t>
      </w:r>
      <w:r w:rsidR="001C612A" w:rsidRPr="00A168F2">
        <w:rPr>
          <w:rFonts w:ascii="Times New Roman" w:hAnsi="Times New Roman" w:cs="Times New Roman"/>
          <w:sz w:val="28"/>
          <w:szCs w:val="28"/>
        </w:rPr>
        <w:t>самооценк</w:t>
      </w:r>
      <w:r w:rsidR="00811D34" w:rsidRPr="00A168F2">
        <w:rPr>
          <w:rFonts w:ascii="Times New Roman" w:hAnsi="Times New Roman" w:cs="Times New Roman"/>
          <w:sz w:val="28"/>
          <w:szCs w:val="28"/>
        </w:rPr>
        <w:t xml:space="preserve">и </w:t>
      </w:r>
      <w:r w:rsidR="001C612A" w:rsidRPr="00A168F2">
        <w:rPr>
          <w:rFonts w:ascii="Times New Roman" w:hAnsi="Times New Roman" w:cs="Times New Roman"/>
          <w:sz w:val="28"/>
          <w:szCs w:val="28"/>
        </w:rPr>
        <w:t xml:space="preserve">и развития позитивных ценностей. </w:t>
      </w:r>
    </w:p>
    <w:p w:rsidR="001C612A" w:rsidRPr="00A168F2" w:rsidRDefault="005F79CF" w:rsidP="00DF0459">
      <w:pPr>
        <w:pStyle w:val="a3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8F2">
        <w:rPr>
          <w:rFonts w:ascii="Times New Roman" w:hAnsi="Times New Roman" w:cs="Times New Roman"/>
          <w:sz w:val="28"/>
          <w:szCs w:val="28"/>
        </w:rPr>
        <w:t>т</w:t>
      </w:r>
      <w:r w:rsidR="001C612A" w:rsidRPr="00A168F2">
        <w:rPr>
          <w:rFonts w:ascii="Times New Roman" w:hAnsi="Times New Roman" w:cs="Times New Roman"/>
          <w:sz w:val="28"/>
          <w:szCs w:val="28"/>
        </w:rPr>
        <w:t>ренинг</w:t>
      </w:r>
      <w:r w:rsidR="001F5D9F" w:rsidRPr="00A168F2">
        <w:rPr>
          <w:rFonts w:ascii="Times New Roman" w:hAnsi="Times New Roman" w:cs="Times New Roman"/>
          <w:sz w:val="28"/>
          <w:szCs w:val="28"/>
        </w:rPr>
        <w:t xml:space="preserve"> </w:t>
      </w:r>
      <w:r w:rsidR="001C612A" w:rsidRPr="00A168F2">
        <w:rPr>
          <w:rFonts w:ascii="Times New Roman" w:hAnsi="Times New Roman" w:cs="Times New Roman"/>
          <w:sz w:val="28"/>
          <w:szCs w:val="28"/>
        </w:rPr>
        <w:t>формирования жизненных навыков.</w:t>
      </w:r>
    </w:p>
    <w:p w:rsidR="00DF0459" w:rsidRDefault="001C612A" w:rsidP="00DF0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D9F">
        <w:rPr>
          <w:rFonts w:ascii="Times New Roman" w:hAnsi="Times New Roman" w:cs="Times New Roman"/>
          <w:sz w:val="28"/>
          <w:szCs w:val="28"/>
        </w:rPr>
        <w:t>Четв</w:t>
      </w:r>
      <w:r w:rsidR="001F5D9F">
        <w:rPr>
          <w:rFonts w:ascii="Times New Roman" w:hAnsi="Cambria Math" w:cs="Times New Roman"/>
          <w:sz w:val="28"/>
          <w:szCs w:val="28"/>
        </w:rPr>
        <w:t>ё</w:t>
      </w:r>
      <w:r w:rsidRPr="001F5D9F">
        <w:rPr>
          <w:rFonts w:ascii="Times New Roman" w:hAnsi="Times New Roman" w:cs="Times New Roman"/>
          <w:sz w:val="28"/>
          <w:szCs w:val="28"/>
        </w:rPr>
        <w:t xml:space="preserve">ртая форма – </w:t>
      </w:r>
      <w:r w:rsidRPr="001F5D9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организация деятельности, альтернативной</w:t>
      </w:r>
      <w:r w:rsidR="003F475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1F5D9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девиантному</w:t>
      </w:r>
      <w:proofErr w:type="spellEnd"/>
      <w:r w:rsidRPr="001F5D9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поведению. </w:t>
      </w:r>
      <w:proofErr w:type="gramStart"/>
      <w:r w:rsidRPr="001F5D9F">
        <w:rPr>
          <w:rFonts w:ascii="Times New Roman" w:hAnsi="Times New Roman" w:cs="Times New Roman"/>
          <w:sz w:val="28"/>
          <w:szCs w:val="28"/>
        </w:rPr>
        <w:t>Альтернативными формами активности призн</w:t>
      </w:r>
      <w:r w:rsidRPr="001F5D9F">
        <w:rPr>
          <w:rFonts w:ascii="Times New Roman" w:hAnsi="Times New Roman" w:cs="Times New Roman"/>
          <w:sz w:val="28"/>
          <w:szCs w:val="28"/>
        </w:rPr>
        <w:t>а</w:t>
      </w:r>
      <w:r w:rsidRPr="001F5D9F">
        <w:rPr>
          <w:rFonts w:ascii="Times New Roman" w:hAnsi="Times New Roman" w:cs="Times New Roman"/>
          <w:sz w:val="28"/>
          <w:szCs w:val="28"/>
        </w:rPr>
        <w:t>ны:</w:t>
      </w:r>
      <w:r w:rsidR="001F5D9F">
        <w:rPr>
          <w:rFonts w:ascii="Times New Roman" w:hAnsi="Times New Roman" w:cs="Times New Roman"/>
          <w:sz w:val="28"/>
          <w:szCs w:val="28"/>
        </w:rPr>
        <w:t xml:space="preserve"> </w:t>
      </w:r>
      <w:r w:rsidRPr="001F5D9F">
        <w:rPr>
          <w:rFonts w:ascii="Times New Roman" w:hAnsi="Times New Roman" w:cs="Times New Roman"/>
          <w:sz w:val="28"/>
          <w:szCs w:val="28"/>
        </w:rPr>
        <w:t>познание (путешествие), испытание себя (походы в горы, спорт с ри</w:t>
      </w:r>
      <w:r w:rsidRPr="001F5D9F">
        <w:rPr>
          <w:rFonts w:ascii="Times New Roman" w:hAnsi="Times New Roman" w:cs="Times New Roman"/>
          <w:sz w:val="28"/>
          <w:szCs w:val="28"/>
        </w:rPr>
        <w:t>с</w:t>
      </w:r>
      <w:r w:rsidRPr="001F5D9F">
        <w:rPr>
          <w:rFonts w:ascii="Times New Roman" w:hAnsi="Times New Roman" w:cs="Times New Roman"/>
          <w:sz w:val="28"/>
          <w:szCs w:val="28"/>
        </w:rPr>
        <w:t>ком),</w:t>
      </w:r>
      <w:r w:rsidR="001F5D9F">
        <w:rPr>
          <w:rFonts w:ascii="Times New Roman" w:hAnsi="Times New Roman" w:cs="Times New Roman"/>
          <w:sz w:val="28"/>
          <w:szCs w:val="28"/>
        </w:rPr>
        <w:t xml:space="preserve"> </w:t>
      </w:r>
      <w:r w:rsidRPr="001F5D9F">
        <w:rPr>
          <w:rFonts w:ascii="Times New Roman" w:hAnsi="Times New Roman" w:cs="Times New Roman"/>
          <w:sz w:val="28"/>
          <w:szCs w:val="28"/>
        </w:rPr>
        <w:t>значимое общение, любовь, творчество, деятельность (в том числе</w:t>
      </w:r>
      <w:r w:rsidR="001F5D9F">
        <w:rPr>
          <w:rFonts w:ascii="Times New Roman" w:hAnsi="Times New Roman" w:cs="Times New Roman"/>
          <w:sz w:val="28"/>
          <w:szCs w:val="28"/>
        </w:rPr>
        <w:t xml:space="preserve"> </w:t>
      </w:r>
      <w:r w:rsidRPr="001F5D9F">
        <w:rPr>
          <w:rFonts w:ascii="Times New Roman" w:hAnsi="Times New Roman" w:cs="Times New Roman"/>
          <w:sz w:val="28"/>
          <w:szCs w:val="28"/>
        </w:rPr>
        <w:t>профессиональная, религиозно-духовная, благотворительная).</w:t>
      </w:r>
      <w:proofErr w:type="gramEnd"/>
    </w:p>
    <w:p w:rsidR="00DF0459" w:rsidRDefault="001C612A" w:rsidP="00DF0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D9F">
        <w:rPr>
          <w:rFonts w:ascii="Times New Roman" w:hAnsi="Times New Roman" w:cs="Times New Roman"/>
          <w:sz w:val="28"/>
          <w:szCs w:val="28"/>
        </w:rPr>
        <w:t xml:space="preserve">Пятая форма – </w:t>
      </w:r>
      <w:r w:rsidRPr="001F5D9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организация здорового образа жизни</w:t>
      </w:r>
      <w:r w:rsidRPr="001F5D9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1F5D9F">
        <w:rPr>
          <w:rFonts w:ascii="Times New Roman" w:hAnsi="Times New Roman" w:cs="Times New Roman"/>
          <w:sz w:val="28"/>
          <w:szCs w:val="28"/>
        </w:rPr>
        <w:t>Здоровый стиль жизни</w:t>
      </w:r>
      <w:r w:rsidR="003E2CAF">
        <w:rPr>
          <w:rFonts w:ascii="Times New Roman" w:hAnsi="Times New Roman" w:cs="Times New Roman"/>
          <w:sz w:val="28"/>
          <w:szCs w:val="28"/>
        </w:rPr>
        <w:t xml:space="preserve"> </w:t>
      </w:r>
      <w:r w:rsidRPr="001F5D9F">
        <w:rPr>
          <w:rFonts w:ascii="Times New Roman" w:hAnsi="Times New Roman" w:cs="Times New Roman"/>
          <w:sz w:val="28"/>
          <w:szCs w:val="28"/>
        </w:rPr>
        <w:t>предполагает здоровое питание, регулярные физические н</w:t>
      </w:r>
      <w:r w:rsidRPr="001F5D9F">
        <w:rPr>
          <w:rFonts w:ascii="Times New Roman" w:hAnsi="Times New Roman" w:cs="Times New Roman"/>
          <w:sz w:val="28"/>
          <w:szCs w:val="28"/>
        </w:rPr>
        <w:t>а</w:t>
      </w:r>
      <w:r w:rsidRPr="001F5D9F">
        <w:rPr>
          <w:rFonts w:ascii="Times New Roman" w:hAnsi="Times New Roman" w:cs="Times New Roman"/>
          <w:sz w:val="28"/>
          <w:szCs w:val="28"/>
        </w:rPr>
        <w:t>грузки,</w:t>
      </w:r>
      <w:r w:rsidR="003E2CAF">
        <w:rPr>
          <w:rFonts w:ascii="Times New Roman" w:hAnsi="Times New Roman" w:cs="Times New Roman"/>
          <w:sz w:val="28"/>
          <w:szCs w:val="28"/>
        </w:rPr>
        <w:t xml:space="preserve"> </w:t>
      </w:r>
      <w:r w:rsidRPr="001F5D9F">
        <w:rPr>
          <w:rFonts w:ascii="Times New Roman" w:hAnsi="Times New Roman" w:cs="Times New Roman"/>
          <w:sz w:val="28"/>
          <w:szCs w:val="28"/>
        </w:rPr>
        <w:t>соблюдение режима труда и отдыха, общение с природой, искл</w:t>
      </w:r>
      <w:r w:rsidRPr="001F5D9F">
        <w:rPr>
          <w:rFonts w:ascii="Times New Roman" w:hAnsi="Times New Roman" w:cs="Times New Roman"/>
          <w:sz w:val="28"/>
          <w:szCs w:val="28"/>
        </w:rPr>
        <w:t>ю</w:t>
      </w:r>
      <w:r w:rsidRPr="001F5D9F">
        <w:rPr>
          <w:rFonts w:ascii="Times New Roman" w:hAnsi="Times New Roman" w:cs="Times New Roman"/>
          <w:sz w:val="28"/>
          <w:szCs w:val="28"/>
        </w:rPr>
        <w:t>чение</w:t>
      </w:r>
      <w:r w:rsidR="003E2CAF">
        <w:rPr>
          <w:rFonts w:ascii="Times New Roman" w:hAnsi="Times New Roman" w:cs="Times New Roman"/>
          <w:sz w:val="28"/>
          <w:szCs w:val="28"/>
        </w:rPr>
        <w:t xml:space="preserve"> </w:t>
      </w:r>
      <w:r w:rsidRPr="001F5D9F">
        <w:rPr>
          <w:rFonts w:ascii="Times New Roman" w:hAnsi="Times New Roman" w:cs="Times New Roman"/>
          <w:sz w:val="28"/>
          <w:szCs w:val="28"/>
        </w:rPr>
        <w:t>излишеств.</w:t>
      </w:r>
    </w:p>
    <w:p w:rsidR="00DF0459" w:rsidRDefault="001C612A" w:rsidP="00DF0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D9F">
        <w:rPr>
          <w:rFonts w:ascii="Times New Roman" w:hAnsi="Times New Roman" w:cs="Times New Roman"/>
          <w:sz w:val="28"/>
          <w:szCs w:val="28"/>
        </w:rPr>
        <w:t xml:space="preserve">Шестая форма </w:t>
      </w:r>
      <w:r w:rsidR="00DF0459">
        <w:rPr>
          <w:rFonts w:ascii="Times New Roman" w:hAnsi="Times New Roman" w:cs="Times New Roman"/>
          <w:sz w:val="28"/>
          <w:szCs w:val="28"/>
        </w:rPr>
        <w:t>–</w:t>
      </w:r>
      <w:r w:rsidRPr="001F5D9F">
        <w:rPr>
          <w:rFonts w:ascii="Times New Roman" w:hAnsi="Times New Roman" w:cs="Times New Roman"/>
          <w:sz w:val="28"/>
          <w:szCs w:val="28"/>
        </w:rPr>
        <w:t xml:space="preserve"> </w:t>
      </w:r>
      <w:r w:rsidRPr="001F5D9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активизация личностных ресурсов</w:t>
      </w:r>
      <w:r w:rsidRPr="001F5D9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1F5D9F">
        <w:rPr>
          <w:rFonts w:ascii="Times New Roman" w:hAnsi="Times New Roman" w:cs="Times New Roman"/>
          <w:sz w:val="28"/>
          <w:szCs w:val="28"/>
        </w:rPr>
        <w:t>Активные</w:t>
      </w:r>
      <w:r w:rsidR="003E2CAF">
        <w:rPr>
          <w:rFonts w:ascii="Times New Roman" w:hAnsi="Times New Roman" w:cs="Times New Roman"/>
          <w:sz w:val="28"/>
          <w:szCs w:val="28"/>
        </w:rPr>
        <w:t xml:space="preserve"> </w:t>
      </w:r>
      <w:r w:rsidRPr="001F5D9F">
        <w:rPr>
          <w:rFonts w:ascii="Times New Roman" w:hAnsi="Times New Roman" w:cs="Times New Roman"/>
          <w:sz w:val="28"/>
          <w:szCs w:val="28"/>
        </w:rPr>
        <w:t>з</w:t>
      </w:r>
      <w:r w:rsidRPr="001F5D9F">
        <w:rPr>
          <w:rFonts w:ascii="Times New Roman" w:hAnsi="Times New Roman" w:cs="Times New Roman"/>
          <w:sz w:val="28"/>
          <w:szCs w:val="28"/>
        </w:rPr>
        <w:t>а</w:t>
      </w:r>
      <w:r w:rsidRPr="001F5D9F">
        <w:rPr>
          <w:rFonts w:ascii="Times New Roman" w:hAnsi="Times New Roman" w:cs="Times New Roman"/>
          <w:sz w:val="28"/>
          <w:szCs w:val="28"/>
        </w:rPr>
        <w:t>нятия подростков спортом, их творческое самовыражение, участие в</w:t>
      </w:r>
      <w:r w:rsidR="003E2CAF">
        <w:rPr>
          <w:rFonts w:ascii="Times New Roman" w:hAnsi="Times New Roman" w:cs="Times New Roman"/>
          <w:sz w:val="28"/>
          <w:szCs w:val="28"/>
        </w:rPr>
        <w:t xml:space="preserve"> </w:t>
      </w:r>
      <w:r w:rsidRPr="001F5D9F">
        <w:rPr>
          <w:rFonts w:ascii="Times New Roman" w:hAnsi="Times New Roman" w:cs="Times New Roman"/>
          <w:sz w:val="28"/>
          <w:szCs w:val="28"/>
        </w:rPr>
        <w:t>гру</w:t>
      </w:r>
      <w:r w:rsidRPr="001F5D9F">
        <w:rPr>
          <w:rFonts w:ascii="Times New Roman" w:hAnsi="Times New Roman" w:cs="Times New Roman"/>
          <w:sz w:val="28"/>
          <w:szCs w:val="28"/>
        </w:rPr>
        <w:t>п</w:t>
      </w:r>
      <w:r w:rsidRPr="001F5D9F">
        <w:rPr>
          <w:rFonts w:ascii="Times New Roman" w:hAnsi="Times New Roman" w:cs="Times New Roman"/>
          <w:sz w:val="28"/>
          <w:szCs w:val="28"/>
        </w:rPr>
        <w:t xml:space="preserve">пах общения и личностного роста, </w:t>
      </w:r>
      <w:proofErr w:type="spellStart"/>
      <w:r w:rsidRPr="001F5D9F">
        <w:rPr>
          <w:rFonts w:ascii="Times New Roman" w:hAnsi="Times New Roman" w:cs="Times New Roman"/>
          <w:sz w:val="28"/>
          <w:szCs w:val="28"/>
        </w:rPr>
        <w:t>арттерапия</w:t>
      </w:r>
      <w:proofErr w:type="spellEnd"/>
      <w:r w:rsidRPr="001F5D9F">
        <w:rPr>
          <w:rFonts w:ascii="Times New Roman" w:hAnsi="Times New Roman" w:cs="Times New Roman"/>
          <w:sz w:val="28"/>
          <w:szCs w:val="28"/>
        </w:rPr>
        <w:t xml:space="preserve"> </w:t>
      </w:r>
      <w:r w:rsidR="0057524E">
        <w:rPr>
          <w:rFonts w:ascii="Times New Roman" w:hAnsi="Times New Roman" w:cs="Times New Roman"/>
          <w:sz w:val="28"/>
          <w:szCs w:val="28"/>
        </w:rPr>
        <w:t>–</w:t>
      </w:r>
      <w:r w:rsidRPr="001F5D9F">
        <w:rPr>
          <w:rFonts w:ascii="Times New Roman" w:hAnsi="Times New Roman" w:cs="Times New Roman"/>
          <w:sz w:val="28"/>
          <w:szCs w:val="28"/>
        </w:rPr>
        <w:t xml:space="preserve"> вс</w:t>
      </w:r>
      <w:r w:rsidR="0057524E">
        <w:rPr>
          <w:rFonts w:ascii="Times New Roman" w:hAnsi="Cambria Math" w:cs="Times New Roman"/>
          <w:sz w:val="28"/>
          <w:szCs w:val="28"/>
        </w:rPr>
        <w:t>ё</w:t>
      </w:r>
      <w:r w:rsidRPr="001F5D9F">
        <w:rPr>
          <w:rFonts w:ascii="Times New Roman" w:hAnsi="Times New Roman" w:cs="Times New Roman"/>
          <w:sz w:val="28"/>
          <w:szCs w:val="28"/>
        </w:rPr>
        <w:t xml:space="preserve"> это активизирует</w:t>
      </w:r>
      <w:r w:rsidR="0057524E">
        <w:rPr>
          <w:rFonts w:ascii="Times New Roman" w:hAnsi="Times New Roman" w:cs="Times New Roman"/>
          <w:sz w:val="28"/>
          <w:szCs w:val="28"/>
        </w:rPr>
        <w:t xml:space="preserve"> </w:t>
      </w:r>
      <w:r w:rsidRPr="001F5D9F">
        <w:rPr>
          <w:rFonts w:ascii="Times New Roman" w:hAnsi="Times New Roman" w:cs="Times New Roman"/>
          <w:sz w:val="28"/>
          <w:szCs w:val="28"/>
        </w:rPr>
        <w:t>ли</w:t>
      </w:r>
      <w:r w:rsidRPr="001F5D9F">
        <w:rPr>
          <w:rFonts w:ascii="Times New Roman" w:hAnsi="Times New Roman" w:cs="Times New Roman"/>
          <w:sz w:val="28"/>
          <w:szCs w:val="28"/>
        </w:rPr>
        <w:t>ч</w:t>
      </w:r>
      <w:r w:rsidRPr="001F5D9F">
        <w:rPr>
          <w:rFonts w:ascii="Times New Roman" w:hAnsi="Times New Roman" w:cs="Times New Roman"/>
          <w:sz w:val="28"/>
          <w:szCs w:val="28"/>
        </w:rPr>
        <w:lastRenderedPageBreak/>
        <w:t>ностные ресурсы, в свою очередь обеспечивающие активность личности,</w:t>
      </w:r>
      <w:r w:rsidR="0057524E">
        <w:rPr>
          <w:rFonts w:ascii="Times New Roman" w:hAnsi="Times New Roman" w:cs="Times New Roman"/>
          <w:sz w:val="28"/>
          <w:szCs w:val="28"/>
        </w:rPr>
        <w:t xml:space="preserve"> </w:t>
      </w:r>
      <w:r w:rsidRPr="001F5D9F">
        <w:rPr>
          <w:rFonts w:ascii="Times New Roman" w:hAnsi="Times New Roman" w:cs="Times New Roman"/>
          <w:sz w:val="28"/>
          <w:szCs w:val="28"/>
        </w:rPr>
        <w:t>е</w:t>
      </w:r>
      <w:r w:rsidR="0057524E">
        <w:rPr>
          <w:rFonts w:ascii="Times New Roman" w:hAnsi="Cambria Math" w:cs="Times New Roman"/>
          <w:sz w:val="28"/>
          <w:szCs w:val="28"/>
        </w:rPr>
        <w:t>ё</w:t>
      </w:r>
      <w:r w:rsidRPr="001F5D9F">
        <w:rPr>
          <w:rFonts w:ascii="Times New Roman" w:hAnsi="Times New Roman" w:cs="Times New Roman"/>
          <w:sz w:val="28"/>
          <w:szCs w:val="28"/>
        </w:rPr>
        <w:t xml:space="preserve"> здоровье и устойчивость к негативному внешнему воздействию. </w:t>
      </w:r>
    </w:p>
    <w:p w:rsidR="006A72F7" w:rsidRDefault="001C612A" w:rsidP="00DF0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D9F">
        <w:rPr>
          <w:rFonts w:ascii="Times New Roman" w:hAnsi="Times New Roman" w:cs="Times New Roman"/>
          <w:sz w:val="28"/>
          <w:szCs w:val="28"/>
        </w:rPr>
        <w:t>Седьмая</w:t>
      </w:r>
      <w:r w:rsidR="003E2CAF">
        <w:rPr>
          <w:rFonts w:ascii="Times New Roman" w:hAnsi="Times New Roman" w:cs="Times New Roman"/>
          <w:sz w:val="28"/>
          <w:szCs w:val="28"/>
        </w:rPr>
        <w:t xml:space="preserve"> </w:t>
      </w:r>
      <w:r w:rsidRPr="001F5D9F">
        <w:rPr>
          <w:rFonts w:ascii="Times New Roman" w:hAnsi="Times New Roman" w:cs="Times New Roman"/>
          <w:sz w:val="28"/>
          <w:szCs w:val="28"/>
        </w:rPr>
        <w:t xml:space="preserve">форма </w:t>
      </w:r>
      <w:r w:rsidR="00DF0459">
        <w:rPr>
          <w:rFonts w:ascii="Times New Roman" w:hAnsi="Times New Roman" w:cs="Times New Roman"/>
          <w:sz w:val="28"/>
          <w:szCs w:val="28"/>
        </w:rPr>
        <w:t>–</w:t>
      </w:r>
      <w:r w:rsidRPr="001F5D9F">
        <w:rPr>
          <w:rFonts w:ascii="Times New Roman" w:hAnsi="Times New Roman" w:cs="Times New Roman"/>
          <w:sz w:val="28"/>
          <w:szCs w:val="28"/>
        </w:rPr>
        <w:t xml:space="preserve"> </w:t>
      </w:r>
      <w:r w:rsidRPr="001F5D9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минимизация негативных последствий суиц</w:t>
      </w:r>
      <w:r w:rsidRPr="001F5D9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</w:t>
      </w:r>
      <w:r w:rsidRPr="001F5D9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дального поведения.</w:t>
      </w:r>
      <w:r w:rsidR="003E2CA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1F5D9F">
        <w:rPr>
          <w:rFonts w:ascii="Times New Roman" w:hAnsi="Times New Roman" w:cs="Times New Roman"/>
          <w:sz w:val="28"/>
          <w:szCs w:val="28"/>
        </w:rPr>
        <w:t>Данная форма работы используется в случаях уже сформированного суицида.</w:t>
      </w:r>
      <w:r w:rsidR="003E2CAF">
        <w:rPr>
          <w:rFonts w:ascii="Times New Roman" w:hAnsi="Times New Roman" w:cs="Times New Roman"/>
          <w:sz w:val="28"/>
          <w:szCs w:val="28"/>
        </w:rPr>
        <w:t xml:space="preserve"> </w:t>
      </w:r>
      <w:r w:rsidRPr="001F5D9F">
        <w:rPr>
          <w:rFonts w:ascii="Times New Roman" w:hAnsi="Times New Roman" w:cs="Times New Roman"/>
          <w:sz w:val="28"/>
          <w:szCs w:val="28"/>
        </w:rPr>
        <w:t>Она направлена на профилактику рецидивов или их негативных последствий.</w:t>
      </w:r>
      <w:r w:rsidR="003E2C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358A" w:rsidRDefault="00BA358A" w:rsidP="00A15D4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A358A" w:rsidRPr="00F9503C" w:rsidRDefault="00253EFA" w:rsidP="00BA35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</w:t>
      </w:r>
      <w:r w:rsidR="00BA358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A358A" w:rsidRPr="00F9503C">
        <w:rPr>
          <w:rFonts w:ascii="Times New Roman" w:hAnsi="Times New Roman" w:cs="Times New Roman"/>
          <w:b/>
          <w:sz w:val="28"/>
          <w:szCs w:val="28"/>
        </w:rPr>
        <w:t>Рекомендации специалистам образовательных</w:t>
      </w:r>
      <w:r w:rsidR="00BA358A">
        <w:rPr>
          <w:rFonts w:ascii="Times New Roman" w:hAnsi="Times New Roman" w:cs="Times New Roman"/>
          <w:b/>
          <w:sz w:val="28"/>
          <w:szCs w:val="28"/>
        </w:rPr>
        <w:t xml:space="preserve"> организаций </w:t>
      </w:r>
      <w:r w:rsidR="00BA358A" w:rsidRPr="00F9503C">
        <w:rPr>
          <w:rFonts w:ascii="Times New Roman" w:hAnsi="Times New Roman" w:cs="Times New Roman"/>
          <w:b/>
          <w:sz w:val="28"/>
          <w:szCs w:val="28"/>
        </w:rPr>
        <w:t>по профилактик</w:t>
      </w:r>
      <w:r w:rsidR="00BA358A">
        <w:rPr>
          <w:rFonts w:ascii="Times New Roman" w:hAnsi="Times New Roman" w:cs="Times New Roman"/>
          <w:b/>
          <w:sz w:val="28"/>
          <w:szCs w:val="28"/>
        </w:rPr>
        <w:t>е</w:t>
      </w:r>
      <w:r w:rsidR="00BA358A" w:rsidRPr="00F9503C">
        <w:rPr>
          <w:rFonts w:ascii="Times New Roman" w:hAnsi="Times New Roman" w:cs="Times New Roman"/>
          <w:b/>
          <w:sz w:val="28"/>
          <w:szCs w:val="28"/>
        </w:rPr>
        <w:t xml:space="preserve"> суицидального поведения </w:t>
      </w:r>
      <w:proofErr w:type="gramStart"/>
      <w:r w:rsidR="00BA358A" w:rsidRPr="00F9503C">
        <w:rPr>
          <w:rFonts w:ascii="Times New Roman" w:hAnsi="Times New Roman" w:cs="Times New Roman"/>
          <w:b/>
          <w:sz w:val="28"/>
          <w:szCs w:val="28"/>
        </w:rPr>
        <w:t>среди</w:t>
      </w:r>
      <w:proofErr w:type="gramEnd"/>
      <w:r w:rsidR="00BA358A" w:rsidRPr="00F9503C">
        <w:rPr>
          <w:rFonts w:ascii="Times New Roman" w:hAnsi="Times New Roman" w:cs="Times New Roman"/>
          <w:b/>
          <w:sz w:val="28"/>
          <w:szCs w:val="28"/>
        </w:rPr>
        <w:t xml:space="preserve"> обучающихся</w:t>
      </w:r>
    </w:p>
    <w:p w:rsidR="00BA358A" w:rsidRPr="00F9503C" w:rsidRDefault="00BA358A" w:rsidP="00BA358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BA358A" w:rsidRPr="00EB6ABE" w:rsidRDefault="00BA358A" w:rsidP="00DF0459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B6ABE">
        <w:rPr>
          <w:rFonts w:ascii="Times New Roman" w:hAnsi="Times New Roman" w:cs="Times New Roman"/>
          <w:bCs/>
          <w:i/>
          <w:sz w:val="28"/>
          <w:szCs w:val="28"/>
        </w:rPr>
        <w:t xml:space="preserve">Алгоритм действий участников образовательной </w:t>
      </w:r>
      <w:proofErr w:type="gramStart"/>
      <w:r w:rsidRPr="00EB6ABE">
        <w:rPr>
          <w:rFonts w:ascii="Times New Roman" w:hAnsi="Times New Roman" w:cs="Times New Roman"/>
          <w:bCs/>
          <w:i/>
          <w:sz w:val="28"/>
          <w:szCs w:val="28"/>
        </w:rPr>
        <w:t>организации</w:t>
      </w:r>
      <w:proofErr w:type="gramEnd"/>
      <w:r w:rsidRPr="00EB6ABE">
        <w:rPr>
          <w:rFonts w:ascii="Times New Roman" w:hAnsi="Times New Roman" w:cs="Times New Roman"/>
          <w:bCs/>
          <w:i/>
          <w:sz w:val="28"/>
          <w:szCs w:val="28"/>
        </w:rPr>
        <w:t xml:space="preserve"> при </w:t>
      </w:r>
      <w:r w:rsidR="00DF0459">
        <w:rPr>
          <w:rFonts w:ascii="Times New Roman" w:hAnsi="Times New Roman" w:cs="Times New Roman"/>
          <w:bCs/>
          <w:i/>
          <w:sz w:val="28"/>
          <w:szCs w:val="28"/>
        </w:rPr>
        <w:br/>
      </w:r>
      <w:r w:rsidRPr="00EB6ABE">
        <w:rPr>
          <w:rFonts w:ascii="Times New Roman" w:hAnsi="Times New Roman" w:cs="Times New Roman"/>
          <w:bCs/>
          <w:i/>
          <w:sz w:val="28"/>
          <w:szCs w:val="28"/>
        </w:rPr>
        <w:t>выявлении обучающихся группы суицидального риска</w:t>
      </w:r>
      <w:r w:rsidR="00DF0459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BA358A" w:rsidRPr="00F9503C" w:rsidRDefault="00BA358A" w:rsidP="006F2278">
      <w:pPr>
        <w:numPr>
          <w:ilvl w:val="0"/>
          <w:numId w:val="37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03C">
        <w:rPr>
          <w:rFonts w:ascii="Times New Roman" w:hAnsi="Times New Roman" w:cs="Times New Roman"/>
          <w:sz w:val="28"/>
          <w:szCs w:val="28"/>
        </w:rPr>
        <w:t>Информирование о суицидальных намерениях учащегося узкого круга лиц, которые могут повлиять на принятие мер по снижению риска (администрацию, классного руководителя, педагога-психолога).</w:t>
      </w:r>
    </w:p>
    <w:p w:rsidR="00BA358A" w:rsidRPr="00F9503C" w:rsidRDefault="00BA358A" w:rsidP="006F2278">
      <w:pPr>
        <w:numPr>
          <w:ilvl w:val="0"/>
          <w:numId w:val="37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03C">
        <w:rPr>
          <w:rFonts w:ascii="Times New Roman" w:hAnsi="Times New Roman" w:cs="Times New Roman"/>
          <w:sz w:val="28"/>
          <w:szCs w:val="28"/>
        </w:rPr>
        <w:t>Определение состава кризисного штаба по предотвращению с</w:t>
      </w:r>
      <w:r w:rsidRPr="00F9503C">
        <w:rPr>
          <w:rFonts w:ascii="Times New Roman" w:hAnsi="Times New Roman" w:cs="Times New Roman"/>
          <w:sz w:val="28"/>
          <w:szCs w:val="28"/>
        </w:rPr>
        <w:t>а</w:t>
      </w:r>
      <w:r w:rsidRPr="00F9503C">
        <w:rPr>
          <w:rFonts w:ascii="Times New Roman" w:hAnsi="Times New Roman" w:cs="Times New Roman"/>
          <w:sz w:val="28"/>
          <w:szCs w:val="28"/>
        </w:rPr>
        <w:t>моубийства.</w:t>
      </w:r>
    </w:p>
    <w:p w:rsidR="00BA358A" w:rsidRPr="00F9503C" w:rsidRDefault="00BA358A" w:rsidP="006F2278">
      <w:pPr>
        <w:numPr>
          <w:ilvl w:val="0"/>
          <w:numId w:val="37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03C">
        <w:rPr>
          <w:rFonts w:ascii="Times New Roman" w:hAnsi="Times New Roman" w:cs="Times New Roman"/>
          <w:sz w:val="28"/>
          <w:szCs w:val="28"/>
        </w:rPr>
        <w:t>Определение стратегии и плана работы по предотвращению с</w:t>
      </w:r>
      <w:r w:rsidRPr="00F9503C">
        <w:rPr>
          <w:rFonts w:ascii="Times New Roman" w:hAnsi="Times New Roman" w:cs="Times New Roman"/>
          <w:sz w:val="28"/>
          <w:szCs w:val="28"/>
        </w:rPr>
        <w:t>а</w:t>
      </w:r>
      <w:r w:rsidRPr="00F9503C">
        <w:rPr>
          <w:rFonts w:ascii="Times New Roman" w:hAnsi="Times New Roman" w:cs="Times New Roman"/>
          <w:sz w:val="28"/>
          <w:szCs w:val="28"/>
        </w:rPr>
        <w:t>моубийства.</w:t>
      </w:r>
    </w:p>
    <w:p w:rsidR="00BA358A" w:rsidRPr="00F9503C" w:rsidRDefault="00BA358A" w:rsidP="006F2278">
      <w:pPr>
        <w:numPr>
          <w:ilvl w:val="0"/>
          <w:numId w:val="37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03C">
        <w:rPr>
          <w:rFonts w:ascii="Times New Roman" w:hAnsi="Times New Roman" w:cs="Times New Roman"/>
          <w:sz w:val="28"/>
          <w:szCs w:val="28"/>
        </w:rPr>
        <w:t>Оповещение родителей.</w:t>
      </w:r>
    </w:p>
    <w:p w:rsidR="00BA358A" w:rsidRPr="00F9503C" w:rsidRDefault="00BA358A" w:rsidP="006F2278">
      <w:pPr>
        <w:numPr>
          <w:ilvl w:val="0"/>
          <w:numId w:val="37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03C">
        <w:rPr>
          <w:rFonts w:ascii="Times New Roman" w:hAnsi="Times New Roman" w:cs="Times New Roman"/>
          <w:sz w:val="28"/>
          <w:szCs w:val="28"/>
        </w:rPr>
        <w:t>Экстренная первая помощь, обеспечивающая безопасность р</w:t>
      </w:r>
      <w:r w:rsidRPr="00F9503C">
        <w:rPr>
          <w:rFonts w:ascii="Times New Roman" w:hAnsi="Times New Roman" w:cs="Times New Roman"/>
          <w:sz w:val="28"/>
          <w:szCs w:val="28"/>
        </w:rPr>
        <w:t>е</w:t>
      </w:r>
      <w:r w:rsidRPr="00F9503C">
        <w:rPr>
          <w:rFonts w:ascii="Times New Roman" w:hAnsi="Times New Roman" w:cs="Times New Roman"/>
          <w:sz w:val="28"/>
          <w:szCs w:val="28"/>
        </w:rPr>
        <w:t>бенка.</w:t>
      </w:r>
    </w:p>
    <w:p w:rsidR="00BA358A" w:rsidRPr="00F9503C" w:rsidRDefault="00BA358A" w:rsidP="006F2278">
      <w:pPr>
        <w:numPr>
          <w:ilvl w:val="0"/>
          <w:numId w:val="37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03C">
        <w:rPr>
          <w:rFonts w:ascii="Times New Roman" w:hAnsi="Times New Roman" w:cs="Times New Roman"/>
          <w:sz w:val="28"/>
          <w:szCs w:val="28"/>
        </w:rPr>
        <w:t xml:space="preserve">Оповещение при необходимости </w:t>
      </w:r>
      <w:r>
        <w:rPr>
          <w:rFonts w:ascii="Times New Roman" w:hAnsi="Times New Roman" w:cs="Times New Roman"/>
          <w:sz w:val="28"/>
          <w:szCs w:val="28"/>
        </w:rPr>
        <w:t xml:space="preserve">специалистов </w:t>
      </w:r>
      <w:r w:rsidRPr="00F9503C">
        <w:rPr>
          <w:rFonts w:ascii="Times New Roman" w:hAnsi="Times New Roman" w:cs="Times New Roman"/>
          <w:sz w:val="28"/>
          <w:szCs w:val="28"/>
        </w:rPr>
        <w:t>психиатрическ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9503C">
        <w:rPr>
          <w:rFonts w:ascii="Times New Roman" w:hAnsi="Times New Roman" w:cs="Times New Roman"/>
          <w:sz w:val="28"/>
          <w:szCs w:val="28"/>
        </w:rPr>
        <w:t xml:space="preserve"> клиник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9503C">
        <w:rPr>
          <w:rFonts w:ascii="Times New Roman" w:hAnsi="Times New Roman" w:cs="Times New Roman"/>
          <w:sz w:val="28"/>
          <w:szCs w:val="28"/>
        </w:rPr>
        <w:t>, запрос помощи.</w:t>
      </w:r>
    </w:p>
    <w:p w:rsidR="00BA358A" w:rsidRPr="00F9503C" w:rsidRDefault="00BA358A" w:rsidP="006F2278">
      <w:pPr>
        <w:numPr>
          <w:ilvl w:val="0"/>
          <w:numId w:val="37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03C">
        <w:rPr>
          <w:rFonts w:ascii="Times New Roman" w:hAnsi="Times New Roman" w:cs="Times New Roman"/>
          <w:sz w:val="28"/>
          <w:szCs w:val="28"/>
        </w:rPr>
        <w:t>Оценка риска самоубийства данной категории детей.</w:t>
      </w:r>
    </w:p>
    <w:p w:rsidR="00BA358A" w:rsidRPr="00F9503C" w:rsidRDefault="00BA358A" w:rsidP="00BA3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358A" w:rsidRDefault="00BA358A" w:rsidP="00BA358A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66129A">
        <w:rPr>
          <w:rFonts w:ascii="Times New Roman" w:hAnsi="Times New Roman" w:cs="Times New Roman"/>
          <w:bCs/>
          <w:i/>
          <w:sz w:val="28"/>
          <w:szCs w:val="28"/>
        </w:rPr>
        <w:t xml:space="preserve">Предупреждение возможных ошибок 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в работе </w:t>
      </w:r>
      <w:r w:rsidRPr="0066129A">
        <w:rPr>
          <w:rFonts w:ascii="Times New Roman" w:hAnsi="Times New Roman" w:cs="Times New Roman"/>
          <w:bCs/>
          <w:i/>
          <w:sz w:val="28"/>
          <w:szCs w:val="28"/>
        </w:rPr>
        <w:t>специалист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ов </w:t>
      </w:r>
      <w:proofErr w:type="gramStart"/>
      <w:r>
        <w:rPr>
          <w:rFonts w:ascii="Times New Roman" w:hAnsi="Times New Roman" w:cs="Times New Roman"/>
          <w:bCs/>
          <w:i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p w:rsidR="00BA358A" w:rsidRPr="0066129A" w:rsidRDefault="00BA358A" w:rsidP="00BA358A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профилактике суицидального поведения подростков</w:t>
      </w:r>
      <w:r w:rsidR="00DF0459">
        <w:rPr>
          <w:rFonts w:ascii="Times New Roman" w:hAnsi="Times New Roman" w:cs="Times New Roman"/>
          <w:bCs/>
          <w:i/>
          <w:sz w:val="28"/>
          <w:szCs w:val="28"/>
        </w:rPr>
        <w:t>.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p w:rsidR="00BA358A" w:rsidRPr="00CB6B1F" w:rsidRDefault="00BA358A" w:rsidP="006F2278">
      <w:pPr>
        <w:numPr>
          <w:ilvl w:val="0"/>
          <w:numId w:val="38"/>
        </w:numPr>
        <w:tabs>
          <w:tab w:val="clear" w:pos="720"/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B1F">
        <w:rPr>
          <w:rFonts w:ascii="Times New Roman" w:hAnsi="Times New Roman" w:cs="Times New Roman"/>
          <w:sz w:val="28"/>
          <w:szCs w:val="28"/>
        </w:rPr>
        <w:t>Ни в коем случае не провоцировать ребенка, предполагая его н</w:t>
      </w:r>
      <w:r w:rsidRPr="00CB6B1F">
        <w:rPr>
          <w:rFonts w:ascii="Times New Roman" w:hAnsi="Times New Roman" w:cs="Times New Roman"/>
          <w:sz w:val="28"/>
          <w:szCs w:val="28"/>
        </w:rPr>
        <w:t>е</w:t>
      </w:r>
      <w:r w:rsidRPr="00CB6B1F">
        <w:rPr>
          <w:rFonts w:ascii="Times New Roman" w:hAnsi="Times New Roman" w:cs="Times New Roman"/>
          <w:sz w:val="28"/>
          <w:szCs w:val="28"/>
        </w:rPr>
        <w:t xml:space="preserve">искренность и слабоволие. </w:t>
      </w:r>
    </w:p>
    <w:p w:rsidR="00BA358A" w:rsidRPr="00CB6B1F" w:rsidRDefault="00BA358A" w:rsidP="006F2278">
      <w:pPr>
        <w:numPr>
          <w:ilvl w:val="0"/>
          <w:numId w:val="38"/>
        </w:numPr>
        <w:tabs>
          <w:tab w:val="clear" w:pos="720"/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B1F">
        <w:rPr>
          <w:rFonts w:ascii="Times New Roman" w:hAnsi="Times New Roman" w:cs="Times New Roman"/>
          <w:sz w:val="28"/>
          <w:szCs w:val="28"/>
        </w:rPr>
        <w:t>Не говорить: «Посмотри на все, ради чего ты должен жить».</w:t>
      </w:r>
    </w:p>
    <w:p w:rsidR="00BA358A" w:rsidRPr="00CB6B1F" w:rsidRDefault="00BA358A" w:rsidP="006F2278">
      <w:pPr>
        <w:numPr>
          <w:ilvl w:val="0"/>
          <w:numId w:val="38"/>
        </w:numPr>
        <w:tabs>
          <w:tab w:val="clear" w:pos="720"/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B1F">
        <w:rPr>
          <w:rFonts w:ascii="Times New Roman" w:hAnsi="Times New Roman" w:cs="Times New Roman"/>
          <w:sz w:val="28"/>
          <w:szCs w:val="28"/>
        </w:rPr>
        <w:t>Не философс</w:t>
      </w:r>
      <w:r>
        <w:rPr>
          <w:rFonts w:ascii="Times New Roman" w:hAnsi="Times New Roman" w:cs="Times New Roman"/>
          <w:sz w:val="28"/>
          <w:szCs w:val="28"/>
        </w:rPr>
        <w:t>твовать</w:t>
      </w:r>
      <w:r w:rsidRPr="00CB6B1F">
        <w:rPr>
          <w:rFonts w:ascii="Times New Roman" w:hAnsi="Times New Roman" w:cs="Times New Roman"/>
          <w:sz w:val="28"/>
          <w:szCs w:val="28"/>
        </w:rPr>
        <w:t>, не</w:t>
      </w:r>
      <w:r>
        <w:rPr>
          <w:rFonts w:ascii="Times New Roman" w:hAnsi="Times New Roman" w:cs="Times New Roman"/>
          <w:sz w:val="28"/>
          <w:szCs w:val="28"/>
        </w:rPr>
        <w:t xml:space="preserve"> спорить</w:t>
      </w:r>
      <w:r w:rsidRPr="00CB6B1F">
        <w:rPr>
          <w:rFonts w:ascii="Times New Roman" w:hAnsi="Times New Roman" w:cs="Times New Roman"/>
          <w:sz w:val="28"/>
          <w:szCs w:val="28"/>
        </w:rPr>
        <w:t xml:space="preserve"> о том, хорошо или плохо сове</w:t>
      </w:r>
      <w:r w:rsidRPr="00CB6B1F">
        <w:rPr>
          <w:rFonts w:ascii="Times New Roman" w:hAnsi="Times New Roman" w:cs="Times New Roman"/>
          <w:sz w:val="28"/>
          <w:szCs w:val="28"/>
        </w:rPr>
        <w:t>р</w:t>
      </w:r>
      <w:r w:rsidRPr="00CB6B1F">
        <w:rPr>
          <w:rFonts w:ascii="Times New Roman" w:hAnsi="Times New Roman" w:cs="Times New Roman"/>
          <w:sz w:val="28"/>
          <w:szCs w:val="28"/>
        </w:rPr>
        <w:t>шить самоубийство.</w:t>
      </w:r>
    </w:p>
    <w:p w:rsidR="00BA358A" w:rsidRPr="00CB6B1F" w:rsidRDefault="00BA358A" w:rsidP="006F2278">
      <w:pPr>
        <w:numPr>
          <w:ilvl w:val="0"/>
          <w:numId w:val="38"/>
        </w:numPr>
        <w:tabs>
          <w:tab w:val="clear" w:pos="720"/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CB6B1F">
        <w:rPr>
          <w:rFonts w:ascii="Times New Roman" w:hAnsi="Times New Roman" w:cs="Times New Roman"/>
          <w:sz w:val="28"/>
          <w:szCs w:val="28"/>
        </w:rPr>
        <w:t>вести себя самонадеянно при применении противоречивых психологических приемов, ожидая их действия.</w:t>
      </w:r>
    </w:p>
    <w:p w:rsidR="00BA358A" w:rsidRPr="00CB6B1F" w:rsidRDefault="00BA358A" w:rsidP="006F2278">
      <w:pPr>
        <w:numPr>
          <w:ilvl w:val="0"/>
          <w:numId w:val="38"/>
        </w:numPr>
        <w:tabs>
          <w:tab w:val="clear" w:pos="720"/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B1F">
        <w:rPr>
          <w:rFonts w:ascii="Times New Roman" w:hAnsi="Times New Roman" w:cs="Times New Roman"/>
          <w:sz w:val="28"/>
          <w:szCs w:val="28"/>
        </w:rPr>
        <w:t>Не оставлять в помещении, где находится ребенок, предметы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B6B1F">
        <w:rPr>
          <w:rFonts w:ascii="Times New Roman" w:hAnsi="Times New Roman" w:cs="Times New Roman"/>
          <w:sz w:val="28"/>
          <w:szCs w:val="28"/>
        </w:rPr>
        <w:t xml:space="preserve"> с помощью которых возможно самоубийство.</w:t>
      </w:r>
    </w:p>
    <w:p w:rsidR="00BA358A" w:rsidRPr="00CB6B1F" w:rsidRDefault="00BA358A" w:rsidP="006F2278">
      <w:pPr>
        <w:numPr>
          <w:ilvl w:val="0"/>
          <w:numId w:val="38"/>
        </w:numPr>
        <w:tabs>
          <w:tab w:val="clear" w:pos="720"/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B1F">
        <w:rPr>
          <w:rFonts w:ascii="Times New Roman" w:hAnsi="Times New Roman" w:cs="Times New Roman"/>
          <w:sz w:val="28"/>
          <w:szCs w:val="28"/>
        </w:rPr>
        <w:t xml:space="preserve">Не осуждать подростка за его мысли и чувства. </w:t>
      </w:r>
    </w:p>
    <w:p w:rsidR="00BA358A" w:rsidRPr="00CB6B1F" w:rsidRDefault="00BA358A" w:rsidP="006F2278">
      <w:pPr>
        <w:numPr>
          <w:ilvl w:val="0"/>
          <w:numId w:val="38"/>
        </w:numPr>
        <w:tabs>
          <w:tab w:val="clear" w:pos="720"/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Исключить объяснение происходящего</w:t>
      </w:r>
      <w:r w:rsidRPr="00CB6B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тем, что</w:t>
      </w:r>
      <w:r w:rsidRPr="00CB6B1F">
        <w:rPr>
          <w:rFonts w:ascii="Times New Roman" w:hAnsi="Times New Roman" w:cs="Times New Roman"/>
          <w:sz w:val="28"/>
          <w:szCs w:val="28"/>
        </w:rPr>
        <w:t xml:space="preserve"> ребенок ищет только внимания.</w:t>
      </w:r>
    </w:p>
    <w:p w:rsidR="00BA358A" w:rsidRDefault="00BA358A" w:rsidP="00BA3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358A" w:rsidRPr="00F1204A" w:rsidRDefault="00BA358A" w:rsidP="00BA358A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F1204A">
        <w:rPr>
          <w:rFonts w:ascii="Times New Roman" w:hAnsi="Times New Roman" w:cs="Times New Roman"/>
          <w:bCs/>
          <w:i/>
          <w:sz w:val="28"/>
          <w:szCs w:val="28"/>
        </w:rPr>
        <w:lastRenderedPageBreak/>
        <w:t>Алгоритм действий участников образовательного процесса в ситуации совершенной суицидальной попытки и завершенного суицида</w:t>
      </w:r>
      <w:r w:rsidR="00DF0459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BA358A" w:rsidRDefault="00BA358A" w:rsidP="00BA35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D4C">
        <w:rPr>
          <w:rFonts w:ascii="Times New Roman" w:hAnsi="Times New Roman" w:cs="Times New Roman"/>
          <w:bCs/>
          <w:iCs/>
          <w:sz w:val="28"/>
          <w:szCs w:val="28"/>
        </w:rPr>
        <w:t xml:space="preserve">Специалисты </w:t>
      </w:r>
      <w:r>
        <w:rPr>
          <w:rFonts w:ascii="Times New Roman" w:hAnsi="Times New Roman" w:cs="Times New Roman"/>
          <w:bCs/>
          <w:iCs/>
          <w:sz w:val="28"/>
          <w:szCs w:val="28"/>
        </w:rPr>
        <w:t>образовательной организации</w:t>
      </w:r>
      <w:r w:rsidRPr="00075D4C">
        <w:rPr>
          <w:rFonts w:ascii="Times New Roman" w:hAnsi="Times New Roman" w:cs="Times New Roman"/>
          <w:bCs/>
          <w:iCs/>
          <w:sz w:val="28"/>
          <w:szCs w:val="28"/>
        </w:rPr>
        <w:t xml:space="preserve"> совместно с приглаше</w:t>
      </w:r>
      <w:r w:rsidRPr="00075D4C">
        <w:rPr>
          <w:rFonts w:ascii="Times New Roman" w:hAnsi="Times New Roman" w:cs="Times New Roman"/>
          <w:bCs/>
          <w:iCs/>
          <w:sz w:val="28"/>
          <w:szCs w:val="28"/>
        </w:rPr>
        <w:t>н</w:t>
      </w:r>
      <w:r w:rsidRPr="00075D4C">
        <w:rPr>
          <w:rFonts w:ascii="Times New Roman" w:hAnsi="Times New Roman" w:cs="Times New Roman"/>
          <w:bCs/>
          <w:iCs/>
          <w:sz w:val="28"/>
          <w:szCs w:val="28"/>
        </w:rPr>
        <w:t>ными специалистами осуществляют:</w:t>
      </w:r>
    </w:p>
    <w:p w:rsidR="00BA358A" w:rsidRPr="00DF0459" w:rsidRDefault="00BA358A" w:rsidP="006F2278">
      <w:pPr>
        <w:pStyle w:val="a3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459">
        <w:rPr>
          <w:rFonts w:ascii="Times New Roman" w:hAnsi="Times New Roman" w:cs="Times New Roman"/>
          <w:sz w:val="28"/>
          <w:szCs w:val="28"/>
        </w:rPr>
        <w:t>сбор предварительной информации о ситуации, о состоянии о</w:t>
      </w:r>
      <w:r w:rsidRPr="00DF0459">
        <w:rPr>
          <w:rFonts w:ascii="Times New Roman" w:hAnsi="Times New Roman" w:cs="Times New Roman"/>
          <w:sz w:val="28"/>
          <w:szCs w:val="28"/>
        </w:rPr>
        <w:t>т</w:t>
      </w:r>
      <w:r w:rsidRPr="00DF0459">
        <w:rPr>
          <w:rFonts w:ascii="Times New Roman" w:hAnsi="Times New Roman" w:cs="Times New Roman"/>
          <w:sz w:val="28"/>
          <w:szCs w:val="28"/>
        </w:rPr>
        <w:t>дельных учащихся, о группах, задействованных в данной ситуации (дети, родители, учителя), о степени близости отношений;</w:t>
      </w:r>
    </w:p>
    <w:p w:rsidR="00BA358A" w:rsidRPr="00DF0459" w:rsidRDefault="00BA358A" w:rsidP="006F2278">
      <w:pPr>
        <w:pStyle w:val="a3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459">
        <w:rPr>
          <w:rFonts w:ascii="Times New Roman" w:hAnsi="Times New Roman" w:cs="Times New Roman"/>
          <w:sz w:val="28"/>
          <w:szCs w:val="28"/>
        </w:rPr>
        <w:t>выявление группы риска в классе, в котором произошла попытка суицида или завершенный суицид, оказание экстренной психологической помощи;</w:t>
      </w:r>
    </w:p>
    <w:p w:rsidR="00BA358A" w:rsidRPr="00DF0459" w:rsidRDefault="00BA358A" w:rsidP="006F2278">
      <w:pPr>
        <w:pStyle w:val="a3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459">
        <w:rPr>
          <w:rFonts w:ascii="Times New Roman" w:hAnsi="Times New Roman" w:cs="Times New Roman"/>
          <w:sz w:val="28"/>
          <w:szCs w:val="28"/>
        </w:rPr>
        <w:t>планирование антикризисных действий с каждой группой;</w:t>
      </w:r>
    </w:p>
    <w:p w:rsidR="00BA358A" w:rsidRPr="00DF0459" w:rsidRDefault="00BA358A" w:rsidP="006F2278">
      <w:pPr>
        <w:pStyle w:val="a3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459">
        <w:rPr>
          <w:rFonts w:ascii="Times New Roman" w:hAnsi="Times New Roman" w:cs="Times New Roman"/>
          <w:sz w:val="28"/>
          <w:szCs w:val="28"/>
        </w:rPr>
        <w:t>планирование работы по психолого-педагогическому обеспеч</w:t>
      </w:r>
      <w:r w:rsidRPr="00DF0459">
        <w:rPr>
          <w:rFonts w:ascii="Times New Roman" w:hAnsi="Times New Roman" w:cs="Times New Roman"/>
          <w:sz w:val="28"/>
          <w:szCs w:val="28"/>
        </w:rPr>
        <w:t>е</w:t>
      </w:r>
      <w:r w:rsidRPr="00DF0459">
        <w:rPr>
          <w:rFonts w:ascii="Times New Roman" w:hAnsi="Times New Roman" w:cs="Times New Roman"/>
          <w:sz w:val="28"/>
          <w:szCs w:val="28"/>
        </w:rPr>
        <w:t>нию траурных мероприятий;</w:t>
      </w:r>
    </w:p>
    <w:p w:rsidR="00BA358A" w:rsidRPr="00DF0459" w:rsidRDefault="00BA358A" w:rsidP="006F2278">
      <w:pPr>
        <w:pStyle w:val="a3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459">
        <w:rPr>
          <w:rFonts w:ascii="Times New Roman" w:hAnsi="Times New Roman" w:cs="Times New Roman"/>
          <w:sz w:val="28"/>
          <w:szCs w:val="28"/>
        </w:rPr>
        <w:t xml:space="preserve">работа с ближайшим окружением, в случае завершённого </w:t>
      </w:r>
      <w:r w:rsidR="00870F9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F0459">
        <w:rPr>
          <w:rFonts w:ascii="Times New Roman" w:hAnsi="Times New Roman" w:cs="Times New Roman"/>
          <w:sz w:val="28"/>
          <w:szCs w:val="28"/>
        </w:rPr>
        <w:t xml:space="preserve">суицида. </w:t>
      </w:r>
    </w:p>
    <w:p w:rsidR="00BA358A" w:rsidRPr="00F80DCC" w:rsidRDefault="00BA358A" w:rsidP="00BA35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</w:t>
      </w:r>
      <w:r w:rsidRPr="00F80DCC">
        <w:rPr>
          <w:rFonts w:ascii="Times New Roman" w:hAnsi="Times New Roman" w:cs="Times New Roman"/>
          <w:sz w:val="28"/>
          <w:szCs w:val="28"/>
        </w:rPr>
        <w:t xml:space="preserve"> проведени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80DCC">
        <w:rPr>
          <w:rFonts w:ascii="Times New Roman" w:hAnsi="Times New Roman" w:cs="Times New Roman"/>
          <w:sz w:val="28"/>
          <w:szCs w:val="28"/>
        </w:rPr>
        <w:t xml:space="preserve"> следственных мероприятий на территории </w:t>
      </w:r>
      <w:r>
        <w:rPr>
          <w:rFonts w:ascii="Times New Roman" w:hAnsi="Times New Roman" w:cs="Times New Roman"/>
          <w:bCs/>
          <w:iCs/>
          <w:sz w:val="28"/>
          <w:szCs w:val="28"/>
        </w:rPr>
        <w:t>о</w:t>
      </w:r>
      <w:r>
        <w:rPr>
          <w:rFonts w:ascii="Times New Roman" w:hAnsi="Times New Roman" w:cs="Times New Roman"/>
          <w:bCs/>
          <w:iCs/>
          <w:sz w:val="28"/>
          <w:szCs w:val="28"/>
        </w:rPr>
        <w:t>б</w:t>
      </w:r>
      <w:r>
        <w:rPr>
          <w:rFonts w:ascii="Times New Roman" w:hAnsi="Times New Roman" w:cs="Times New Roman"/>
          <w:bCs/>
          <w:iCs/>
          <w:sz w:val="28"/>
          <w:szCs w:val="28"/>
        </w:rPr>
        <w:t>разовательной организации</w:t>
      </w:r>
      <w:r w:rsidRPr="00075D4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важно обеспечить</w:t>
      </w:r>
      <w:r w:rsidRPr="00F80DCC">
        <w:rPr>
          <w:rFonts w:ascii="Times New Roman" w:hAnsi="Times New Roman" w:cs="Times New Roman"/>
          <w:sz w:val="28"/>
          <w:szCs w:val="28"/>
        </w:rPr>
        <w:t xml:space="preserve"> психологическ</w:t>
      </w:r>
      <w:r>
        <w:rPr>
          <w:rFonts w:ascii="Times New Roman" w:hAnsi="Times New Roman" w:cs="Times New Roman"/>
          <w:sz w:val="28"/>
          <w:szCs w:val="28"/>
        </w:rPr>
        <w:t>ую поддер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ку </w:t>
      </w:r>
      <w:r w:rsidRPr="00F80DCC">
        <w:rPr>
          <w:rFonts w:ascii="Times New Roman" w:hAnsi="Times New Roman" w:cs="Times New Roman"/>
          <w:sz w:val="28"/>
          <w:szCs w:val="28"/>
        </w:rPr>
        <w:t>участник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F80DCC">
        <w:rPr>
          <w:rFonts w:ascii="Times New Roman" w:hAnsi="Times New Roman" w:cs="Times New Roman"/>
          <w:sz w:val="28"/>
          <w:szCs w:val="28"/>
        </w:rPr>
        <w:t xml:space="preserve"> образовательной среды, задействованны</w:t>
      </w:r>
      <w:r w:rsidR="00960258">
        <w:rPr>
          <w:rFonts w:ascii="Times New Roman" w:hAnsi="Times New Roman" w:cs="Times New Roman"/>
          <w:sz w:val="28"/>
          <w:szCs w:val="28"/>
        </w:rPr>
        <w:t>м</w:t>
      </w:r>
      <w:r w:rsidRPr="00F80DCC">
        <w:rPr>
          <w:rFonts w:ascii="Times New Roman" w:hAnsi="Times New Roman" w:cs="Times New Roman"/>
          <w:sz w:val="28"/>
          <w:szCs w:val="28"/>
        </w:rPr>
        <w:t xml:space="preserve"> в этих меропри</w:t>
      </w:r>
      <w:r w:rsidRPr="00F80DCC">
        <w:rPr>
          <w:rFonts w:ascii="Times New Roman" w:hAnsi="Times New Roman" w:cs="Times New Roman"/>
          <w:sz w:val="28"/>
          <w:szCs w:val="28"/>
        </w:rPr>
        <w:t>я</w:t>
      </w:r>
      <w:r w:rsidRPr="00F80DCC">
        <w:rPr>
          <w:rFonts w:ascii="Times New Roman" w:hAnsi="Times New Roman" w:cs="Times New Roman"/>
          <w:sz w:val="28"/>
          <w:szCs w:val="28"/>
        </w:rPr>
        <w:t>тиях.</w:t>
      </w:r>
    </w:p>
    <w:p w:rsidR="00BA358A" w:rsidRPr="007D2114" w:rsidRDefault="00BA358A" w:rsidP="00BA3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том случае, когда </w:t>
      </w:r>
      <w:r w:rsidRPr="007D2114">
        <w:rPr>
          <w:rFonts w:ascii="Times New Roman" w:hAnsi="Times New Roman" w:cs="Times New Roman"/>
          <w:sz w:val="28"/>
          <w:szCs w:val="28"/>
        </w:rPr>
        <w:t xml:space="preserve">официально самоубийство признается причиной смерти </w:t>
      </w:r>
      <w:r>
        <w:rPr>
          <w:rFonts w:ascii="Times New Roman" w:hAnsi="Times New Roman" w:cs="Times New Roman"/>
          <w:sz w:val="28"/>
          <w:szCs w:val="28"/>
        </w:rPr>
        <w:t>подростка,</w:t>
      </w:r>
      <w:r w:rsidRPr="007D2114">
        <w:rPr>
          <w:rFonts w:ascii="Times New Roman" w:hAnsi="Times New Roman" w:cs="Times New Roman"/>
          <w:sz w:val="28"/>
          <w:szCs w:val="28"/>
        </w:rPr>
        <w:t xml:space="preserve"> в уведомлении </w:t>
      </w:r>
      <w:r>
        <w:rPr>
          <w:rFonts w:ascii="Times New Roman" w:hAnsi="Times New Roman" w:cs="Times New Roman"/>
          <w:sz w:val="28"/>
          <w:szCs w:val="28"/>
        </w:rPr>
        <w:t>подростков</w:t>
      </w:r>
      <w:r w:rsidRPr="007D2114">
        <w:rPr>
          <w:rFonts w:ascii="Times New Roman" w:hAnsi="Times New Roman" w:cs="Times New Roman"/>
          <w:sz w:val="28"/>
          <w:szCs w:val="28"/>
        </w:rPr>
        <w:t xml:space="preserve"> </w:t>
      </w:r>
      <w:r w:rsidR="001F2968" w:rsidRPr="007D2114">
        <w:rPr>
          <w:rFonts w:ascii="Times New Roman" w:hAnsi="Times New Roman" w:cs="Times New Roman"/>
          <w:sz w:val="28"/>
          <w:szCs w:val="28"/>
        </w:rPr>
        <w:t>о причине смерти</w:t>
      </w:r>
      <w:r w:rsidR="001F2968" w:rsidRPr="001827EB">
        <w:rPr>
          <w:rFonts w:ascii="Times New Roman" w:hAnsi="Times New Roman" w:cs="Times New Roman"/>
          <w:sz w:val="28"/>
          <w:szCs w:val="28"/>
        </w:rPr>
        <w:t xml:space="preserve"> </w:t>
      </w:r>
      <w:r w:rsidRPr="007D2114">
        <w:rPr>
          <w:rFonts w:ascii="Times New Roman" w:hAnsi="Times New Roman" w:cs="Times New Roman"/>
          <w:sz w:val="28"/>
          <w:szCs w:val="28"/>
        </w:rPr>
        <w:t>(особенно</w:t>
      </w:r>
      <w:r>
        <w:rPr>
          <w:rFonts w:ascii="Times New Roman" w:hAnsi="Times New Roman" w:cs="Times New Roman"/>
          <w:sz w:val="28"/>
          <w:szCs w:val="28"/>
        </w:rPr>
        <w:t xml:space="preserve"> тех, кто </w:t>
      </w:r>
      <w:r w:rsidRPr="007D2114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 xml:space="preserve">ет </w:t>
      </w:r>
      <w:r w:rsidRPr="007D2114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1F2968">
        <w:rPr>
          <w:rFonts w:ascii="Times New Roman" w:hAnsi="Times New Roman" w:cs="Times New Roman"/>
          <w:sz w:val="28"/>
          <w:szCs w:val="28"/>
        </w:rPr>
        <w:t>ы</w:t>
      </w:r>
      <w:r w:rsidRPr="007D211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114">
        <w:rPr>
          <w:rFonts w:ascii="Times New Roman" w:hAnsi="Times New Roman" w:cs="Times New Roman"/>
          <w:sz w:val="28"/>
          <w:szCs w:val="28"/>
        </w:rPr>
        <w:t>должно звучать слово «самоубийство», а не «н</w:t>
      </w:r>
      <w:r w:rsidRPr="007D2114">
        <w:rPr>
          <w:rFonts w:ascii="Times New Roman" w:hAnsi="Times New Roman" w:cs="Times New Roman"/>
          <w:sz w:val="28"/>
          <w:szCs w:val="28"/>
        </w:rPr>
        <w:t>е</w:t>
      </w:r>
      <w:r w:rsidRPr="007D2114">
        <w:rPr>
          <w:rFonts w:ascii="Times New Roman" w:hAnsi="Times New Roman" w:cs="Times New Roman"/>
          <w:sz w:val="28"/>
          <w:szCs w:val="28"/>
        </w:rPr>
        <w:t xml:space="preserve">счастный случай» или «неизвестная причина смерти». </w:t>
      </w:r>
      <w:r>
        <w:rPr>
          <w:rFonts w:ascii="Times New Roman" w:hAnsi="Times New Roman" w:cs="Times New Roman"/>
          <w:sz w:val="28"/>
          <w:szCs w:val="28"/>
        </w:rPr>
        <w:t xml:space="preserve">Но </w:t>
      </w:r>
      <w:r w:rsidRPr="007D2114">
        <w:rPr>
          <w:rFonts w:ascii="Times New Roman" w:hAnsi="Times New Roman" w:cs="Times New Roman"/>
          <w:sz w:val="28"/>
          <w:szCs w:val="28"/>
        </w:rPr>
        <w:t>упомина</w:t>
      </w:r>
      <w:r>
        <w:rPr>
          <w:rFonts w:ascii="Times New Roman" w:hAnsi="Times New Roman" w:cs="Times New Roman"/>
          <w:sz w:val="28"/>
          <w:szCs w:val="28"/>
        </w:rPr>
        <w:t xml:space="preserve">ть о </w:t>
      </w:r>
      <w:r w:rsidRPr="007D2114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7D2114">
        <w:rPr>
          <w:rFonts w:ascii="Times New Roman" w:hAnsi="Times New Roman" w:cs="Times New Roman"/>
          <w:sz w:val="28"/>
          <w:szCs w:val="28"/>
        </w:rPr>
        <w:t xml:space="preserve"> совершения самоубийства </w:t>
      </w:r>
      <w:r>
        <w:rPr>
          <w:rFonts w:ascii="Times New Roman" w:hAnsi="Times New Roman" w:cs="Times New Roman"/>
          <w:sz w:val="28"/>
          <w:szCs w:val="28"/>
        </w:rPr>
        <w:t>ни в коем случае не следует</w:t>
      </w:r>
      <w:r w:rsidRPr="007D2114">
        <w:rPr>
          <w:rFonts w:ascii="Times New Roman" w:hAnsi="Times New Roman" w:cs="Times New Roman"/>
          <w:sz w:val="28"/>
          <w:szCs w:val="28"/>
        </w:rPr>
        <w:t>.</w:t>
      </w:r>
    </w:p>
    <w:p w:rsidR="00BA358A" w:rsidRPr="007D2114" w:rsidRDefault="00BA358A" w:rsidP="00BA3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D2114">
        <w:rPr>
          <w:rFonts w:ascii="Times New Roman" w:hAnsi="Times New Roman" w:cs="Times New Roman"/>
          <w:sz w:val="28"/>
          <w:szCs w:val="28"/>
        </w:rPr>
        <w:t xml:space="preserve">осещение похорон </w:t>
      </w:r>
      <w:r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7D2114">
        <w:rPr>
          <w:rFonts w:ascii="Times New Roman" w:hAnsi="Times New Roman" w:cs="Times New Roman"/>
          <w:sz w:val="28"/>
          <w:szCs w:val="28"/>
        </w:rPr>
        <w:t>быть разрешено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7D2114">
        <w:rPr>
          <w:rFonts w:ascii="Times New Roman" w:hAnsi="Times New Roman" w:cs="Times New Roman"/>
          <w:sz w:val="28"/>
          <w:szCs w:val="28"/>
        </w:rPr>
        <w:t>рузьям и учащимся. Но нести гроб они не должны, во избежани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D21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2114">
        <w:rPr>
          <w:rFonts w:ascii="Times New Roman" w:hAnsi="Times New Roman" w:cs="Times New Roman"/>
          <w:sz w:val="28"/>
          <w:szCs w:val="28"/>
        </w:rPr>
        <w:t>вторичной</w:t>
      </w:r>
      <w:proofErr w:type="gramEnd"/>
      <w:r w:rsidRPr="007D21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2114">
        <w:rPr>
          <w:rFonts w:ascii="Times New Roman" w:hAnsi="Times New Roman" w:cs="Times New Roman"/>
          <w:sz w:val="28"/>
          <w:szCs w:val="28"/>
        </w:rPr>
        <w:t>травматизации</w:t>
      </w:r>
      <w:proofErr w:type="spellEnd"/>
      <w:r w:rsidRPr="007D2114">
        <w:rPr>
          <w:rFonts w:ascii="Times New Roman" w:hAnsi="Times New Roman" w:cs="Times New Roman"/>
          <w:sz w:val="28"/>
          <w:szCs w:val="28"/>
        </w:rPr>
        <w:t>.</w:t>
      </w:r>
    </w:p>
    <w:p w:rsidR="00BA358A" w:rsidRPr="007D2114" w:rsidRDefault="00BA358A" w:rsidP="00BA3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 должны быть</w:t>
      </w:r>
      <w:r w:rsidRPr="007D2114">
        <w:rPr>
          <w:rFonts w:ascii="Times New Roman" w:hAnsi="Times New Roman" w:cs="Times New Roman"/>
          <w:sz w:val="28"/>
          <w:szCs w:val="28"/>
        </w:rPr>
        <w:t xml:space="preserve"> готовы </w:t>
      </w:r>
      <w:r>
        <w:rPr>
          <w:rFonts w:ascii="Times New Roman" w:hAnsi="Times New Roman" w:cs="Times New Roman"/>
          <w:sz w:val="28"/>
          <w:szCs w:val="28"/>
        </w:rPr>
        <w:t>дать отказ</w:t>
      </w:r>
      <w:r w:rsidRPr="007D2114">
        <w:rPr>
          <w:rFonts w:ascii="Times New Roman" w:hAnsi="Times New Roman" w:cs="Times New Roman"/>
          <w:sz w:val="28"/>
          <w:szCs w:val="28"/>
        </w:rPr>
        <w:t xml:space="preserve"> на все просьбы </w:t>
      </w:r>
      <w:r>
        <w:rPr>
          <w:rFonts w:ascii="Times New Roman" w:hAnsi="Times New Roman" w:cs="Times New Roman"/>
          <w:sz w:val="28"/>
          <w:szCs w:val="28"/>
        </w:rPr>
        <w:t xml:space="preserve">друзей и одноклассников организовать </w:t>
      </w:r>
      <w:r w:rsidRPr="007D2114">
        <w:rPr>
          <w:rFonts w:ascii="Times New Roman" w:hAnsi="Times New Roman" w:cs="Times New Roman"/>
          <w:sz w:val="28"/>
          <w:szCs w:val="28"/>
        </w:rPr>
        <w:t>вечер памяти в честь погибшего учащегося. Это может увеличить возможность эпидемии самоубийств.</w:t>
      </w:r>
    </w:p>
    <w:p w:rsidR="00BA358A" w:rsidRDefault="00BA358A" w:rsidP="00BA3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114">
        <w:rPr>
          <w:rFonts w:ascii="Times New Roman" w:hAnsi="Times New Roman" w:cs="Times New Roman"/>
          <w:sz w:val="28"/>
          <w:szCs w:val="28"/>
        </w:rPr>
        <w:t>В целях локализации распространения слухов, информации травм</w:t>
      </w:r>
      <w:r w:rsidRPr="007D2114">
        <w:rPr>
          <w:rFonts w:ascii="Times New Roman" w:hAnsi="Times New Roman" w:cs="Times New Roman"/>
          <w:sz w:val="28"/>
          <w:szCs w:val="28"/>
        </w:rPr>
        <w:t>и</w:t>
      </w:r>
      <w:r w:rsidRPr="007D2114">
        <w:rPr>
          <w:rFonts w:ascii="Times New Roman" w:hAnsi="Times New Roman" w:cs="Times New Roman"/>
          <w:sz w:val="28"/>
          <w:szCs w:val="28"/>
        </w:rPr>
        <w:t xml:space="preserve">рующей ближайшее окружение </w:t>
      </w:r>
      <w:proofErr w:type="spellStart"/>
      <w:r w:rsidRPr="007D2114">
        <w:rPr>
          <w:rFonts w:ascii="Times New Roman" w:hAnsi="Times New Roman" w:cs="Times New Roman"/>
          <w:sz w:val="28"/>
          <w:szCs w:val="28"/>
        </w:rPr>
        <w:t>суицидента</w:t>
      </w:r>
      <w:proofErr w:type="spellEnd"/>
      <w:r w:rsidRPr="007D2114">
        <w:rPr>
          <w:rFonts w:ascii="Times New Roman" w:hAnsi="Times New Roman" w:cs="Times New Roman"/>
          <w:sz w:val="28"/>
          <w:szCs w:val="28"/>
        </w:rPr>
        <w:t xml:space="preserve"> специалистам желательно с</w:t>
      </w:r>
      <w:r w:rsidRPr="007D2114">
        <w:rPr>
          <w:rFonts w:ascii="Times New Roman" w:hAnsi="Times New Roman" w:cs="Times New Roman"/>
          <w:sz w:val="28"/>
          <w:szCs w:val="28"/>
        </w:rPr>
        <w:t>о</w:t>
      </w:r>
      <w:r w:rsidRPr="007D2114">
        <w:rPr>
          <w:rFonts w:ascii="Times New Roman" w:hAnsi="Times New Roman" w:cs="Times New Roman"/>
          <w:sz w:val="28"/>
          <w:szCs w:val="28"/>
        </w:rPr>
        <w:t xml:space="preserve">вместно с администрацией </w:t>
      </w:r>
      <w:r>
        <w:rPr>
          <w:rFonts w:ascii="Times New Roman" w:hAnsi="Times New Roman" w:cs="Times New Roman"/>
          <w:bCs/>
          <w:iCs/>
          <w:sz w:val="28"/>
          <w:szCs w:val="28"/>
        </w:rPr>
        <w:t>образовательной организации</w:t>
      </w:r>
      <w:r w:rsidRPr="007D2114">
        <w:rPr>
          <w:rFonts w:ascii="Times New Roman" w:hAnsi="Times New Roman" w:cs="Times New Roman"/>
          <w:sz w:val="28"/>
          <w:szCs w:val="28"/>
        </w:rPr>
        <w:t xml:space="preserve"> принимать уч</w:t>
      </w:r>
      <w:r w:rsidRPr="007D2114">
        <w:rPr>
          <w:rFonts w:ascii="Times New Roman" w:hAnsi="Times New Roman" w:cs="Times New Roman"/>
          <w:sz w:val="28"/>
          <w:szCs w:val="28"/>
        </w:rPr>
        <w:t>а</w:t>
      </w:r>
      <w:r w:rsidRPr="007D2114">
        <w:rPr>
          <w:rFonts w:ascii="Times New Roman" w:hAnsi="Times New Roman" w:cs="Times New Roman"/>
          <w:sz w:val="28"/>
          <w:szCs w:val="28"/>
        </w:rPr>
        <w:t>стие в подготовке информации по происшествию, особенно предназначе</w:t>
      </w:r>
      <w:r w:rsidRPr="007D2114">
        <w:rPr>
          <w:rFonts w:ascii="Times New Roman" w:hAnsi="Times New Roman" w:cs="Times New Roman"/>
          <w:sz w:val="28"/>
          <w:szCs w:val="28"/>
        </w:rPr>
        <w:t>н</w:t>
      </w:r>
      <w:r w:rsidRPr="007D2114">
        <w:rPr>
          <w:rFonts w:ascii="Times New Roman" w:hAnsi="Times New Roman" w:cs="Times New Roman"/>
          <w:sz w:val="28"/>
          <w:szCs w:val="28"/>
        </w:rPr>
        <w:t>ной для СМИ. Эти меры направлены на предотвращение проявления «э</w:t>
      </w:r>
      <w:r w:rsidRPr="007D2114">
        <w:rPr>
          <w:rFonts w:ascii="Times New Roman" w:hAnsi="Times New Roman" w:cs="Times New Roman"/>
          <w:sz w:val="28"/>
          <w:szCs w:val="28"/>
        </w:rPr>
        <w:t>ф</w:t>
      </w:r>
      <w:r w:rsidRPr="007D2114">
        <w:rPr>
          <w:rFonts w:ascii="Times New Roman" w:hAnsi="Times New Roman" w:cs="Times New Roman"/>
          <w:sz w:val="28"/>
          <w:szCs w:val="28"/>
        </w:rPr>
        <w:t>фекта Вертера» т.</w:t>
      </w:r>
      <w:r w:rsidR="00DF0459">
        <w:rPr>
          <w:rFonts w:ascii="Times New Roman" w:hAnsi="Times New Roman" w:cs="Times New Roman"/>
          <w:sz w:val="28"/>
          <w:szCs w:val="28"/>
        </w:rPr>
        <w:t> </w:t>
      </w:r>
      <w:r w:rsidRPr="007D2114">
        <w:rPr>
          <w:rFonts w:ascii="Times New Roman" w:hAnsi="Times New Roman" w:cs="Times New Roman"/>
          <w:sz w:val="28"/>
          <w:szCs w:val="28"/>
        </w:rPr>
        <w:t>е. повторения самоубийства.</w:t>
      </w:r>
    </w:p>
    <w:p w:rsidR="00BA358A" w:rsidRDefault="00BA358A" w:rsidP="00BA3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358A" w:rsidRPr="00F1204A" w:rsidRDefault="00BA358A" w:rsidP="00BA358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1204A">
        <w:rPr>
          <w:rFonts w:ascii="Times New Roman" w:hAnsi="Times New Roman" w:cs="Times New Roman"/>
          <w:bCs/>
          <w:i/>
          <w:sz w:val="28"/>
          <w:szCs w:val="28"/>
        </w:rPr>
        <w:t xml:space="preserve">Алгоритм действий в </w:t>
      </w:r>
      <w:proofErr w:type="spellStart"/>
      <w:r w:rsidRPr="00F1204A">
        <w:rPr>
          <w:rFonts w:ascii="Times New Roman" w:hAnsi="Times New Roman" w:cs="Times New Roman"/>
          <w:bCs/>
          <w:i/>
          <w:sz w:val="28"/>
          <w:szCs w:val="28"/>
        </w:rPr>
        <w:t>постсуицидальный</w:t>
      </w:r>
      <w:proofErr w:type="spellEnd"/>
      <w:r w:rsidRPr="00F1204A">
        <w:rPr>
          <w:rFonts w:ascii="Times New Roman" w:hAnsi="Times New Roman" w:cs="Times New Roman"/>
          <w:bCs/>
          <w:i/>
          <w:sz w:val="28"/>
          <w:szCs w:val="28"/>
        </w:rPr>
        <w:t xml:space="preserve"> период</w:t>
      </w:r>
      <w:r w:rsidR="00DF0459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Pr="00F1204A">
        <w:rPr>
          <w:rFonts w:ascii="Times New Roman" w:hAnsi="Times New Roman" w:cs="Times New Roman"/>
          <w:bCs/>
          <w:i/>
          <w:sz w:val="28"/>
          <w:szCs w:val="28"/>
        </w:rPr>
        <w:t xml:space="preserve"> [39; 44]</w:t>
      </w:r>
    </w:p>
    <w:p w:rsidR="00BA358A" w:rsidRPr="00EC14DB" w:rsidRDefault="00BA358A" w:rsidP="00BA3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этот следует организовать работу по</w:t>
      </w:r>
      <w:r w:rsidRPr="00075D4C">
        <w:rPr>
          <w:rFonts w:ascii="Times New Roman" w:hAnsi="Times New Roman" w:cs="Times New Roman"/>
          <w:sz w:val="28"/>
          <w:szCs w:val="28"/>
        </w:rPr>
        <w:t xml:space="preserve"> снижени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C14DB">
        <w:rPr>
          <w:rFonts w:ascii="Times New Roman" w:hAnsi="Times New Roman" w:cs="Times New Roman"/>
          <w:sz w:val="28"/>
          <w:szCs w:val="28"/>
        </w:rPr>
        <w:t xml:space="preserve"> последствий и уменьшени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C14DB">
        <w:rPr>
          <w:rFonts w:ascii="Times New Roman" w:hAnsi="Times New Roman" w:cs="Times New Roman"/>
          <w:sz w:val="28"/>
          <w:szCs w:val="28"/>
        </w:rPr>
        <w:t xml:space="preserve"> вероятности дальнейших случаев, </w:t>
      </w:r>
      <w:r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Pr="00EC14DB">
        <w:rPr>
          <w:rFonts w:ascii="Times New Roman" w:hAnsi="Times New Roman" w:cs="Times New Roman"/>
          <w:sz w:val="28"/>
          <w:szCs w:val="28"/>
        </w:rPr>
        <w:t>социальн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EC14DB">
        <w:rPr>
          <w:rFonts w:ascii="Times New Roman" w:hAnsi="Times New Roman" w:cs="Times New Roman"/>
          <w:sz w:val="28"/>
          <w:szCs w:val="28"/>
        </w:rPr>
        <w:t xml:space="preserve"> и психологическ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EC14DB">
        <w:rPr>
          <w:rFonts w:ascii="Times New Roman" w:hAnsi="Times New Roman" w:cs="Times New Roman"/>
          <w:sz w:val="28"/>
          <w:szCs w:val="28"/>
        </w:rPr>
        <w:t xml:space="preserve"> реабилитаци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C14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14DB">
        <w:rPr>
          <w:rFonts w:ascii="Times New Roman" w:hAnsi="Times New Roman" w:cs="Times New Roman"/>
          <w:sz w:val="28"/>
          <w:szCs w:val="28"/>
        </w:rPr>
        <w:t>суицидентов</w:t>
      </w:r>
      <w:proofErr w:type="spellEnd"/>
      <w:r w:rsidRPr="00EC14DB">
        <w:rPr>
          <w:rFonts w:ascii="Times New Roman" w:hAnsi="Times New Roman" w:cs="Times New Roman"/>
          <w:sz w:val="28"/>
          <w:szCs w:val="28"/>
        </w:rPr>
        <w:t>.</w:t>
      </w:r>
    </w:p>
    <w:p w:rsidR="00BA358A" w:rsidRPr="00EC14DB" w:rsidRDefault="00BA358A" w:rsidP="00BA35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C14DB">
        <w:rPr>
          <w:rFonts w:ascii="Times New Roman" w:hAnsi="Times New Roman" w:cs="Times New Roman"/>
          <w:sz w:val="28"/>
          <w:szCs w:val="28"/>
        </w:rPr>
        <w:t>одростки, совершившие попытку суицида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C14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C14DB">
        <w:rPr>
          <w:rFonts w:ascii="Times New Roman" w:hAnsi="Times New Roman" w:cs="Times New Roman"/>
          <w:sz w:val="28"/>
          <w:szCs w:val="28"/>
        </w:rPr>
        <w:t xml:space="preserve"> первую </w:t>
      </w:r>
      <w:r>
        <w:rPr>
          <w:rFonts w:ascii="Times New Roman" w:hAnsi="Times New Roman" w:cs="Times New Roman"/>
          <w:sz w:val="28"/>
          <w:szCs w:val="28"/>
        </w:rPr>
        <w:t xml:space="preserve">очередь </w:t>
      </w:r>
      <w:r w:rsidRPr="00EC14DB">
        <w:rPr>
          <w:rFonts w:ascii="Times New Roman" w:hAnsi="Times New Roman" w:cs="Times New Roman"/>
          <w:sz w:val="28"/>
          <w:szCs w:val="28"/>
        </w:rPr>
        <w:t>стан</w:t>
      </w:r>
      <w:r w:rsidRPr="00EC14DB">
        <w:rPr>
          <w:rFonts w:ascii="Times New Roman" w:hAnsi="Times New Roman" w:cs="Times New Roman"/>
          <w:sz w:val="28"/>
          <w:szCs w:val="28"/>
        </w:rPr>
        <w:t>о</w:t>
      </w:r>
      <w:r w:rsidRPr="00EC14DB">
        <w:rPr>
          <w:rFonts w:ascii="Times New Roman" w:hAnsi="Times New Roman" w:cs="Times New Roman"/>
          <w:sz w:val="28"/>
          <w:szCs w:val="28"/>
        </w:rPr>
        <w:t>вятся адресатом этого уровня</w:t>
      </w:r>
      <w:r>
        <w:rPr>
          <w:rFonts w:ascii="Times New Roman" w:hAnsi="Times New Roman" w:cs="Times New Roman"/>
          <w:sz w:val="28"/>
          <w:szCs w:val="28"/>
        </w:rPr>
        <w:t xml:space="preserve"> профилактики</w:t>
      </w:r>
      <w:r w:rsidRPr="00EC14D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C14DB">
        <w:rPr>
          <w:rFonts w:ascii="Times New Roman" w:hAnsi="Times New Roman" w:cs="Times New Roman"/>
          <w:sz w:val="28"/>
          <w:szCs w:val="28"/>
        </w:rPr>
        <w:t>одросток может предпр</w:t>
      </w:r>
      <w:r w:rsidRPr="00EC14DB">
        <w:rPr>
          <w:rFonts w:ascii="Times New Roman" w:hAnsi="Times New Roman" w:cs="Times New Roman"/>
          <w:sz w:val="28"/>
          <w:szCs w:val="28"/>
        </w:rPr>
        <w:t>и</w:t>
      </w:r>
      <w:r w:rsidRPr="00EC14DB">
        <w:rPr>
          <w:rFonts w:ascii="Times New Roman" w:hAnsi="Times New Roman" w:cs="Times New Roman"/>
          <w:sz w:val="28"/>
          <w:szCs w:val="28"/>
        </w:rPr>
        <w:t>нять вторую попытку «бегства» от проблемы</w:t>
      </w:r>
      <w:r>
        <w:rPr>
          <w:rFonts w:ascii="Times New Roman" w:hAnsi="Times New Roman" w:cs="Times New Roman"/>
          <w:sz w:val="28"/>
          <w:szCs w:val="28"/>
        </w:rPr>
        <w:t>, поэтому этим учащимся сл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lastRenderedPageBreak/>
        <w:t>дует уделить особое внимание</w:t>
      </w:r>
      <w:r w:rsidRPr="00EC14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14DB">
        <w:rPr>
          <w:rFonts w:ascii="Times New Roman" w:hAnsi="Times New Roman" w:cs="Times New Roman"/>
          <w:sz w:val="28"/>
          <w:szCs w:val="28"/>
        </w:rPr>
        <w:t>Наиболее опасным периодом счита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C14DB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первые три</w:t>
      </w:r>
      <w:r w:rsidRPr="00EC14DB">
        <w:rPr>
          <w:rFonts w:ascii="Times New Roman" w:hAnsi="Times New Roman" w:cs="Times New Roman"/>
          <w:sz w:val="28"/>
          <w:szCs w:val="28"/>
        </w:rPr>
        <w:t xml:space="preserve">  недели после первой попытки. По мнению Д.</w:t>
      </w:r>
      <w:r w:rsidR="00DF0459">
        <w:rPr>
          <w:rFonts w:ascii="Times New Roman" w:hAnsi="Times New Roman" w:cs="Times New Roman"/>
          <w:sz w:val="28"/>
          <w:szCs w:val="28"/>
        </w:rPr>
        <w:t xml:space="preserve"> </w:t>
      </w:r>
      <w:r w:rsidRPr="00EC14DB">
        <w:rPr>
          <w:rFonts w:ascii="Times New Roman" w:hAnsi="Times New Roman" w:cs="Times New Roman"/>
          <w:sz w:val="28"/>
          <w:szCs w:val="28"/>
        </w:rPr>
        <w:t xml:space="preserve">С. Исаева и </w:t>
      </w:r>
      <w:r w:rsidR="00DF0459">
        <w:rPr>
          <w:rFonts w:ascii="Times New Roman" w:hAnsi="Times New Roman" w:cs="Times New Roman"/>
          <w:sz w:val="28"/>
          <w:szCs w:val="28"/>
        </w:rPr>
        <w:br/>
      </w:r>
      <w:r w:rsidRPr="00EC14DB">
        <w:rPr>
          <w:rFonts w:ascii="Times New Roman" w:hAnsi="Times New Roman" w:cs="Times New Roman"/>
          <w:sz w:val="28"/>
          <w:szCs w:val="28"/>
        </w:rPr>
        <w:t>К.</w:t>
      </w:r>
      <w:r w:rsidR="00DF0459">
        <w:rPr>
          <w:rFonts w:ascii="Times New Roman" w:hAnsi="Times New Roman" w:cs="Times New Roman"/>
          <w:sz w:val="28"/>
          <w:szCs w:val="28"/>
        </w:rPr>
        <w:t xml:space="preserve"> </w:t>
      </w:r>
      <w:r w:rsidRPr="00EC14DB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EC14DB">
        <w:rPr>
          <w:rFonts w:ascii="Times New Roman" w:hAnsi="Times New Roman" w:cs="Times New Roman"/>
          <w:sz w:val="28"/>
          <w:szCs w:val="28"/>
        </w:rPr>
        <w:t>Шерстнева</w:t>
      </w:r>
      <w:proofErr w:type="spellEnd"/>
      <w:r w:rsidRPr="00EC14DB">
        <w:rPr>
          <w:rFonts w:ascii="Times New Roman" w:hAnsi="Times New Roman" w:cs="Times New Roman"/>
          <w:sz w:val="28"/>
          <w:szCs w:val="28"/>
        </w:rPr>
        <w:t xml:space="preserve"> существуют три главных компонента ближайшего </w:t>
      </w:r>
      <w:proofErr w:type="spellStart"/>
      <w:r w:rsidRPr="00EC14DB">
        <w:rPr>
          <w:rFonts w:ascii="Times New Roman" w:hAnsi="Times New Roman" w:cs="Times New Roman"/>
          <w:sz w:val="28"/>
          <w:szCs w:val="28"/>
        </w:rPr>
        <w:t>пос</w:t>
      </w:r>
      <w:r w:rsidRPr="00EC14DB">
        <w:rPr>
          <w:rFonts w:ascii="Times New Roman" w:hAnsi="Times New Roman" w:cs="Times New Roman"/>
          <w:sz w:val="28"/>
          <w:szCs w:val="28"/>
        </w:rPr>
        <w:t>т</w:t>
      </w:r>
      <w:r w:rsidRPr="00EC14DB">
        <w:rPr>
          <w:rFonts w:ascii="Times New Roman" w:hAnsi="Times New Roman" w:cs="Times New Roman"/>
          <w:sz w:val="28"/>
          <w:szCs w:val="28"/>
        </w:rPr>
        <w:t>суицида</w:t>
      </w:r>
      <w:proofErr w:type="spellEnd"/>
      <w:r w:rsidRPr="00EC14DB">
        <w:rPr>
          <w:rFonts w:ascii="Times New Roman" w:hAnsi="Times New Roman" w:cs="Times New Roman"/>
          <w:sz w:val="28"/>
          <w:szCs w:val="28"/>
        </w:rPr>
        <w:t>:</w:t>
      </w:r>
    </w:p>
    <w:p w:rsidR="00BA358A" w:rsidRPr="00EC14DB" w:rsidRDefault="00BA358A" w:rsidP="006F2278">
      <w:pPr>
        <w:numPr>
          <w:ilvl w:val="0"/>
          <w:numId w:val="4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4DB">
        <w:rPr>
          <w:rFonts w:ascii="Times New Roman" w:hAnsi="Times New Roman" w:cs="Times New Roman"/>
          <w:sz w:val="28"/>
          <w:szCs w:val="28"/>
        </w:rPr>
        <w:t>актуальность конфликта;</w:t>
      </w:r>
    </w:p>
    <w:p w:rsidR="00BA358A" w:rsidRPr="00EC14DB" w:rsidRDefault="00BA358A" w:rsidP="006F2278">
      <w:pPr>
        <w:numPr>
          <w:ilvl w:val="0"/>
          <w:numId w:val="4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4DB">
        <w:rPr>
          <w:rFonts w:ascii="Times New Roman" w:hAnsi="Times New Roman" w:cs="Times New Roman"/>
          <w:sz w:val="28"/>
          <w:szCs w:val="28"/>
        </w:rPr>
        <w:t>степень фиксированности суицидальных тенденций;</w:t>
      </w:r>
    </w:p>
    <w:p w:rsidR="00BA358A" w:rsidRPr="00EC14DB" w:rsidRDefault="00BA358A" w:rsidP="006F2278">
      <w:pPr>
        <w:numPr>
          <w:ilvl w:val="0"/>
          <w:numId w:val="4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4DB">
        <w:rPr>
          <w:rFonts w:ascii="Times New Roman" w:hAnsi="Times New Roman" w:cs="Times New Roman"/>
          <w:sz w:val="28"/>
          <w:szCs w:val="28"/>
        </w:rPr>
        <w:t>отношение к совершенной попытке.</w:t>
      </w:r>
    </w:p>
    <w:p w:rsidR="00BA358A" w:rsidRPr="009A1BF6" w:rsidRDefault="00BA358A" w:rsidP="00BA358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первую очередь необходимо определить тип</w:t>
      </w:r>
      <w:r w:rsidRPr="00EC14DB">
        <w:rPr>
          <w:rFonts w:ascii="Times New Roman" w:hAnsi="Times New Roman" w:cs="Times New Roman"/>
          <w:sz w:val="28"/>
          <w:szCs w:val="28"/>
        </w:rPr>
        <w:t xml:space="preserve"> постсуицидального состояния у подростка.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3323">
        <w:rPr>
          <w:rFonts w:ascii="Times New Roman" w:hAnsi="Times New Roman" w:cs="Times New Roman"/>
          <w:bCs/>
          <w:iCs/>
          <w:sz w:val="28"/>
          <w:szCs w:val="28"/>
        </w:rPr>
        <w:t>Типы постсуицидального состояния</w:t>
      </w:r>
      <w:r w:rsidRPr="00003323">
        <w:rPr>
          <w:rFonts w:ascii="Times New Roman" w:eastAsia="+mn-ea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r w:rsidRPr="00003323">
        <w:rPr>
          <w:rFonts w:ascii="Times New Roman" w:hAnsi="Times New Roman" w:cs="Times New Roman"/>
          <w:bCs/>
          <w:iCs/>
          <w:sz w:val="28"/>
          <w:szCs w:val="28"/>
        </w:rPr>
        <w:t>классифиц</w:t>
      </w:r>
      <w:r w:rsidRPr="00003323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Pr="00003323">
        <w:rPr>
          <w:rFonts w:ascii="Times New Roman" w:hAnsi="Times New Roman" w:cs="Times New Roman"/>
          <w:bCs/>
          <w:iCs/>
          <w:sz w:val="28"/>
          <w:szCs w:val="28"/>
        </w:rPr>
        <w:t>руются на основании трех критериев:</w:t>
      </w:r>
      <w:r w:rsidR="00DF045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03323">
        <w:rPr>
          <w:rFonts w:ascii="Times New Roman" w:hAnsi="Times New Roman" w:cs="Times New Roman"/>
          <w:bCs/>
          <w:iCs/>
          <w:sz w:val="28"/>
          <w:szCs w:val="28"/>
        </w:rPr>
        <w:t>актуальност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и </w:t>
      </w:r>
      <w:r w:rsidRPr="00003323">
        <w:rPr>
          <w:rFonts w:ascii="Times New Roman" w:hAnsi="Times New Roman" w:cs="Times New Roman"/>
          <w:bCs/>
          <w:iCs/>
          <w:sz w:val="28"/>
          <w:szCs w:val="28"/>
        </w:rPr>
        <w:t>конфликта после су</w:t>
      </w:r>
      <w:r w:rsidRPr="00003323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Pr="00003323">
        <w:rPr>
          <w:rFonts w:ascii="Times New Roman" w:hAnsi="Times New Roman" w:cs="Times New Roman"/>
          <w:bCs/>
          <w:iCs/>
          <w:sz w:val="28"/>
          <w:szCs w:val="28"/>
        </w:rPr>
        <w:t>цидальной попытки;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03323">
        <w:rPr>
          <w:rFonts w:ascii="Times New Roman" w:hAnsi="Times New Roman" w:cs="Times New Roman"/>
          <w:bCs/>
          <w:iCs/>
          <w:sz w:val="28"/>
          <w:szCs w:val="28"/>
        </w:rPr>
        <w:t>наличи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я </w:t>
      </w:r>
      <w:r w:rsidRPr="00003323">
        <w:rPr>
          <w:rFonts w:ascii="Times New Roman" w:hAnsi="Times New Roman" w:cs="Times New Roman"/>
          <w:bCs/>
          <w:iCs/>
          <w:sz w:val="28"/>
          <w:szCs w:val="28"/>
        </w:rPr>
        <w:t>или отсутстви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003323">
        <w:rPr>
          <w:rFonts w:ascii="Times New Roman" w:hAnsi="Times New Roman" w:cs="Times New Roman"/>
          <w:bCs/>
          <w:iCs/>
          <w:sz w:val="28"/>
          <w:szCs w:val="28"/>
        </w:rPr>
        <w:t xml:space="preserve"> критического отношения к суициду; наличи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003323">
        <w:rPr>
          <w:rFonts w:ascii="Times New Roman" w:hAnsi="Times New Roman" w:cs="Times New Roman"/>
          <w:bCs/>
          <w:iCs/>
          <w:sz w:val="28"/>
          <w:szCs w:val="28"/>
        </w:rPr>
        <w:t xml:space="preserve"> или отсутстви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я </w:t>
      </w:r>
      <w:r w:rsidRPr="00003323">
        <w:rPr>
          <w:rFonts w:ascii="Times New Roman" w:hAnsi="Times New Roman" w:cs="Times New Roman"/>
          <w:bCs/>
          <w:iCs/>
          <w:sz w:val="28"/>
          <w:szCs w:val="28"/>
        </w:rPr>
        <w:t>суицидальных тенденций.</w:t>
      </w:r>
    </w:p>
    <w:p w:rsidR="00BA358A" w:rsidRPr="006918EF" w:rsidRDefault="00BA358A" w:rsidP="00BA358A">
      <w:pPr>
        <w:spacing w:after="0" w:line="240" w:lineRule="auto"/>
        <w:ind w:firstLine="708"/>
        <w:jc w:val="both"/>
        <w:rPr>
          <w:i/>
          <w:iCs/>
        </w:rPr>
      </w:pPr>
      <w:r w:rsidRPr="005D59B5">
        <w:rPr>
          <w:rFonts w:ascii="Times New Roman" w:hAnsi="Times New Roman" w:cs="Times New Roman"/>
          <w:sz w:val="28"/>
          <w:szCs w:val="28"/>
        </w:rPr>
        <w:t>Д.</w:t>
      </w:r>
      <w:r w:rsidR="00DF0459">
        <w:rPr>
          <w:rFonts w:ascii="Times New Roman" w:hAnsi="Times New Roman" w:cs="Times New Roman"/>
          <w:sz w:val="28"/>
          <w:szCs w:val="28"/>
        </w:rPr>
        <w:t xml:space="preserve"> </w:t>
      </w:r>
      <w:r w:rsidRPr="005D59B5">
        <w:rPr>
          <w:rFonts w:ascii="Times New Roman" w:hAnsi="Times New Roman" w:cs="Times New Roman"/>
          <w:sz w:val="28"/>
          <w:szCs w:val="28"/>
        </w:rPr>
        <w:t>С. Исаев и К.</w:t>
      </w:r>
      <w:r w:rsidR="00DF0459">
        <w:rPr>
          <w:rFonts w:ascii="Times New Roman" w:hAnsi="Times New Roman" w:cs="Times New Roman"/>
          <w:sz w:val="28"/>
          <w:szCs w:val="28"/>
        </w:rPr>
        <w:t xml:space="preserve"> </w:t>
      </w:r>
      <w:r w:rsidRPr="005D59B5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5D59B5">
        <w:rPr>
          <w:rFonts w:ascii="Times New Roman" w:hAnsi="Times New Roman" w:cs="Times New Roman"/>
          <w:sz w:val="28"/>
          <w:szCs w:val="28"/>
        </w:rPr>
        <w:t>Шестнев</w:t>
      </w:r>
      <w:proofErr w:type="spellEnd"/>
      <w:r w:rsidRPr="005D59B5">
        <w:rPr>
          <w:rFonts w:ascii="Times New Roman" w:hAnsi="Times New Roman" w:cs="Times New Roman"/>
          <w:sz w:val="28"/>
          <w:szCs w:val="28"/>
        </w:rPr>
        <w:t xml:space="preserve"> </w:t>
      </w:r>
      <w:r w:rsidRPr="006918EF">
        <w:rPr>
          <w:rFonts w:ascii="Times New Roman" w:hAnsi="Times New Roman" w:cs="Times New Roman"/>
          <w:sz w:val="28"/>
          <w:szCs w:val="28"/>
        </w:rPr>
        <w:t xml:space="preserve">выделяют </w:t>
      </w:r>
      <w:r w:rsidRPr="006918EF">
        <w:rPr>
          <w:rFonts w:ascii="Times New Roman" w:hAnsi="Times New Roman" w:cs="Times New Roman"/>
          <w:iCs/>
          <w:sz w:val="28"/>
          <w:szCs w:val="28"/>
        </w:rPr>
        <w:t xml:space="preserve">четыре типа </w:t>
      </w:r>
      <w:proofErr w:type="spellStart"/>
      <w:r w:rsidRPr="006918EF">
        <w:rPr>
          <w:rFonts w:ascii="Times New Roman" w:hAnsi="Times New Roman" w:cs="Times New Roman"/>
          <w:iCs/>
          <w:sz w:val="28"/>
          <w:szCs w:val="28"/>
        </w:rPr>
        <w:t>постсуицидал</w:t>
      </w:r>
      <w:r w:rsidRPr="006918EF">
        <w:rPr>
          <w:rFonts w:ascii="Times New Roman" w:hAnsi="Times New Roman" w:cs="Times New Roman"/>
          <w:iCs/>
          <w:sz w:val="28"/>
          <w:szCs w:val="28"/>
        </w:rPr>
        <w:t>ь</w:t>
      </w:r>
      <w:r w:rsidRPr="006918EF">
        <w:rPr>
          <w:rFonts w:ascii="Times New Roman" w:hAnsi="Times New Roman" w:cs="Times New Roman"/>
          <w:iCs/>
          <w:sz w:val="28"/>
          <w:szCs w:val="28"/>
        </w:rPr>
        <w:t>ных</w:t>
      </w:r>
      <w:proofErr w:type="spellEnd"/>
      <w:r w:rsidRPr="006918EF">
        <w:rPr>
          <w:rFonts w:ascii="Times New Roman" w:hAnsi="Times New Roman" w:cs="Times New Roman"/>
          <w:iCs/>
          <w:sz w:val="28"/>
          <w:szCs w:val="28"/>
        </w:rPr>
        <w:t xml:space="preserve"> состояний [39; 44]</w:t>
      </w:r>
      <w:r w:rsidR="00DF0459">
        <w:rPr>
          <w:rFonts w:ascii="Times New Roman" w:hAnsi="Times New Roman" w:cs="Times New Roman"/>
          <w:iCs/>
          <w:sz w:val="28"/>
          <w:szCs w:val="28"/>
        </w:rPr>
        <w:t>.</w:t>
      </w:r>
    </w:p>
    <w:p w:rsidR="00BA358A" w:rsidRPr="00003323" w:rsidRDefault="00BA358A" w:rsidP="006F2278">
      <w:pPr>
        <w:numPr>
          <w:ilvl w:val="0"/>
          <w:numId w:val="40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0332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Критичное </w:t>
      </w:r>
      <w:proofErr w:type="spellStart"/>
      <w:r w:rsidRPr="00003323">
        <w:rPr>
          <w:rFonts w:ascii="Times New Roman" w:hAnsi="Times New Roman" w:cs="Times New Roman"/>
          <w:bCs/>
          <w:i/>
          <w:iCs/>
          <w:sz w:val="28"/>
          <w:szCs w:val="28"/>
        </w:rPr>
        <w:t>постсуицидальное</w:t>
      </w:r>
      <w:proofErr w:type="spellEnd"/>
      <w:r w:rsidRPr="0000332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состояние</w:t>
      </w:r>
      <w:r w:rsidRPr="0000332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DF0459">
        <w:rPr>
          <w:rFonts w:ascii="Times New Roman" w:hAnsi="Times New Roman" w:cs="Times New Roman"/>
          <w:bCs/>
          <w:iCs/>
          <w:sz w:val="28"/>
          <w:szCs w:val="28"/>
        </w:rPr>
        <w:t xml:space="preserve">– </w:t>
      </w:r>
      <w:r w:rsidRPr="00003323">
        <w:rPr>
          <w:rFonts w:ascii="Times New Roman" w:hAnsi="Times New Roman" w:cs="Times New Roman"/>
          <w:bCs/>
          <w:iCs/>
          <w:sz w:val="28"/>
          <w:szCs w:val="28"/>
        </w:rPr>
        <w:t xml:space="preserve">свою актуальность конфликт утратил, суицид как бы «разрядил» </w:t>
      </w:r>
      <w:proofErr w:type="spellStart"/>
      <w:r w:rsidRPr="00003323">
        <w:rPr>
          <w:rFonts w:ascii="Times New Roman" w:hAnsi="Times New Roman" w:cs="Times New Roman"/>
          <w:bCs/>
          <w:iCs/>
          <w:sz w:val="28"/>
          <w:szCs w:val="28"/>
        </w:rPr>
        <w:t>пре</w:t>
      </w:r>
      <w:r w:rsidR="001F2968">
        <w:rPr>
          <w:rFonts w:ascii="Times New Roman" w:hAnsi="Times New Roman" w:cs="Times New Roman"/>
          <w:bCs/>
          <w:iCs/>
          <w:sz w:val="28"/>
          <w:szCs w:val="28"/>
        </w:rPr>
        <w:t>д</w:t>
      </w:r>
      <w:r w:rsidRPr="00003323">
        <w:rPr>
          <w:rFonts w:ascii="Times New Roman" w:hAnsi="Times New Roman" w:cs="Times New Roman"/>
          <w:bCs/>
          <w:iCs/>
          <w:sz w:val="28"/>
          <w:szCs w:val="28"/>
        </w:rPr>
        <w:t>суицидальную</w:t>
      </w:r>
      <w:proofErr w:type="spellEnd"/>
      <w:r w:rsidRPr="00003323">
        <w:rPr>
          <w:rFonts w:ascii="Times New Roman" w:hAnsi="Times New Roman" w:cs="Times New Roman"/>
          <w:bCs/>
          <w:iCs/>
          <w:sz w:val="28"/>
          <w:szCs w:val="28"/>
        </w:rPr>
        <w:t xml:space="preserve"> напр</w:t>
      </w:r>
      <w:r w:rsidRPr="00003323"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003323">
        <w:rPr>
          <w:rFonts w:ascii="Times New Roman" w:hAnsi="Times New Roman" w:cs="Times New Roman"/>
          <w:bCs/>
          <w:iCs/>
          <w:sz w:val="28"/>
          <w:szCs w:val="28"/>
        </w:rPr>
        <w:t xml:space="preserve">женность.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Отмечается </w:t>
      </w:r>
      <w:r w:rsidRPr="00003323">
        <w:rPr>
          <w:rFonts w:ascii="Times New Roman" w:hAnsi="Times New Roman" w:cs="Times New Roman"/>
          <w:bCs/>
          <w:iCs/>
          <w:sz w:val="28"/>
          <w:szCs w:val="28"/>
        </w:rPr>
        <w:t xml:space="preserve">негативное </w:t>
      </w:r>
      <w:r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Pr="00003323">
        <w:rPr>
          <w:rFonts w:ascii="Times New Roman" w:hAnsi="Times New Roman" w:cs="Times New Roman"/>
          <w:bCs/>
          <w:iCs/>
          <w:sz w:val="28"/>
          <w:szCs w:val="28"/>
        </w:rPr>
        <w:t>тношение к суициду. Вероятность п</w:t>
      </w:r>
      <w:r w:rsidRPr="00003323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Pr="00003323">
        <w:rPr>
          <w:rFonts w:ascii="Times New Roman" w:hAnsi="Times New Roman" w:cs="Times New Roman"/>
          <w:bCs/>
          <w:iCs/>
          <w:sz w:val="28"/>
          <w:szCs w:val="28"/>
        </w:rPr>
        <w:t>втор</w:t>
      </w:r>
      <w:r>
        <w:rPr>
          <w:rFonts w:ascii="Times New Roman" w:hAnsi="Times New Roman" w:cs="Times New Roman"/>
          <w:bCs/>
          <w:iCs/>
          <w:sz w:val="28"/>
          <w:szCs w:val="28"/>
        </w:rPr>
        <w:t>ения</w:t>
      </w:r>
      <w:r w:rsidRPr="00003323">
        <w:rPr>
          <w:rFonts w:ascii="Times New Roman" w:hAnsi="Times New Roman" w:cs="Times New Roman"/>
          <w:bCs/>
          <w:iCs/>
          <w:sz w:val="28"/>
          <w:szCs w:val="28"/>
        </w:rPr>
        <w:t xml:space="preserve"> суицида минимальна.</w:t>
      </w:r>
    </w:p>
    <w:p w:rsidR="00BA358A" w:rsidRPr="00003323" w:rsidRDefault="00BA358A" w:rsidP="006F2278">
      <w:pPr>
        <w:numPr>
          <w:ilvl w:val="0"/>
          <w:numId w:val="40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003323">
        <w:rPr>
          <w:rFonts w:ascii="Times New Roman" w:hAnsi="Times New Roman" w:cs="Times New Roman"/>
          <w:bCs/>
          <w:i/>
          <w:iCs/>
          <w:sz w:val="28"/>
          <w:szCs w:val="28"/>
        </w:rPr>
        <w:t>Манипулятивный</w:t>
      </w:r>
      <w:proofErr w:type="spellEnd"/>
      <w:r w:rsidRPr="0000332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тип постсуицидального состояния</w:t>
      </w:r>
      <w:r w:rsidRPr="00DF045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DF0459">
        <w:rPr>
          <w:rFonts w:ascii="Times New Roman" w:hAnsi="Times New Roman" w:cs="Times New Roman"/>
          <w:bCs/>
          <w:iCs/>
          <w:sz w:val="28"/>
          <w:szCs w:val="28"/>
        </w:rPr>
        <w:t>–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03323">
        <w:rPr>
          <w:rFonts w:ascii="Times New Roman" w:hAnsi="Times New Roman" w:cs="Times New Roman"/>
          <w:bCs/>
          <w:iCs/>
          <w:sz w:val="28"/>
          <w:szCs w:val="28"/>
        </w:rPr>
        <w:t>суиц</w:t>
      </w:r>
      <w:r w:rsidRPr="00003323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Pr="00003323">
        <w:rPr>
          <w:rFonts w:ascii="Times New Roman" w:hAnsi="Times New Roman" w:cs="Times New Roman"/>
          <w:bCs/>
          <w:iCs/>
          <w:sz w:val="28"/>
          <w:szCs w:val="28"/>
        </w:rPr>
        <w:t>дальны</w:t>
      </w:r>
      <w:r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003323">
        <w:rPr>
          <w:rFonts w:ascii="Times New Roman" w:hAnsi="Times New Roman" w:cs="Times New Roman"/>
          <w:bCs/>
          <w:iCs/>
          <w:sz w:val="28"/>
          <w:szCs w:val="28"/>
        </w:rPr>
        <w:t xml:space="preserve"> действи</w:t>
      </w:r>
      <w:r>
        <w:rPr>
          <w:rFonts w:ascii="Times New Roman" w:hAnsi="Times New Roman" w:cs="Times New Roman"/>
          <w:bCs/>
          <w:iCs/>
          <w:sz w:val="28"/>
          <w:szCs w:val="28"/>
        </w:rPr>
        <w:t>я оказали влияние</w:t>
      </w:r>
      <w:r w:rsidRPr="00003323">
        <w:rPr>
          <w:rFonts w:ascii="Times New Roman" w:hAnsi="Times New Roman" w:cs="Times New Roman"/>
          <w:bCs/>
          <w:iCs/>
          <w:sz w:val="28"/>
          <w:szCs w:val="28"/>
        </w:rPr>
        <w:t xml:space="preserve"> на ситуацию в пользу </w:t>
      </w:r>
      <w:proofErr w:type="spellStart"/>
      <w:r w:rsidRPr="00003323">
        <w:rPr>
          <w:rFonts w:ascii="Times New Roman" w:hAnsi="Times New Roman" w:cs="Times New Roman"/>
          <w:bCs/>
          <w:iCs/>
          <w:sz w:val="28"/>
          <w:szCs w:val="28"/>
        </w:rPr>
        <w:t>суицидента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>, п</w:t>
      </w:r>
      <w:r>
        <w:rPr>
          <w:rFonts w:ascii="Times New Roman" w:hAnsi="Times New Roman" w:cs="Times New Roman"/>
          <w:bCs/>
          <w:iCs/>
          <w:sz w:val="28"/>
          <w:szCs w:val="28"/>
        </w:rPr>
        <w:t>о</w:t>
      </w:r>
      <w:r>
        <w:rPr>
          <w:rFonts w:ascii="Times New Roman" w:hAnsi="Times New Roman" w:cs="Times New Roman"/>
          <w:bCs/>
          <w:iCs/>
          <w:sz w:val="28"/>
          <w:szCs w:val="28"/>
        </w:rPr>
        <w:t>этому</w:t>
      </w:r>
      <w:r w:rsidRPr="008B7AD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03323">
        <w:rPr>
          <w:rFonts w:ascii="Times New Roman" w:hAnsi="Times New Roman" w:cs="Times New Roman"/>
          <w:bCs/>
          <w:iCs/>
          <w:sz w:val="28"/>
          <w:szCs w:val="28"/>
        </w:rPr>
        <w:t xml:space="preserve">актуальность конфликта </w:t>
      </w:r>
      <w:r>
        <w:rPr>
          <w:rFonts w:ascii="Times New Roman" w:hAnsi="Times New Roman" w:cs="Times New Roman"/>
          <w:bCs/>
          <w:iCs/>
          <w:sz w:val="28"/>
          <w:szCs w:val="28"/>
        </w:rPr>
        <w:t>резко</w:t>
      </w:r>
      <w:r w:rsidRPr="00003323">
        <w:rPr>
          <w:rFonts w:ascii="Times New Roman" w:hAnsi="Times New Roman" w:cs="Times New Roman"/>
          <w:bCs/>
          <w:iCs/>
          <w:sz w:val="28"/>
          <w:szCs w:val="28"/>
        </w:rPr>
        <w:t xml:space="preserve"> уменьшилась. Суицидальных тенде</w:t>
      </w:r>
      <w:r w:rsidRPr="00003323">
        <w:rPr>
          <w:rFonts w:ascii="Times New Roman" w:hAnsi="Times New Roman" w:cs="Times New Roman"/>
          <w:bCs/>
          <w:iCs/>
          <w:sz w:val="28"/>
          <w:szCs w:val="28"/>
        </w:rPr>
        <w:t>н</w:t>
      </w:r>
      <w:r w:rsidRPr="00003323">
        <w:rPr>
          <w:rFonts w:ascii="Times New Roman" w:hAnsi="Times New Roman" w:cs="Times New Roman"/>
          <w:bCs/>
          <w:iCs/>
          <w:sz w:val="28"/>
          <w:szCs w:val="28"/>
        </w:rPr>
        <w:t>ций нет, а отношение к суицидальной попытке рентное,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то есть рассматр</w:t>
      </w:r>
      <w:r>
        <w:rPr>
          <w:rFonts w:ascii="Times New Roman" w:hAnsi="Times New Roman" w:cs="Times New Roman"/>
          <w:bCs/>
          <w:iCs/>
          <w:sz w:val="28"/>
          <w:szCs w:val="28"/>
        </w:rPr>
        <w:t>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вается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суицидентом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как выгодная сделка. Он </w:t>
      </w:r>
      <w:r w:rsidRPr="00003323">
        <w:rPr>
          <w:rFonts w:ascii="Times New Roman" w:hAnsi="Times New Roman" w:cs="Times New Roman"/>
          <w:bCs/>
          <w:iCs/>
          <w:sz w:val="28"/>
          <w:szCs w:val="28"/>
        </w:rPr>
        <w:t>понимает, что для достиж</w:t>
      </w:r>
      <w:r w:rsidRPr="00003323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003323">
        <w:rPr>
          <w:rFonts w:ascii="Times New Roman" w:hAnsi="Times New Roman" w:cs="Times New Roman"/>
          <w:bCs/>
          <w:iCs/>
          <w:sz w:val="28"/>
          <w:szCs w:val="28"/>
        </w:rPr>
        <w:t>ния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своих</w:t>
      </w:r>
      <w:r w:rsidRPr="00003323">
        <w:rPr>
          <w:rFonts w:ascii="Times New Roman" w:hAnsi="Times New Roman" w:cs="Times New Roman"/>
          <w:bCs/>
          <w:iCs/>
          <w:sz w:val="28"/>
          <w:szCs w:val="28"/>
        </w:rPr>
        <w:t xml:space="preserve"> цел</w:t>
      </w:r>
      <w:r>
        <w:rPr>
          <w:rFonts w:ascii="Times New Roman" w:hAnsi="Times New Roman" w:cs="Times New Roman"/>
          <w:bCs/>
          <w:iCs/>
          <w:sz w:val="28"/>
          <w:szCs w:val="28"/>
        </w:rPr>
        <w:t>ей, для манипулирования окружающими</w:t>
      </w:r>
      <w:r w:rsidRPr="00003323">
        <w:rPr>
          <w:rFonts w:ascii="Times New Roman" w:hAnsi="Times New Roman" w:cs="Times New Roman"/>
          <w:bCs/>
          <w:iCs/>
          <w:sz w:val="28"/>
          <w:szCs w:val="28"/>
        </w:rPr>
        <w:t xml:space="preserve"> в будущем подо</w:t>
      </w:r>
      <w:r w:rsidRPr="00003323">
        <w:rPr>
          <w:rFonts w:ascii="Times New Roman" w:hAnsi="Times New Roman" w:cs="Times New Roman"/>
          <w:bCs/>
          <w:iCs/>
          <w:sz w:val="28"/>
          <w:szCs w:val="28"/>
        </w:rPr>
        <w:t>б</w:t>
      </w:r>
      <w:r w:rsidRPr="00003323">
        <w:rPr>
          <w:rFonts w:ascii="Times New Roman" w:hAnsi="Times New Roman" w:cs="Times New Roman"/>
          <w:bCs/>
          <w:iCs/>
          <w:sz w:val="28"/>
          <w:szCs w:val="28"/>
        </w:rPr>
        <w:t>ные действия могут служить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ему</w:t>
      </w:r>
      <w:r w:rsidRPr="00003323">
        <w:rPr>
          <w:rFonts w:ascii="Times New Roman" w:hAnsi="Times New Roman" w:cs="Times New Roman"/>
          <w:bCs/>
          <w:iCs/>
          <w:sz w:val="28"/>
          <w:szCs w:val="28"/>
        </w:rPr>
        <w:t xml:space="preserve"> способом </w:t>
      </w:r>
      <w:r>
        <w:rPr>
          <w:rFonts w:ascii="Times New Roman" w:hAnsi="Times New Roman" w:cs="Times New Roman"/>
          <w:bCs/>
          <w:iCs/>
          <w:sz w:val="28"/>
          <w:szCs w:val="28"/>
        </w:rPr>
        <w:t>и средством влияния на ситу</w:t>
      </w:r>
      <w:r>
        <w:rPr>
          <w:rFonts w:ascii="Times New Roman" w:hAnsi="Times New Roman" w:cs="Times New Roman"/>
          <w:bCs/>
          <w:iCs/>
          <w:sz w:val="28"/>
          <w:szCs w:val="28"/>
        </w:rPr>
        <w:t>а</w:t>
      </w:r>
      <w:r>
        <w:rPr>
          <w:rFonts w:ascii="Times New Roman" w:hAnsi="Times New Roman" w:cs="Times New Roman"/>
          <w:bCs/>
          <w:iCs/>
          <w:sz w:val="28"/>
          <w:szCs w:val="28"/>
        </w:rPr>
        <w:t>цию</w:t>
      </w:r>
      <w:r w:rsidRPr="00003323">
        <w:rPr>
          <w:rFonts w:ascii="Times New Roman" w:hAnsi="Times New Roman" w:cs="Times New Roman"/>
          <w:bCs/>
          <w:iCs/>
          <w:sz w:val="28"/>
          <w:szCs w:val="28"/>
        </w:rPr>
        <w:t>. При этом типе постсуицидального состояния имеется тенденция пр</w:t>
      </w:r>
      <w:r w:rsidRPr="00003323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003323">
        <w:rPr>
          <w:rFonts w:ascii="Times New Roman" w:hAnsi="Times New Roman" w:cs="Times New Roman"/>
          <w:bCs/>
          <w:iCs/>
          <w:sz w:val="28"/>
          <w:szCs w:val="28"/>
        </w:rPr>
        <w:t xml:space="preserve">вращения истинных суицидов </w:t>
      </w:r>
      <w:proofErr w:type="gramStart"/>
      <w:r w:rsidRPr="00003323">
        <w:rPr>
          <w:rFonts w:ascii="Times New Roman" w:hAnsi="Times New Roman" w:cs="Times New Roman"/>
          <w:bCs/>
          <w:iCs/>
          <w:sz w:val="28"/>
          <w:szCs w:val="28"/>
        </w:rPr>
        <w:t>в</w:t>
      </w:r>
      <w:proofErr w:type="gramEnd"/>
      <w:r w:rsidRPr="00003323">
        <w:rPr>
          <w:rFonts w:ascii="Times New Roman" w:hAnsi="Times New Roman" w:cs="Times New Roman"/>
          <w:bCs/>
          <w:iCs/>
          <w:sz w:val="28"/>
          <w:szCs w:val="28"/>
        </w:rPr>
        <w:t xml:space="preserve"> демонстративно-шантажные. Характерен для лиц, страдающих </w:t>
      </w:r>
      <w:r>
        <w:rPr>
          <w:rFonts w:ascii="Times New Roman" w:hAnsi="Times New Roman" w:cs="Times New Roman"/>
          <w:bCs/>
          <w:iCs/>
          <w:sz w:val="28"/>
          <w:szCs w:val="28"/>
        </w:rPr>
        <w:t>химической зависимостью (</w:t>
      </w:r>
      <w:r w:rsidRPr="00003323">
        <w:rPr>
          <w:rFonts w:ascii="Times New Roman" w:hAnsi="Times New Roman" w:cs="Times New Roman"/>
          <w:bCs/>
          <w:iCs/>
          <w:sz w:val="28"/>
          <w:szCs w:val="28"/>
        </w:rPr>
        <w:t>алкоголизм, нарком</w:t>
      </w:r>
      <w:r w:rsidRPr="00003323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Pr="00003323">
        <w:rPr>
          <w:rFonts w:ascii="Times New Roman" w:hAnsi="Times New Roman" w:cs="Times New Roman"/>
          <w:bCs/>
          <w:iCs/>
          <w:sz w:val="28"/>
          <w:szCs w:val="28"/>
        </w:rPr>
        <w:t>ния</w:t>
      </w:r>
      <w:r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Pr="00003323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а также отмечается </w:t>
      </w:r>
      <w:r w:rsidRPr="00003323">
        <w:rPr>
          <w:rFonts w:ascii="Times New Roman" w:hAnsi="Times New Roman" w:cs="Times New Roman"/>
          <w:bCs/>
          <w:iCs/>
          <w:sz w:val="28"/>
          <w:szCs w:val="28"/>
        </w:rPr>
        <w:t>при различных вариантах девиантного поведения.</w:t>
      </w:r>
    </w:p>
    <w:p w:rsidR="00BA358A" w:rsidRPr="00003323" w:rsidRDefault="00BA358A" w:rsidP="006F2278">
      <w:pPr>
        <w:numPr>
          <w:ilvl w:val="0"/>
          <w:numId w:val="40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03323">
        <w:rPr>
          <w:rFonts w:ascii="Times New Roman" w:hAnsi="Times New Roman" w:cs="Times New Roman"/>
          <w:bCs/>
          <w:i/>
          <w:iCs/>
          <w:sz w:val="28"/>
          <w:szCs w:val="28"/>
        </w:rPr>
        <w:t>Аналитический тип постсуицидального состояния</w:t>
      </w:r>
      <w:r w:rsidRPr="00D966C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D966C5" w:rsidRPr="00D966C5">
        <w:rPr>
          <w:rFonts w:ascii="Times New Roman" w:hAnsi="Times New Roman" w:cs="Times New Roman"/>
          <w:bCs/>
          <w:iCs/>
          <w:sz w:val="28"/>
          <w:szCs w:val="28"/>
        </w:rPr>
        <w:t>–</w:t>
      </w:r>
      <w:r w:rsidRPr="00D966C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появляется </w:t>
      </w:r>
      <w:r w:rsidRPr="00003323">
        <w:rPr>
          <w:rFonts w:ascii="Times New Roman" w:hAnsi="Times New Roman" w:cs="Times New Roman"/>
          <w:bCs/>
          <w:iCs/>
          <w:sz w:val="28"/>
          <w:szCs w:val="28"/>
        </w:rPr>
        <w:t>негативное отношение к суицид</w:t>
      </w:r>
      <w:r>
        <w:rPr>
          <w:rFonts w:ascii="Times New Roman" w:hAnsi="Times New Roman" w:cs="Times New Roman"/>
          <w:bCs/>
          <w:iCs/>
          <w:sz w:val="28"/>
          <w:szCs w:val="28"/>
        </w:rPr>
        <w:t>у,</w:t>
      </w:r>
      <w:r w:rsidRPr="0000332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суицидальные тенденции пока отсутс</w:t>
      </w:r>
      <w:r>
        <w:rPr>
          <w:rFonts w:ascii="Times New Roman" w:hAnsi="Times New Roman" w:cs="Times New Roman"/>
          <w:bCs/>
          <w:iCs/>
          <w:sz w:val="28"/>
          <w:szCs w:val="28"/>
        </w:rPr>
        <w:t>т</w:t>
      </w:r>
      <w:r>
        <w:rPr>
          <w:rFonts w:ascii="Times New Roman" w:hAnsi="Times New Roman" w:cs="Times New Roman"/>
          <w:bCs/>
          <w:iCs/>
          <w:sz w:val="28"/>
          <w:szCs w:val="28"/>
        </w:rPr>
        <w:t>вуют, но</w:t>
      </w:r>
      <w:r w:rsidRPr="00003323">
        <w:rPr>
          <w:rFonts w:ascii="Times New Roman" w:hAnsi="Times New Roman" w:cs="Times New Roman"/>
          <w:bCs/>
          <w:iCs/>
          <w:sz w:val="28"/>
          <w:szCs w:val="28"/>
        </w:rPr>
        <w:t xml:space="preserve"> конфликт по-прежнему остает</w:t>
      </w:r>
      <w:r>
        <w:rPr>
          <w:rFonts w:ascii="Times New Roman" w:hAnsi="Times New Roman" w:cs="Times New Roman"/>
          <w:bCs/>
          <w:iCs/>
          <w:sz w:val="28"/>
          <w:szCs w:val="28"/>
        </w:rPr>
        <w:t>ся актуальным.</w:t>
      </w:r>
      <w:r w:rsidRPr="0000332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Идут</w:t>
      </w:r>
      <w:r w:rsidRPr="00003323">
        <w:rPr>
          <w:rFonts w:ascii="Times New Roman" w:hAnsi="Times New Roman" w:cs="Times New Roman"/>
          <w:bCs/>
          <w:iCs/>
          <w:sz w:val="28"/>
          <w:szCs w:val="28"/>
        </w:rPr>
        <w:t xml:space="preserve"> поиски иных путей разрешения конфликта, но если они не будут найдены,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очень </w:t>
      </w:r>
      <w:r w:rsidRPr="00003323">
        <w:rPr>
          <w:rFonts w:ascii="Times New Roman" w:hAnsi="Times New Roman" w:cs="Times New Roman"/>
          <w:bCs/>
          <w:iCs/>
          <w:sz w:val="28"/>
          <w:szCs w:val="28"/>
        </w:rPr>
        <w:t>вер</w:t>
      </w:r>
      <w:r w:rsidRPr="00003323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Pr="00003323">
        <w:rPr>
          <w:rFonts w:ascii="Times New Roman" w:hAnsi="Times New Roman" w:cs="Times New Roman"/>
          <w:bCs/>
          <w:iCs/>
          <w:sz w:val="28"/>
          <w:szCs w:val="28"/>
        </w:rPr>
        <w:t xml:space="preserve">ятны попытки вернуться к прежнему варианту </w:t>
      </w:r>
      <w:r>
        <w:rPr>
          <w:rFonts w:ascii="Times New Roman" w:hAnsi="Times New Roman" w:cs="Times New Roman"/>
          <w:bCs/>
          <w:iCs/>
          <w:sz w:val="28"/>
          <w:szCs w:val="28"/>
        </w:rPr>
        <w:t>снова</w:t>
      </w:r>
      <w:r w:rsidRPr="00003323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BA358A" w:rsidRPr="00003323" w:rsidRDefault="00BA358A" w:rsidP="006F2278">
      <w:pPr>
        <w:numPr>
          <w:ilvl w:val="0"/>
          <w:numId w:val="40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03323">
        <w:rPr>
          <w:rFonts w:ascii="Times New Roman" w:hAnsi="Times New Roman" w:cs="Times New Roman"/>
          <w:bCs/>
          <w:i/>
          <w:iCs/>
          <w:sz w:val="28"/>
          <w:szCs w:val="28"/>
        </w:rPr>
        <w:t>Постсуицидальное состояние типа «фиксированного суицида»</w:t>
      </w:r>
      <w:r w:rsidR="00D966C5" w:rsidRPr="00D966C5">
        <w:rPr>
          <w:rFonts w:ascii="Times New Roman" w:hAnsi="Times New Roman" w:cs="Times New Roman"/>
          <w:bCs/>
          <w:i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обычно возникает при </w:t>
      </w:r>
      <w:r w:rsidRPr="00003323">
        <w:rPr>
          <w:rFonts w:ascii="Times New Roman" w:hAnsi="Times New Roman" w:cs="Times New Roman"/>
          <w:bCs/>
          <w:iCs/>
          <w:sz w:val="28"/>
          <w:szCs w:val="28"/>
        </w:rPr>
        <w:t>хроническ</w:t>
      </w:r>
      <w:r>
        <w:rPr>
          <w:rFonts w:ascii="Times New Roman" w:hAnsi="Times New Roman" w:cs="Times New Roman"/>
          <w:bCs/>
          <w:iCs/>
          <w:sz w:val="28"/>
          <w:szCs w:val="28"/>
        </w:rPr>
        <w:t>ой</w:t>
      </w:r>
      <w:r w:rsidRPr="00003323">
        <w:rPr>
          <w:rFonts w:ascii="Times New Roman" w:hAnsi="Times New Roman" w:cs="Times New Roman"/>
          <w:bCs/>
          <w:iCs/>
          <w:sz w:val="28"/>
          <w:szCs w:val="28"/>
        </w:rPr>
        <w:t xml:space="preserve"> дезадаптаци</w:t>
      </w:r>
      <w:r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Pr="00003323">
        <w:rPr>
          <w:rFonts w:ascii="Times New Roman" w:hAnsi="Times New Roman" w:cs="Times New Roman"/>
          <w:bCs/>
          <w:iCs/>
          <w:sz w:val="28"/>
          <w:szCs w:val="28"/>
        </w:rPr>
        <w:t xml:space="preserve"> личности, сохраняются стойк</w:t>
      </w:r>
      <w:r>
        <w:rPr>
          <w:rFonts w:ascii="Times New Roman" w:hAnsi="Times New Roman" w:cs="Times New Roman"/>
          <w:bCs/>
          <w:iCs/>
          <w:sz w:val="28"/>
          <w:szCs w:val="28"/>
        </w:rPr>
        <w:t>ие</w:t>
      </w:r>
      <w:r w:rsidRPr="00003323">
        <w:rPr>
          <w:rFonts w:ascii="Times New Roman" w:hAnsi="Times New Roman" w:cs="Times New Roman"/>
          <w:bCs/>
          <w:iCs/>
          <w:sz w:val="28"/>
          <w:szCs w:val="28"/>
        </w:rPr>
        <w:t xml:space="preserve"> суицидальные тенденции, т.е. суицидальная попытка не прерывает предсуицидного состояния.</w:t>
      </w:r>
    </w:p>
    <w:p w:rsidR="00BA358A" w:rsidRPr="00EC14DB" w:rsidRDefault="00BA358A" w:rsidP="00BA35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4DB">
        <w:rPr>
          <w:rFonts w:ascii="Times New Roman" w:hAnsi="Times New Roman" w:cs="Times New Roman"/>
          <w:sz w:val="28"/>
          <w:szCs w:val="28"/>
        </w:rPr>
        <w:t>На основании типа постсуицидального состояния у подростка, опр</w:t>
      </w:r>
      <w:r w:rsidRPr="00EC14DB">
        <w:rPr>
          <w:rFonts w:ascii="Times New Roman" w:hAnsi="Times New Roman" w:cs="Times New Roman"/>
          <w:sz w:val="28"/>
          <w:szCs w:val="28"/>
        </w:rPr>
        <w:t>е</w:t>
      </w:r>
      <w:r w:rsidRPr="00EC14DB">
        <w:rPr>
          <w:rFonts w:ascii="Times New Roman" w:hAnsi="Times New Roman" w:cs="Times New Roman"/>
          <w:sz w:val="28"/>
          <w:szCs w:val="28"/>
        </w:rPr>
        <w:t>дел</w:t>
      </w:r>
      <w:r>
        <w:rPr>
          <w:rFonts w:ascii="Times New Roman" w:hAnsi="Times New Roman" w:cs="Times New Roman"/>
          <w:sz w:val="28"/>
          <w:szCs w:val="28"/>
        </w:rPr>
        <w:t xml:space="preserve">яются </w:t>
      </w:r>
      <w:r w:rsidRPr="00EC14DB">
        <w:rPr>
          <w:rFonts w:ascii="Times New Roman" w:hAnsi="Times New Roman" w:cs="Times New Roman"/>
          <w:sz w:val="28"/>
          <w:szCs w:val="28"/>
        </w:rPr>
        <w:t>шаг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C14DB">
        <w:rPr>
          <w:rFonts w:ascii="Times New Roman" w:hAnsi="Times New Roman" w:cs="Times New Roman"/>
          <w:sz w:val="28"/>
          <w:szCs w:val="28"/>
        </w:rPr>
        <w:t xml:space="preserve"> социально-психологического сопровождения (в том числе необходимость обращения к врачам).</w:t>
      </w:r>
    </w:p>
    <w:p w:rsidR="00BA358A" w:rsidRPr="00EC14DB" w:rsidRDefault="00BA358A" w:rsidP="00BA35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проводится и</w:t>
      </w:r>
      <w:r w:rsidRPr="00EC14DB">
        <w:rPr>
          <w:rFonts w:ascii="Times New Roman" w:hAnsi="Times New Roman" w:cs="Times New Roman"/>
          <w:sz w:val="28"/>
          <w:szCs w:val="28"/>
        </w:rPr>
        <w:t>ндивидуальная коррекционная работа с подрос</w:t>
      </w:r>
      <w:r w:rsidRPr="00EC14DB">
        <w:rPr>
          <w:rFonts w:ascii="Times New Roman" w:hAnsi="Times New Roman" w:cs="Times New Roman"/>
          <w:sz w:val="28"/>
          <w:szCs w:val="28"/>
        </w:rPr>
        <w:t>т</w:t>
      </w:r>
      <w:r w:rsidRPr="00EC14DB">
        <w:rPr>
          <w:rFonts w:ascii="Times New Roman" w:hAnsi="Times New Roman" w:cs="Times New Roman"/>
          <w:sz w:val="28"/>
          <w:szCs w:val="28"/>
        </w:rPr>
        <w:t>ком.</w:t>
      </w:r>
    </w:p>
    <w:p w:rsidR="00BA358A" w:rsidRPr="00EC14DB" w:rsidRDefault="00BA358A" w:rsidP="00BA35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Необходимо о</w:t>
      </w:r>
      <w:r w:rsidRPr="00EC14DB">
        <w:rPr>
          <w:rFonts w:ascii="Times New Roman" w:hAnsi="Times New Roman" w:cs="Times New Roman"/>
          <w:sz w:val="28"/>
          <w:szCs w:val="28"/>
        </w:rPr>
        <w:t>рганиз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Pr="00EC14DB">
        <w:rPr>
          <w:rFonts w:ascii="Times New Roman" w:hAnsi="Times New Roman" w:cs="Times New Roman"/>
          <w:sz w:val="28"/>
          <w:szCs w:val="28"/>
        </w:rPr>
        <w:t xml:space="preserve"> группов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EC14DB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у в классе и включить</w:t>
      </w:r>
      <w:r w:rsidRPr="00EC14DB">
        <w:rPr>
          <w:rFonts w:ascii="Times New Roman" w:hAnsi="Times New Roman" w:cs="Times New Roman"/>
          <w:sz w:val="28"/>
          <w:szCs w:val="28"/>
        </w:rPr>
        <w:t xml:space="preserve"> в нее подростка с целью восстановления навыков адаптации (это может быть коммуникативный тренинг или тренинг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C14DB">
        <w:rPr>
          <w:rFonts w:ascii="Times New Roman" w:hAnsi="Times New Roman" w:cs="Times New Roman"/>
          <w:sz w:val="28"/>
          <w:szCs w:val="28"/>
        </w:rPr>
        <w:t xml:space="preserve"> направленный на развитие умения справляться со сложной жизненной ситуацией).</w:t>
      </w:r>
    </w:p>
    <w:p w:rsidR="00BA358A" w:rsidRPr="00EC14DB" w:rsidRDefault="00BA358A" w:rsidP="00BA35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о</w:t>
      </w:r>
      <w:r w:rsidRPr="00EC14DB">
        <w:rPr>
          <w:rFonts w:ascii="Times New Roman" w:hAnsi="Times New Roman" w:cs="Times New Roman"/>
          <w:sz w:val="28"/>
          <w:szCs w:val="28"/>
        </w:rPr>
        <w:t>рганиз</w:t>
      </w:r>
      <w:r>
        <w:rPr>
          <w:rFonts w:ascii="Times New Roman" w:hAnsi="Times New Roman" w:cs="Times New Roman"/>
          <w:sz w:val="28"/>
          <w:szCs w:val="28"/>
        </w:rPr>
        <w:t xml:space="preserve">овать возможность получения </w:t>
      </w:r>
      <w:r w:rsidRPr="00EC14DB">
        <w:rPr>
          <w:rFonts w:ascii="Times New Roman" w:hAnsi="Times New Roman" w:cs="Times New Roman"/>
          <w:sz w:val="28"/>
          <w:szCs w:val="28"/>
        </w:rPr>
        <w:t>консульта</w:t>
      </w:r>
      <w:r>
        <w:rPr>
          <w:rFonts w:ascii="Times New Roman" w:hAnsi="Times New Roman" w:cs="Times New Roman"/>
          <w:sz w:val="28"/>
          <w:szCs w:val="28"/>
        </w:rPr>
        <w:t>тивной помощи</w:t>
      </w:r>
      <w:r w:rsidRPr="00EC14DB">
        <w:rPr>
          <w:rFonts w:ascii="Times New Roman" w:hAnsi="Times New Roman" w:cs="Times New Roman"/>
          <w:sz w:val="28"/>
          <w:szCs w:val="28"/>
        </w:rPr>
        <w:t xml:space="preserve"> для включенных в случай педагогов, родителей и детей.</w:t>
      </w:r>
    </w:p>
    <w:p w:rsidR="00BA358A" w:rsidRPr="007F672B" w:rsidRDefault="00BA358A" w:rsidP="00BA35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м</w:t>
      </w:r>
      <w:r w:rsidRPr="00EC14DB">
        <w:rPr>
          <w:rFonts w:ascii="Times New Roman" w:hAnsi="Times New Roman" w:cs="Times New Roman"/>
          <w:sz w:val="28"/>
          <w:szCs w:val="28"/>
        </w:rPr>
        <w:t>ониторинг состояния подростка (метод наблюдения, м</w:t>
      </w:r>
      <w:r w:rsidRPr="00EC14DB">
        <w:rPr>
          <w:rFonts w:ascii="Times New Roman" w:hAnsi="Times New Roman" w:cs="Times New Roman"/>
          <w:sz w:val="28"/>
          <w:szCs w:val="28"/>
        </w:rPr>
        <w:t>е</w:t>
      </w:r>
      <w:r w:rsidRPr="00EC14DB">
        <w:rPr>
          <w:rFonts w:ascii="Times New Roman" w:hAnsi="Times New Roman" w:cs="Times New Roman"/>
          <w:sz w:val="28"/>
          <w:szCs w:val="28"/>
        </w:rPr>
        <w:t>тод интервью, метод опроса).</w:t>
      </w:r>
    </w:p>
    <w:p w:rsidR="00BA358A" w:rsidRPr="00EC14DB" w:rsidRDefault="00BA358A" w:rsidP="00BA35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72B">
        <w:rPr>
          <w:rFonts w:ascii="Times New Roman" w:hAnsi="Times New Roman" w:cs="Times New Roman"/>
          <w:bCs/>
          <w:sz w:val="28"/>
          <w:szCs w:val="28"/>
        </w:rPr>
        <w:t>Специалисты образовательного учреждения информируют родит</w:t>
      </w:r>
      <w:r w:rsidRPr="007F672B">
        <w:rPr>
          <w:rFonts w:ascii="Times New Roman" w:hAnsi="Times New Roman" w:cs="Times New Roman"/>
          <w:bCs/>
          <w:sz w:val="28"/>
          <w:szCs w:val="28"/>
        </w:rPr>
        <w:t>е</w:t>
      </w:r>
      <w:r w:rsidRPr="007F672B">
        <w:rPr>
          <w:rFonts w:ascii="Times New Roman" w:hAnsi="Times New Roman" w:cs="Times New Roman"/>
          <w:bCs/>
          <w:sz w:val="28"/>
          <w:szCs w:val="28"/>
        </w:rPr>
        <w:t>лей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C14DB">
        <w:rPr>
          <w:rFonts w:ascii="Times New Roman" w:hAnsi="Times New Roman" w:cs="Times New Roman"/>
          <w:sz w:val="28"/>
          <w:szCs w:val="28"/>
        </w:rPr>
        <w:t xml:space="preserve"> возмо</w:t>
      </w:r>
      <w:r>
        <w:rPr>
          <w:rFonts w:ascii="Times New Roman" w:hAnsi="Times New Roman" w:cs="Times New Roman"/>
          <w:sz w:val="28"/>
          <w:szCs w:val="28"/>
        </w:rPr>
        <w:t>жных реакциях ребенка на травму, о</w:t>
      </w:r>
      <w:r w:rsidRPr="00EC14DB">
        <w:rPr>
          <w:rFonts w:ascii="Times New Roman" w:hAnsi="Times New Roman" w:cs="Times New Roman"/>
          <w:sz w:val="28"/>
          <w:szCs w:val="28"/>
        </w:rPr>
        <w:t xml:space="preserve"> взаимодействии со сп</w:t>
      </w:r>
      <w:r w:rsidRPr="00EC14DB">
        <w:rPr>
          <w:rFonts w:ascii="Times New Roman" w:hAnsi="Times New Roman" w:cs="Times New Roman"/>
          <w:sz w:val="28"/>
          <w:szCs w:val="28"/>
        </w:rPr>
        <w:t>е</w:t>
      </w:r>
      <w:r w:rsidRPr="00EC14DB">
        <w:rPr>
          <w:rFonts w:ascii="Times New Roman" w:hAnsi="Times New Roman" w:cs="Times New Roman"/>
          <w:sz w:val="28"/>
          <w:szCs w:val="28"/>
        </w:rPr>
        <w:t xml:space="preserve">циалистами </w:t>
      </w:r>
      <w:r>
        <w:rPr>
          <w:rFonts w:ascii="Times New Roman" w:hAnsi="Times New Roman" w:cs="Times New Roman"/>
          <w:bCs/>
          <w:iCs/>
          <w:sz w:val="28"/>
          <w:szCs w:val="28"/>
        </w:rPr>
        <w:t>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>, о</w:t>
      </w:r>
      <w:r w:rsidRPr="00EC14DB">
        <w:rPr>
          <w:rFonts w:ascii="Times New Roman" w:hAnsi="Times New Roman" w:cs="Times New Roman"/>
          <w:sz w:val="28"/>
          <w:szCs w:val="28"/>
        </w:rPr>
        <w:t>б экстренных и кризисных психологических службах в городе (районе), телефонах доверия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358A" w:rsidRPr="005668CE" w:rsidRDefault="00BA358A" w:rsidP="00A15D4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C07F6" w:rsidRPr="007C07F6" w:rsidRDefault="00253EFA" w:rsidP="00D966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2.5</w:t>
      </w:r>
      <w:r w:rsidR="007C07F6" w:rsidRPr="007C07F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C07F6">
        <w:rPr>
          <w:rFonts w:ascii="Times New Roman" w:hAnsi="Times New Roman" w:cs="Times New Roman"/>
          <w:b/>
          <w:sz w:val="28"/>
          <w:szCs w:val="28"/>
        </w:rPr>
        <w:t xml:space="preserve">Современные </w:t>
      </w:r>
      <w:r w:rsidR="007C07F6" w:rsidRPr="007C07F6">
        <w:rPr>
          <w:rFonts w:ascii="Times New Roman" w:hAnsi="Times New Roman" w:cs="Times New Roman"/>
          <w:b/>
          <w:sz w:val="28"/>
          <w:szCs w:val="28"/>
        </w:rPr>
        <w:t xml:space="preserve">подходы к организации антинаркотической работы </w:t>
      </w:r>
      <w:r w:rsidR="007C07F6">
        <w:rPr>
          <w:rFonts w:ascii="Times New Roman" w:hAnsi="Times New Roman" w:cs="Times New Roman"/>
          <w:b/>
          <w:sz w:val="28"/>
          <w:szCs w:val="28"/>
        </w:rPr>
        <w:t>в школе</w:t>
      </w:r>
    </w:p>
    <w:p w:rsidR="007C07F6" w:rsidRDefault="007C07F6" w:rsidP="00D966C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636CB" w:rsidRPr="00FC5DB0" w:rsidRDefault="00F636CB" w:rsidP="00FC5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DB0">
        <w:rPr>
          <w:rFonts w:ascii="Times New Roman" w:hAnsi="Times New Roman" w:cs="Times New Roman"/>
          <w:sz w:val="28"/>
          <w:szCs w:val="28"/>
        </w:rPr>
        <w:t xml:space="preserve">Существует несколько </w:t>
      </w:r>
      <w:r w:rsidR="00EB6ABE" w:rsidRPr="00FC5DB0">
        <w:rPr>
          <w:rFonts w:ascii="Times New Roman" w:hAnsi="Times New Roman" w:cs="Times New Roman"/>
          <w:sz w:val="28"/>
          <w:szCs w:val="28"/>
        </w:rPr>
        <w:t>подходов к</w:t>
      </w:r>
      <w:r w:rsidRPr="00FC5DB0">
        <w:rPr>
          <w:rFonts w:ascii="Times New Roman" w:hAnsi="Times New Roman" w:cs="Times New Roman"/>
          <w:sz w:val="28"/>
          <w:szCs w:val="28"/>
        </w:rPr>
        <w:t xml:space="preserve"> организации профилактической антинаркотической работы</w:t>
      </w:r>
      <w:r w:rsidR="00A01432">
        <w:rPr>
          <w:rFonts w:ascii="Times New Roman" w:hAnsi="Times New Roman" w:cs="Times New Roman"/>
          <w:sz w:val="28"/>
          <w:szCs w:val="28"/>
        </w:rPr>
        <w:t xml:space="preserve"> в школе</w:t>
      </w:r>
      <w:r w:rsidRPr="00FC5DB0">
        <w:rPr>
          <w:rFonts w:ascii="Times New Roman" w:hAnsi="Times New Roman" w:cs="Times New Roman"/>
          <w:sz w:val="28"/>
          <w:szCs w:val="28"/>
        </w:rPr>
        <w:t>. Традиционный подход в профилакт</w:t>
      </w:r>
      <w:r w:rsidRPr="00FC5DB0">
        <w:rPr>
          <w:rFonts w:ascii="Times New Roman" w:hAnsi="Times New Roman" w:cs="Times New Roman"/>
          <w:sz w:val="28"/>
          <w:szCs w:val="28"/>
        </w:rPr>
        <w:t>и</w:t>
      </w:r>
      <w:r w:rsidRPr="00FC5DB0">
        <w:rPr>
          <w:rFonts w:ascii="Times New Roman" w:hAnsi="Times New Roman" w:cs="Times New Roman"/>
          <w:sz w:val="28"/>
          <w:szCs w:val="28"/>
        </w:rPr>
        <w:t xml:space="preserve">ке, ориентированный на отрицательные последствия приема наркотиков, не обеспечивает реализации поставленной цели. Стратегическим </w:t>
      </w:r>
      <w:r w:rsidR="00EB6ABE" w:rsidRPr="00FC5DB0">
        <w:rPr>
          <w:rFonts w:ascii="Times New Roman" w:hAnsi="Times New Roman" w:cs="Times New Roman"/>
          <w:sz w:val="28"/>
          <w:szCs w:val="28"/>
        </w:rPr>
        <w:t>приор</w:t>
      </w:r>
      <w:r w:rsidR="00EB6ABE" w:rsidRPr="00FC5DB0">
        <w:rPr>
          <w:rFonts w:ascii="Times New Roman" w:hAnsi="Times New Roman" w:cs="Times New Roman"/>
          <w:sz w:val="28"/>
          <w:szCs w:val="28"/>
        </w:rPr>
        <w:t>и</w:t>
      </w:r>
      <w:r w:rsidR="00EB6ABE" w:rsidRPr="00FC5DB0">
        <w:rPr>
          <w:rFonts w:ascii="Times New Roman" w:hAnsi="Times New Roman" w:cs="Times New Roman"/>
          <w:sz w:val="28"/>
          <w:szCs w:val="28"/>
        </w:rPr>
        <w:t>тетом сегодня</w:t>
      </w:r>
      <w:r w:rsidRPr="00FC5DB0">
        <w:rPr>
          <w:rFonts w:ascii="Times New Roman" w:hAnsi="Times New Roman" w:cs="Times New Roman"/>
          <w:sz w:val="28"/>
          <w:szCs w:val="28"/>
        </w:rPr>
        <w:t xml:space="preserve"> признается создание системы позитивной профилактики, которая ориентируется не на патологию, не на проблему и её последствия, а на защищающий от возникновения проблем потенциал здоровья, по</w:t>
      </w:r>
      <w:r w:rsidRPr="00FC5DB0">
        <w:rPr>
          <w:rFonts w:ascii="Times New Roman" w:hAnsi="Times New Roman" w:cs="Times New Roman"/>
          <w:sz w:val="28"/>
          <w:szCs w:val="28"/>
        </w:rPr>
        <w:t>д</w:t>
      </w:r>
      <w:r w:rsidRPr="00FC5DB0">
        <w:rPr>
          <w:rFonts w:ascii="Times New Roman" w:hAnsi="Times New Roman" w:cs="Times New Roman"/>
          <w:sz w:val="28"/>
          <w:szCs w:val="28"/>
        </w:rPr>
        <w:t>держку подростка, оказание помощь в самореализации собственного жи</w:t>
      </w:r>
      <w:r w:rsidRPr="00FC5DB0">
        <w:rPr>
          <w:rFonts w:ascii="Times New Roman" w:hAnsi="Times New Roman" w:cs="Times New Roman"/>
          <w:sz w:val="28"/>
          <w:szCs w:val="28"/>
        </w:rPr>
        <w:t>з</w:t>
      </w:r>
      <w:r w:rsidRPr="00FC5DB0">
        <w:rPr>
          <w:rFonts w:ascii="Times New Roman" w:hAnsi="Times New Roman" w:cs="Times New Roman"/>
          <w:sz w:val="28"/>
          <w:szCs w:val="28"/>
        </w:rPr>
        <w:t>ненного предназначения. Цель позитивно направленной профилактики – воспитание физически здорового, личностно развитого человека, спосо</w:t>
      </w:r>
      <w:r w:rsidRPr="00FC5DB0">
        <w:rPr>
          <w:rFonts w:ascii="Times New Roman" w:hAnsi="Times New Roman" w:cs="Times New Roman"/>
          <w:sz w:val="28"/>
          <w:szCs w:val="28"/>
        </w:rPr>
        <w:t>б</w:t>
      </w:r>
      <w:r w:rsidRPr="00FC5DB0">
        <w:rPr>
          <w:rFonts w:ascii="Times New Roman" w:hAnsi="Times New Roman" w:cs="Times New Roman"/>
          <w:sz w:val="28"/>
          <w:szCs w:val="28"/>
        </w:rPr>
        <w:t>ного самостоятельно справляться с собственными психологическими з</w:t>
      </w:r>
      <w:r w:rsidRPr="00FC5DB0">
        <w:rPr>
          <w:rFonts w:ascii="Times New Roman" w:hAnsi="Times New Roman" w:cs="Times New Roman"/>
          <w:sz w:val="28"/>
          <w:szCs w:val="28"/>
        </w:rPr>
        <w:t>а</w:t>
      </w:r>
      <w:r w:rsidRPr="00FC5DB0">
        <w:rPr>
          <w:rFonts w:ascii="Times New Roman" w:hAnsi="Times New Roman" w:cs="Times New Roman"/>
          <w:sz w:val="28"/>
          <w:szCs w:val="28"/>
        </w:rPr>
        <w:t>труд</w:t>
      </w:r>
      <w:r w:rsidR="00FA1300">
        <w:rPr>
          <w:rFonts w:ascii="Times New Roman" w:hAnsi="Times New Roman" w:cs="Times New Roman"/>
          <w:sz w:val="28"/>
          <w:szCs w:val="28"/>
        </w:rPr>
        <w:t>нениями и жизненными проблемами</w:t>
      </w:r>
      <w:r w:rsidRPr="00FC5D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36CB" w:rsidRPr="00D966C5" w:rsidRDefault="00F636CB" w:rsidP="00FC5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DB0">
        <w:rPr>
          <w:rFonts w:ascii="Times New Roman" w:hAnsi="Times New Roman" w:cs="Times New Roman"/>
          <w:spacing w:val="2"/>
          <w:sz w:val="28"/>
          <w:szCs w:val="28"/>
        </w:rPr>
        <w:t xml:space="preserve">Чаще всего первичная </w:t>
      </w:r>
      <w:r w:rsidRPr="00FC5DB0">
        <w:rPr>
          <w:rFonts w:ascii="Times New Roman" w:hAnsi="Times New Roman" w:cs="Times New Roman"/>
          <w:spacing w:val="-2"/>
          <w:sz w:val="28"/>
          <w:szCs w:val="28"/>
        </w:rPr>
        <w:t>профилактика ассоциируется с информацио</w:t>
      </w:r>
      <w:r w:rsidRPr="00FC5DB0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FC5DB0">
        <w:rPr>
          <w:rFonts w:ascii="Times New Roman" w:hAnsi="Times New Roman" w:cs="Times New Roman"/>
          <w:spacing w:val="-2"/>
          <w:sz w:val="28"/>
          <w:szCs w:val="28"/>
        </w:rPr>
        <w:t xml:space="preserve">ной деятельностью. </w:t>
      </w:r>
      <w:r w:rsidRPr="00FC5DB0">
        <w:rPr>
          <w:rFonts w:ascii="Times New Roman" w:hAnsi="Times New Roman" w:cs="Times New Roman"/>
          <w:spacing w:val="1"/>
          <w:sz w:val="28"/>
          <w:szCs w:val="28"/>
        </w:rPr>
        <w:t xml:space="preserve">Данный подход предполагает, что получение знаний об </w:t>
      </w:r>
      <w:r w:rsidRPr="00D966C5">
        <w:rPr>
          <w:rFonts w:ascii="Times New Roman" w:hAnsi="Times New Roman" w:cs="Times New Roman"/>
          <w:sz w:val="28"/>
          <w:szCs w:val="28"/>
        </w:rPr>
        <w:t xml:space="preserve">употреблении </w:t>
      </w:r>
      <w:proofErr w:type="spellStart"/>
      <w:r w:rsidRPr="00D966C5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D966C5">
        <w:rPr>
          <w:rFonts w:ascii="Times New Roman" w:hAnsi="Times New Roman" w:cs="Times New Roman"/>
          <w:sz w:val="28"/>
          <w:szCs w:val="28"/>
        </w:rPr>
        <w:t xml:space="preserve"> веществ и их последствиях будет яв</w:t>
      </w:r>
      <w:r w:rsidRPr="00D966C5">
        <w:rPr>
          <w:rFonts w:ascii="Times New Roman" w:hAnsi="Times New Roman" w:cs="Times New Roman"/>
          <w:sz w:val="28"/>
          <w:szCs w:val="28"/>
        </w:rPr>
        <w:softHyphen/>
        <w:t>ляться толчком к формированию здорового образа жизни, правильного п</w:t>
      </w:r>
      <w:r w:rsidRPr="00D966C5">
        <w:rPr>
          <w:rFonts w:ascii="Times New Roman" w:hAnsi="Times New Roman" w:cs="Times New Roman"/>
          <w:sz w:val="28"/>
          <w:szCs w:val="28"/>
        </w:rPr>
        <w:t>о</w:t>
      </w:r>
      <w:r w:rsidRPr="00D966C5">
        <w:rPr>
          <w:rFonts w:ascii="Times New Roman" w:hAnsi="Times New Roman" w:cs="Times New Roman"/>
          <w:sz w:val="28"/>
          <w:szCs w:val="28"/>
        </w:rPr>
        <w:t>ведения и отказу от наркотиков. Существует несколько вариантов инфо</w:t>
      </w:r>
      <w:r w:rsidRPr="00D966C5">
        <w:rPr>
          <w:rFonts w:ascii="Times New Roman" w:hAnsi="Times New Roman" w:cs="Times New Roman"/>
          <w:sz w:val="28"/>
          <w:szCs w:val="28"/>
        </w:rPr>
        <w:t>р</w:t>
      </w:r>
      <w:r w:rsidRPr="00D966C5">
        <w:rPr>
          <w:rFonts w:ascii="Times New Roman" w:hAnsi="Times New Roman" w:cs="Times New Roman"/>
          <w:sz w:val="28"/>
          <w:szCs w:val="28"/>
        </w:rPr>
        <w:t xml:space="preserve">мационного подхода. </w:t>
      </w:r>
      <w:r w:rsidR="001F2968" w:rsidRPr="00D966C5">
        <w:rPr>
          <w:rFonts w:ascii="Times New Roman" w:hAnsi="Times New Roman" w:cs="Times New Roman"/>
          <w:sz w:val="28"/>
          <w:szCs w:val="28"/>
        </w:rPr>
        <w:t>Ранее наиболее популярным</w:t>
      </w:r>
      <w:r w:rsidRPr="00D966C5">
        <w:rPr>
          <w:rFonts w:ascii="Times New Roman" w:hAnsi="Times New Roman" w:cs="Times New Roman"/>
          <w:sz w:val="28"/>
          <w:szCs w:val="28"/>
        </w:rPr>
        <w:t xml:space="preserve"> </w:t>
      </w:r>
      <w:r w:rsidR="001F2968" w:rsidRPr="00D966C5">
        <w:rPr>
          <w:rFonts w:ascii="Times New Roman" w:hAnsi="Times New Roman" w:cs="Times New Roman"/>
          <w:sz w:val="28"/>
          <w:szCs w:val="28"/>
        </w:rPr>
        <w:t>был метод</w:t>
      </w:r>
      <w:r w:rsidRPr="00D966C5">
        <w:rPr>
          <w:rFonts w:ascii="Times New Roman" w:hAnsi="Times New Roman" w:cs="Times New Roman"/>
          <w:sz w:val="28"/>
          <w:szCs w:val="28"/>
        </w:rPr>
        <w:t xml:space="preserve"> предоставл</w:t>
      </w:r>
      <w:r w:rsidRPr="00D966C5">
        <w:rPr>
          <w:rFonts w:ascii="Times New Roman" w:hAnsi="Times New Roman" w:cs="Times New Roman"/>
          <w:sz w:val="28"/>
          <w:szCs w:val="28"/>
        </w:rPr>
        <w:t>е</w:t>
      </w:r>
      <w:r w:rsidRPr="00D966C5">
        <w:rPr>
          <w:rFonts w:ascii="Times New Roman" w:hAnsi="Times New Roman" w:cs="Times New Roman"/>
          <w:sz w:val="28"/>
          <w:szCs w:val="28"/>
        </w:rPr>
        <w:t>ни</w:t>
      </w:r>
      <w:r w:rsidR="001F2968" w:rsidRPr="00D966C5">
        <w:rPr>
          <w:rFonts w:ascii="Times New Roman" w:hAnsi="Times New Roman" w:cs="Times New Roman"/>
          <w:sz w:val="28"/>
          <w:szCs w:val="28"/>
        </w:rPr>
        <w:t>я</w:t>
      </w:r>
      <w:r w:rsidRPr="00D966C5">
        <w:rPr>
          <w:rFonts w:ascii="Times New Roman" w:hAnsi="Times New Roman" w:cs="Times New Roman"/>
          <w:sz w:val="28"/>
          <w:szCs w:val="28"/>
        </w:rPr>
        <w:t xml:space="preserve"> информации о негативном влиянии наркотиков на организм, повед</w:t>
      </w:r>
      <w:r w:rsidRPr="00D966C5">
        <w:rPr>
          <w:rFonts w:ascii="Times New Roman" w:hAnsi="Times New Roman" w:cs="Times New Roman"/>
          <w:sz w:val="28"/>
          <w:szCs w:val="28"/>
        </w:rPr>
        <w:t>е</w:t>
      </w:r>
      <w:r w:rsidRPr="00D966C5">
        <w:rPr>
          <w:rFonts w:ascii="Times New Roman" w:hAnsi="Times New Roman" w:cs="Times New Roman"/>
          <w:sz w:val="28"/>
          <w:szCs w:val="28"/>
        </w:rPr>
        <w:t xml:space="preserve">ние и </w:t>
      </w:r>
      <w:r w:rsidR="001F2968" w:rsidRPr="00D966C5">
        <w:rPr>
          <w:rFonts w:ascii="Times New Roman" w:hAnsi="Times New Roman" w:cs="Times New Roman"/>
          <w:sz w:val="28"/>
          <w:szCs w:val="28"/>
        </w:rPr>
        <w:t>продолжительность жизни, так называемая «</w:t>
      </w:r>
      <w:r w:rsidRPr="00D966C5">
        <w:rPr>
          <w:rFonts w:ascii="Times New Roman" w:hAnsi="Times New Roman" w:cs="Times New Roman"/>
          <w:sz w:val="28"/>
          <w:szCs w:val="28"/>
        </w:rPr>
        <w:t>стратегия запугивания, устрашения</w:t>
      </w:r>
      <w:r w:rsidR="001F2968" w:rsidRPr="00D966C5">
        <w:rPr>
          <w:rFonts w:ascii="Times New Roman" w:hAnsi="Times New Roman" w:cs="Times New Roman"/>
          <w:sz w:val="28"/>
          <w:szCs w:val="28"/>
        </w:rPr>
        <w:t>»</w:t>
      </w:r>
      <w:r w:rsidRPr="00D966C5">
        <w:rPr>
          <w:rFonts w:ascii="Times New Roman" w:hAnsi="Times New Roman" w:cs="Times New Roman"/>
          <w:sz w:val="28"/>
          <w:szCs w:val="28"/>
        </w:rPr>
        <w:t xml:space="preserve">. </w:t>
      </w:r>
      <w:r w:rsidR="004F0CB6" w:rsidRPr="00D966C5">
        <w:rPr>
          <w:rFonts w:ascii="Times New Roman" w:hAnsi="Times New Roman" w:cs="Times New Roman"/>
          <w:sz w:val="28"/>
          <w:szCs w:val="28"/>
        </w:rPr>
        <w:t>В современной стратегии профилактики э</w:t>
      </w:r>
      <w:r w:rsidRPr="00D966C5">
        <w:rPr>
          <w:rFonts w:ascii="Times New Roman" w:hAnsi="Times New Roman" w:cs="Times New Roman"/>
          <w:sz w:val="28"/>
          <w:szCs w:val="28"/>
        </w:rPr>
        <w:t>т</w:t>
      </w:r>
      <w:r w:rsidR="001F2968" w:rsidRPr="00D966C5">
        <w:rPr>
          <w:rFonts w:ascii="Times New Roman" w:hAnsi="Times New Roman" w:cs="Times New Roman"/>
          <w:sz w:val="28"/>
          <w:szCs w:val="28"/>
        </w:rPr>
        <w:t>от</w:t>
      </w:r>
      <w:r w:rsidRPr="00D966C5">
        <w:rPr>
          <w:rFonts w:ascii="Times New Roman" w:hAnsi="Times New Roman" w:cs="Times New Roman"/>
          <w:sz w:val="28"/>
          <w:szCs w:val="28"/>
        </w:rPr>
        <w:t xml:space="preserve"> метод рек</w:t>
      </w:r>
      <w:r w:rsidRPr="00D966C5">
        <w:rPr>
          <w:rFonts w:ascii="Times New Roman" w:hAnsi="Times New Roman" w:cs="Times New Roman"/>
          <w:sz w:val="28"/>
          <w:szCs w:val="28"/>
        </w:rPr>
        <w:t>о</w:t>
      </w:r>
      <w:r w:rsidRPr="00D966C5">
        <w:rPr>
          <w:rFonts w:ascii="Times New Roman" w:hAnsi="Times New Roman" w:cs="Times New Roman"/>
          <w:sz w:val="28"/>
          <w:szCs w:val="28"/>
        </w:rPr>
        <w:t xml:space="preserve">мендуется </w:t>
      </w:r>
      <w:r w:rsidR="001F2968" w:rsidRPr="00D966C5">
        <w:rPr>
          <w:rFonts w:ascii="Times New Roman" w:hAnsi="Times New Roman" w:cs="Times New Roman"/>
          <w:sz w:val="28"/>
          <w:szCs w:val="28"/>
        </w:rPr>
        <w:t xml:space="preserve">исключить из </w:t>
      </w:r>
      <w:r w:rsidR="004F0CB6" w:rsidRPr="00D966C5">
        <w:rPr>
          <w:rFonts w:ascii="Times New Roman" w:hAnsi="Times New Roman" w:cs="Times New Roman"/>
          <w:sz w:val="28"/>
          <w:szCs w:val="28"/>
        </w:rPr>
        <w:t>первичной (</w:t>
      </w:r>
      <w:r w:rsidR="001F2968" w:rsidRPr="00D966C5">
        <w:rPr>
          <w:rFonts w:ascii="Times New Roman" w:hAnsi="Times New Roman" w:cs="Times New Roman"/>
          <w:sz w:val="28"/>
          <w:szCs w:val="28"/>
        </w:rPr>
        <w:t>общей</w:t>
      </w:r>
      <w:r w:rsidR="004F0CB6" w:rsidRPr="00D966C5">
        <w:rPr>
          <w:rFonts w:ascii="Times New Roman" w:hAnsi="Times New Roman" w:cs="Times New Roman"/>
          <w:sz w:val="28"/>
          <w:szCs w:val="28"/>
        </w:rPr>
        <w:t>)</w:t>
      </w:r>
      <w:r w:rsidR="001F2968" w:rsidRPr="00D966C5">
        <w:rPr>
          <w:rFonts w:ascii="Times New Roman" w:hAnsi="Times New Roman" w:cs="Times New Roman"/>
          <w:sz w:val="28"/>
          <w:szCs w:val="28"/>
        </w:rPr>
        <w:t xml:space="preserve"> профилактики. А в том сл</w:t>
      </w:r>
      <w:r w:rsidR="001F2968" w:rsidRPr="00D966C5">
        <w:rPr>
          <w:rFonts w:ascii="Times New Roman" w:hAnsi="Times New Roman" w:cs="Times New Roman"/>
          <w:sz w:val="28"/>
          <w:szCs w:val="28"/>
        </w:rPr>
        <w:t>у</w:t>
      </w:r>
      <w:r w:rsidR="001F2968" w:rsidRPr="00D966C5">
        <w:rPr>
          <w:rFonts w:ascii="Times New Roman" w:hAnsi="Times New Roman" w:cs="Times New Roman"/>
          <w:sz w:val="28"/>
          <w:szCs w:val="28"/>
        </w:rPr>
        <w:t xml:space="preserve">чае, если в рамках вторичной профилактики возникает необходимость его применения, то данный подход следует </w:t>
      </w:r>
      <w:r w:rsidRPr="00D966C5">
        <w:rPr>
          <w:rFonts w:ascii="Times New Roman" w:hAnsi="Times New Roman" w:cs="Times New Roman"/>
          <w:sz w:val="28"/>
          <w:szCs w:val="28"/>
        </w:rPr>
        <w:t xml:space="preserve">комбинировать с другими </w:t>
      </w:r>
      <w:r w:rsidR="001F2968" w:rsidRPr="00D966C5">
        <w:rPr>
          <w:rFonts w:ascii="Times New Roman" w:hAnsi="Times New Roman" w:cs="Times New Roman"/>
          <w:sz w:val="28"/>
          <w:szCs w:val="28"/>
        </w:rPr>
        <w:t>типами воздействия, так как сам</w:t>
      </w:r>
      <w:r w:rsidRPr="00D966C5">
        <w:rPr>
          <w:rFonts w:ascii="Times New Roman" w:hAnsi="Times New Roman" w:cs="Times New Roman"/>
          <w:sz w:val="28"/>
          <w:szCs w:val="28"/>
        </w:rPr>
        <w:t xml:space="preserve"> по себе </w:t>
      </w:r>
      <w:r w:rsidR="001F2968" w:rsidRPr="00D966C5">
        <w:rPr>
          <w:rFonts w:ascii="Times New Roman" w:hAnsi="Times New Roman" w:cs="Times New Roman"/>
          <w:sz w:val="28"/>
          <w:szCs w:val="28"/>
        </w:rPr>
        <w:t>он</w:t>
      </w:r>
      <w:r w:rsidRPr="00D966C5">
        <w:rPr>
          <w:rFonts w:ascii="Times New Roman" w:hAnsi="Times New Roman" w:cs="Times New Roman"/>
          <w:sz w:val="28"/>
          <w:szCs w:val="28"/>
        </w:rPr>
        <w:t xml:space="preserve"> не</w:t>
      </w:r>
      <w:r w:rsidRPr="00FC5DB0">
        <w:rPr>
          <w:rFonts w:ascii="Times New Roman" w:hAnsi="Times New Roman" w:cs="Times New Roman"/>
          <w:spacing w:val="1"/>
          <w:sz w:val="28"/>
          <w:szCs w:val="28"/>
        </w:rPr>
        <w:t xml:space="preserve"> явля</w:t>
      </w:r>
      <w:r w:rsidR="001F2968">
        <w:rPr>
          <w:rFonts w:ascii="Times New Roman" w:hAnsi="Times New Roman" w:cs="Times New Roman"/>
          <w:spacing w:val="1"/>
          <w:sz w:val="28"/>
          <w:szCs w:val="28"/>
        </w:rPr>
        <w:t>ется эффективным</w:t>
      </w:r>
      <w:r w:rsidRPr="00FC5DB0">
        <w:rPr>
          <w:rFonts w:ascii="Times New Roman" w:hAnsi="Times New Roman" w:cs="Times New Roman"/>
          <w:spacing w:val="1"/>
          <w:sz w:val="28"/>
          <w:szCs w:val="28"/>
        </w:rPr>
        <w:t xml:space="preserve">. </w:t>
      </w:r>
      <w:r w:rsidRPr="00FC5DB0">
        <w:rPr>
          <w:rFonts w:ascii="Times New Roman" w:hAnsi="Times New Roman" w:cs="Times New Roman"/>
          <w:sz w:val="28"/>
          <w:szCs w:val="28"/>
        </w:rPr>
        <w:t>Сегодня в педагогических коллективах школ уже есть понимание того, что недост</w:t>
      </w:r>
      <w:r w:rsidRPr="00FC5DB0">
        <w:rPr>
          <w:rFonts w:ascii="Times New Roman" w:hAnsi="Times New Roman" w:cs="Times New Roman"/>
          <w:sz w:val="28"/>
          <w:szCs w:val="28"/>
        </w:rPr>
        <w:t>а</w:t>
      </w:r>
      <w:r w:rsidRPr="00FC5DB0">
        <w:rPr>
          <w:rFonts w:ascii="Times New Roman" w:hAnsi="Times New Roman" w:cs="Times New Roman"/>
          <w:sz w:val="28"/>
          <w:szCs w:val="28"/>
        </w:rPr>
        <w:t>точно опираться только на широко распространенный информационно-</w:t>
      </w:r>
      <w:r w:rsidRPr="00D966C5">
        <w:rPr>
          <w:rFonts w:ascii="Times New Roman" w:hAnsi="Times New Roman" w:cs="Times New Roman"/>
          <w:sz w:val="28"/>
          <w:szCs w:val="28"/>
        </w:rPr>
        <w:lastRenderedPageBreak/>
        <w:t>просветительский подход к антинаркотической теме, что современный подход к профилактике наркомании должен быть комплексным. И главная цель профилактики заключается не только в полном отказе от экспериме</w:t>
      </w:r>
      <w:r w:rsidRPr="00D966C5">
        <w:rPr>
          <w:rFonts w:ascii="Times New Roman" w:hAnsi="Times New Roman" w:cs="Times New Roman"/>
          <w:sz w:val="28"/>
          <w:szCs w:val="28"/>
        </w:rPr>
        <w:t>н</w:t>
      </w:r>
      <w:r w:rsidRPr="00D966C5">
        <w:rPr>
          <w:rFonts w:ascii="Times New Roman" w:hAnsi="Times New Roman" w:cs="Times New Roman"/>
          <w:sz w:val="28"/>
          <w:szCs w:val="28"/>
        </w:rPr>
        <w:t xml:space="preserve">тов с </w:t>
      </w:r>
      <w:proofErr w:type="spellStart"/>
      <w:r w:rsidRPr="00D966C5">
        <w:rPr>
          <w:rFonts w:ascii="Times New Roman" w:hAnsi="Times New Roman" w:cs="Times New Roman"/>
          <w:sz w:val="28"/>
          <w:szCs w:val="28"/>
        </w:rPr>
        <w:t>психоактивными</w:t>
      </w:r>
      <w:proofErr w:type="spellEnd"/>
      <w:r w:rsidRPr="00D966C5">
        <w:rPr>
          <w:rFonts w:ascii="Times New Roman" w:hAnsi="Times New Roman" w:cs="Times New Roman"/>
          <w:sz w:val="28"/>
          <w:szCs w:val="28"/>
        </w:rPr>
        <w:t xml:space="preserve"> средствами, но, самое главное, – в формировании здорового стиля жизни, в том числе средствами физической культуры и спорта. </w:t>
      </w:r>
    </w:p>
    <w:p w:rsidR="00F636CB" w:rsidRPr="00FC5DB0" w:rsidRDefault="00F636CB" w:rsidP="00FC5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6C5">
        <w:rPr>
          <w:rFonts w:ascii="Times New Roman" w:hAnsi="Times New Roman" w:cs="Times New Roman"/>
          <w:sz w:val="28"/>
          <w:szCs w:val="28"/>
        </w:rPr>
        <w:t>Поскольку осознание необходимости формирования ответственного поведения детей привело к перестановке акцентов в профилактической р</w:t>
      </w:r>
      <w:r w:rsidRPr="00D966C5">
        <w:rPr>
          <w:rFonts w:ascii="Times New Roman" w:hAnsi="Times New Roman" w:cs="Times New Roman"/>
          <w:sz w:val="28"/>
          <w:szCs w:val="28"/>
        </w:rPr>
        <w:t>а</w:t>
      </w:r>
      <w:r w:rsidRPr="00D966C5">
        <w:rPr>
          <w:rFonts w:ascii="Times New Roman" w:hAnsi="Times New Roman" w:cs="Times New Roman"/>
          <w:sz w:val="28"/>
          <w:szCs w:val="28"/>
        </w:rPr>
        <w:t xml:space="preserve">боте с информации о химических веществах и оказываемом ими эффекте к самому человеку и анализу причин потребления им </w:t>
      </w:r>
      <w:r w:rsidR="00EB6ABE" w:rsidRPr="00D966C5">
        <w:rPr>
          <w:rFonts w:ascii="Times New Roman" w:hAnsi="Times New Roman" w:cs="Times New Roman"/>
          <w:sz w:val="28"/>
          <w:szCs w:val="28"/>
        </w:rPr>
        <w:t>наркотиков, определ</w:t>
      </w:r>
      <w:r w:rsidR="00EB6ABE" w:rsidRPr="00D966C5">
        <w:rPr>
          <w:rFonts w:ascii="Times New Roman" w:hAnsi="Times New Roman" w:cs="Times New Roman"/>
          <w:sz w:val="28"/>
          <w:szCs w:val="28"/>
        </w:rPr>
        <w:t>и</w:t>
      </w:r>
      <w:r w:rsidR="00EB6ABE" w:rsidRPr="00D966C5">
        <w:rPr>
          <w:rFonts w:ascii="Times New Roman" w:hAnsi="Times New Roman" w:cs="Times New Roman"/>
          <w:sz w:val="28"/>
          <w:szCs w:val="28"/>
        </w:rPr>
        <w:t>лись</w:t>
      </w:r>
      <w:r w:rsidRPr="00D966C5">
        <w:rPr>
          <w:rFonts w:ascii="Times New Roman" w:hAnsi="Times New Roman" w:cs="Times New Roman"/>
          <w:sz w:val="28"/>
          <w:szCs w:val="28"/>
        </w:rPr>
        <w:t xml:space="preserve"> новые подходы к проблеме</w:t>
      </w:r>
      <w:r w:rsidR="00B02931" w:rsidRPr="00D966C5">
        <w:rPr>
          <w:rFonts w:ascii="Times New Roman" w:hAnsi="Times New Roman" w:cs="Times New Roman"/>
          <w:sz w:val="28"/>
          <w:szCs w:val="28"/>
        </w:rPr>
        <w:t xml:space="preserve"> </w:t>
      </w:r>
      <w:r w:rsidR="00B02931" w:rsidRPr="00D966C5">
        <w:rPr>
          <w:rFonts w:ascii="Times New Roman" w:hAnsi="Times New Roman" w:cs="Times New Roman"/>
          <w:bCs/>
          <w:caps/>
          <w:sz w:val="28"/>
          <w:szCs w:val="28"/>
        </w:rPr>
        <w:t>[46</w:t>
      </w:r>
      <w:r w:rsidR="00CC7072" w:rsidRPr="00D966C5">
        <w:rPr>
          <w:rFonts w:ascii="Times New Roman" w:hAnsi="Times New Roman" w:cs="Times New Roman"/>
          <w:bCs/>
          <w:caps/>
          <w:sz w:val="28"/>
          <w:szCs w:val="28"/>
        </w:rPr>
        <w:t>; 47</w:t>
      </w:r>
      <w:r w:rsidR="00B02931" w:rsidRPr="00D966C5">
        <w:rPr>
          <w:rFonts w:ascii="Times New Roman" w:hAnsi="Times New Roman" w:cs="Times New Roman"/>
          <w:bCs/>
          <w:caps/>
          <w:sz w:val="28"/>
          <w:szCs w:val="28"/>
        </w:rPr>
        <w:t>]</w:t>
      </w:r>
      <w:r w:rsidRPr="00D966C5">
        <w:rPr>
          <w:rFonts w:ascii="Times New Roman" w:hAnsi="Times New Roman" w:cs="Times New Roman"/>
          <w:sz w:val="28"/>
          <w:szCs w:val="28"/>
        </w:rPr>
        <w:t>.</w:t>
      </w:r>
      <w:r w:rsidR="00666C98" w:rsidRPr="00D966C5">
        <w:rPr>
          <w:rFonts w:ascii="Times New Roman" w:hAnsi="Times New Roman" w:cs="Times New Roman"/>
          <w:sz w:val="28"/>
          <w:szCs w:val="28"/>
        </w:rPr>
        <w:t xml:space="preserve"> </w:t>
      </w:r>
      <w:r w:rsidRPr="00D966C5">
        <w:rPr>
          <w:rFonts w:ascii="Times New Roman" w:hAnsi="Times New Roman" w:cs="Times New Roman"/>
          <w:sz w:val="28"/>
          <w:szCs w:val="28"/>
        </w:rPr>
        <w:t xml:space="preserve">Одним из них является </w:t>
      </w:r>
      <w:r w:rsidRPr="00D966C5">
        <w:rPr>
          <w:rFonts w:ascii="Times New Roman" w:hAnsi="Times New Roman" w:cs="Times New Roman"/>
          <w:i/>
          <w:iCs/>
          <w:sz w:val="28"/>
          <w:szCs w:val="28"/>
        </w:rPr>
        <w:t>подход, основанный на аффективном (эмоциональном) обучении</w:t>
      </w:r>
      <w:r w:rsidRPr="00D966C5">
        <w:rPr>
          <w:rFonts w:ascii="Times New Roman" w:hAnsi="Times New Roman" w:cs="Times New Roman"/>
          <w:sz w:val="28"/>
          <w:szCs w:val="28"/>
        </w:rPr>
        <w:t>. Он базируется на мнении, что употребляют наркотики, прежде всего, лица с недостаточно развитой эмоциональной сферой, имеющие в своем воспитании так наз</w:t>
      </w:r>
      <w:r w:rsidRPr="00D966C5">
        <w:rPr>
          <w:rFonts w:ascii="Times New Roman" w:hAnsi="Times New Roman" w:cs="Times New Roman"/>
          <w:sz w:val="28"/>
          <w:szCs w:val="28"/>
        </w:rPr>
        <w:t>ы</w:t>
      </w:r>
      <w:r w:rsidRPr="00D966C5">
        <w:rPr>
          <w:rFonts w:ascii="Times New Roman" w:hAnsi="Times New Roman" w:cs="Times New Roman"/>
          <w:sz w:val="28"/>
          <w:szCs w:val="28"/>
        </w:rPr>
        <w:t>ваемый запрет на эмоции. Аффективное обучение строится на сознании, что зависимость от наркотиков чаще развивается у личностей с трудност</w:t>
      </w:r>
      <w:r w:rsidRPr="00D966C5">
        <w:rPr>
          <w:rFonts w:ascii="Times New Roman" w:hAnsi="Times New Roman" w:cs="Times New Roman"/>
          <w:sz w:val="28"/>
          <w:szCs w:val="28"/>
        </w:rPr>
        <w:t>я</w:t>
      </w:r>
      <w:r w:rsidRPr="00D966C5">
        <w:rPr>
          <w:rFonts w:ascii="Times New Roman" w:hAnsi="Times New Roman" w:cs="Times New Roman"/>
          <w:sz w:val="28"/>
          <w:szCs w:val="28"/>
        </w:rPr>
        <w:t>ми в выражении чувств, имеющих низкую самооценку, не развитую сп</w:t>
      </w:r>
      <w:r w:rsidRPr="00D966C5">
        <w:rPr>
          <w:rFonts w:ascii="Times New Roman" w:hAnsi="Times New Roman" w:cs="Times New Roman"/>
          <w:sz w:val="28"/>
          <w:szCs w:val="28"/>
        </w:rPr>
        <w:t>о</w:t>
      </w:r>
      <w:r w:rsidRPr="00D966C5">
        <w:rPr>
          <w:rFonts w:ascii="Times New Roman" w:hAnsi="Times New Roman" w:cs="Times New Roman"/>
          <w:sz w:val="28"/>
          <w:szCs w:val="28"/>
        </w:rPr>
        <w:t>собность сопереживания (</w:t>
      </w:r>
      <w:proofErr w:type="spellStart"/>
      <w:r w:rsidRPr="00D966C5">
        <w:rPr>
          <w:rFonts w:ascii="Times New Roman" w:hAnsi="Times New Roman" w:cs="Times New Roman"/>
          <w:sz w:val="28"/>
          <w:szCs w:val="28"/>
        </w:rPr>
        <w:t>эмпатию</w:t>
      </w:r>
      <w:proofErr w:type="spellEnd"/>
      <w:r w:rsidRPr="00D966C5">
        <w:rPr>
          <w:rFonts w:ascii="Times New Roman" w:hAnsi="Times New Roman" w:cs="Times New Roman"/>
          <w:sz w:val="28"/>
          <w:szCs w:val="28"/>
        </w:rPr>
        <w:t>), и в связи с этим не умеющих накапл</w:t>
      </w:r>
      <w:r w:rsidRPr="00D966C5">
        <w:rPr>
          <w:rFonts w:ascii="Times New Roman" w:hAnsi="Times New Roman" w:cs="Times New Roman"/>
          <w:sz w:val="28"/>
          <w:szCs w:val="28"/>
        </w:rPr>
        <w:t>и</w:t>
      </w:r>
      <w:r w:rsidRPr="00D966C5">
        <w:rPr>
          <w:rFonts w:ascii="Times New Roman" w:hAnsi="Times New Roman" w:cs="Times New Roman"/>
          <w:sz w:val="28"/>
          <w:szCs w:val="28"/>
        </w:rPr>
        <w:t>вать не только собственный, но и чужой опыт переживаний и принятия решений</w:t>
      </w:r>
      <w:r w:rsidRPr="00FC5DB0">
        <w:rPr>
          <w:rFonts w:ascii="Times New Roman" w:hAnsi="Times New Roman" w:cs="Times New Roman"/>
          <w:spacing w:val="-1"/>
          <w:sz w:val="28"/>
          <w:szCs w:val="28"/>
        </w:rPr>
        <w:t xml:space="preserve"> в сложных стрессовых ситуа</w:t>
      </w:r>
      <w:r w:rsidRPr="00FC5DB0">
        <w:rPr>
          <w:rFonts w:ascii="Times New Roman" w:hAnsi="Times New Roman" w:cs="Times New Roman"/>
          <w:spacing w:val="1"/>
          <w:sz w:val="28"/>
          <w:szCs w:val="28"/>
        </w:rPr>
        <w:t>циях. Кроме того, лица, не спосо</w:t>
      </w:r>
      <w:r w:rsidRPr="00FC5DB0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FC5DB0">
        <w:rPr>
          <w:rFonts w:ascii="Times New Roman" w:hAnsi="Times New Roman" w:cs="Times New Roman"/>
          <w:spacing w:val="1"/>
          <w:sz w:val="28"/>
          <w:szCs w:val="28"/>
        </w:rPr>
        <w:t>ные открыто проявлять свои эмоции, обычно необщительны, скованы, н</w:t>
      </w:r>
      <w:r w:rsidRPr="00FC5DB0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FC5DB0">
        <w:rPr>
          <w:rFonts w:ascii="Times New Roman" w:hAnsi="Times New Roman" w:cs="Times New Roman"/>
          <w:spacing w:val="1"/>
          <w:sz w:val="28"/>
          <w:szCs w:val="28"/>
        </w:rPr>
        <w:t xml:space="preserve">коммуникабельны, </w:t>
      </w:r>
      <w:r w:rsidRPr="00FC5DB0">
        <w:rPr>
          <w:rFonts w:ascii="Times New Roman" w:hAnsi="Times New Roman" w:cs="Times New Roman"/>
          <w:spacing w:val="2"/>
          <w:sz w:val="28"/>
          <w:szCs w:val="28"/>
        </w:rPr>
        <w:t>поэтому готовы любой ценой оказаться в нужной группе сверстников, в том числе и через приобщение к наркотикам.</w:t>
      </w:r>
    </w:p>
    <w:p w:rsidR="00F636CB" w:rsidRPr="00FC5DB0" w:rsidRDefault="00F636CB" w:rsidP="00FC5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DB0">
        <w:rPr>
          <w:rFonts w:ascii="Times New Roman" w:hAnsi="Times New Roman" w:cs="Times New Roman"/>
          <w:spacing w:val="2"/>
          <w:sz w:val="28"/>
          <w:szCs w:val="28"/>
        </w:rPr>
        <w:t>Профилактическая деятельность в рамках этой концепции должна быть направлена на повышение самооценки, определение значимых ли</w:t>
      </w:r>
      <w:r w:rsidRPr="00FC5DB0">
        <w:rPr>
          <w:rFonts w:ascii="Times New Roman" w:hAnsi="Times New Roman" w:cs="Times New Roman"/>
          <w:spacing w:val="2"/>
          <w:sz w:val="28"/>
          <w:szCs w:val="28"/>
        </w:rPr>
        <w:t>ч</w:t>
      </w:r>
      <w:r w:rsidRPr="00FC5DB0">
        <w:rPr>
          <w:rFonts w:ascii="Times New Roman" w:hAnsi="Times New Roman" w:cs="Times New Roman"/>
          <w:spacing w:val="2"/>
          <w:sz w:val="28"/>
          <w:szCs w:val="28"/>
        </w:rPr>
        <w:t>ностных ценностей, развитие навыков распознавания и выражения эм</w:t>
      </w:r>
      <w:r w:rsidRPr="00FC5DB0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FC5DB0">
        <w:rPr>
          <w:rFonts w:ascii="Times New Roman" w:hAnsi="Times New Roman" w:cs="Times New Roman"/>
          <w:spacing w:val="2"/>
          <w:sz w:val="28"/>
          <w:szCs w:val="28"/>
        </w:rPr>
        <w:t>ций, навыков принятия решений, на формирование способности спра</w:t>
      </w:r>
      <w:r w:rsidRPr="00FC5DB0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FC5DB0">
        <w:rPr>
          <w:rFonts w:ascii="Times New Roman" w:hAnsi="Times New Roman" w:cs="Times New Roman"/>
          <w:spacing w:val="2"/>
          <w:sz w:val="28"/>
          <w:szCs w:val="28"/>
        </w:rPr>
        <w:t>ляться со стрессом.</w:t>
      </w:r>
    </w:p>
    <w:p w:rsidR="00F636CB" w:rsidRPr="00FC5DB0" w:rsidRDefault="00EB6ABE" w:rsidP="00FC5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DB0">
        <w:rPr>
          <w:rFonts w:ascii="Times New Roman" w:hAnsi="Times New Roman" w:cs="Times New Roman"/>
          <w:spacing w:val="2"/>
          <w:sz w:val="28"/>
          <w:szCs w:val="28"/>
        </w:rPr>
        <w:t xml:space="preserve">Следующий превентивный подход </w:t>
      </w:r>
      <w:r w:rsidR="00D966C5">
        <w:rPr>
          <w:rFonts w:ascii="Times New Roman" w:hAnsi="Times New Roman" w:cs="Times New Roman"/>
          <w:spacing w:val="2"/>
          <w:sz w:val="28"/>
          <w:szCs w:val="28"/>
        </w:rPr>
        <w:t>–</w:t>
      </w:r>
      <w:r w:rsidRPr="00FC5DB0">
        <w:rPr>
          <w:rFonts w:ascii="Times New Roman" w:hAnsi="Times New Roman" w:cs="Times New Roman"/>
          <w:spacing w:val="2"/>
          <w:sz w:val="28"/>
          <w:szCs w:val="28"/>
        </w:rPr>
        <w:t xml:space="preserve"> это</w:t>
      </w:r>
      <w:r w:rsidR="00F636CB" w:rsidRPr="00FC5DB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F636CB" w:rsidRPr="00FC5DB0">
        <w:rPr>
          <w:rFonts w:ascii="Times New Roman" w:hAnsi="Times New Roman" w:cs="Times New Roman"/>
          <w:i/>
          <w:iCs/>
          <w:spacing w:val="2"/>
          <w:sz w:val="28"/>
          <w:szCs w:val="28"/>
        </w:rPr>
        <w:t>подход, основанный на влиянии социальных факторов</w:t>
      </w:r>
      <w:r w:rsidR="00F636CB" w:rsidRPr="00FC5DB0">
        <w:rPr>
          <w:rFonts w:ascii="Times New Roman" w:hAnsi="Times New Roman" w:cs="Times New Roman"/>
          <w:spacing w:val="2"/>
          <w:sz w:val="28"/>
          <w:szCs w:val="28"/>
        </w:rPr>
        <w:t>. Он заключается в пони</w:t>
      </w:r>
      <w:r w:rsidR="00F636CB" w:rsidRPr="00FC5DB0">
        <w:rPr>
          <w:rFonts w:ascii="Times New Roman" w:hAnsi="Times New Roman" w:cs="Times New Roman"/>
          <w:spacing w:val="4"/>
          <w:sz w:val="28"/>
          <w:szCs w:val="28"/>
        </w:rPr>
        <w:t>мании того, что сверстники и семья играют важную роль, спо</w:t>
      </w:r>
      <w:r w:rsidR="00F636CB" w:rsidRPr="00FC5DB0">
        <w:rPr>
          <w:rFonts w:ascii="Times New Roman" w:hAnsi="Times New Roman" w:cs="Times New Roman"/>
          <w:spacing w:val="7"/>
          <w:sz w:val="28"/>
          <w:szCs w:val="28"/>
        </w:rPr>
        <w:t xml:space="preserve">собствуя или препятствуя началу увлечения наркотиками. С </w:t>
      </w:r>
      <w:r w:rsidR="00F636CB" w:rsidRPr="00FC5DB0">
        <w:rPr>
          <w:rFonts w:ascii="Times New Roman" w:hAnsi="Times New Roman" w:cs="Times New Roman"/>
          <w:sz w:val="28"/>
          <w:szCs w:val="28"/>
        </w:rPr>
        <w:t xml:space="preserve">позиции данного варианта большое значение в развитии человека </w:t>
      </w:r>
      <w:r w:rsidR="00F636CB" w:rsidRPr="00FC5DB0">
        <w:rPr>
          <w:rFonts w:ascii="Times New Roman" w:hAnsi="Times New Roman" w:cs="Times New Roman"/>
          <w:spacing w:val="2"/>
          <w:sz w:val="28"/>
          <w:szCs w:val="28"/>
        </w:rPr>
        <w:t>имеет социальная среда как источник о</w:t>
      </w:r>
      <w:r w:rsidR="00F636CB" w:rsidRPr="00FC5DB0">
        <w:rPr>
          <w:rFonts w:ascii="Times New Roman" w:hAnsi="Times New Roman" w:cs="Times New Roman"/>
          <w:spacing w:val="2"/>
          <w:sz w:val="28"/>
          <w:szCs w:val="28"/>
        </w:rPr>
        <w:t>б</w:t>
      </w:r>
      <w:r w:rsidR="00F636CB" w:rsidRPr="00FC5DB0">
        <w:rPr>
          <w:rFonts w:ascii="Times New Roman" w:hAnsi="Times New Roman" w:cs="Times New Roman"/>
          <w:spacing w:val="2"/>
          <w:sz w:val="28"/>
          <w:szCs w:val="28"/>
        </w:rPr>
        <w:t>ратной связи, поощре</w:t>
      </w:r>
      <w:r w:rsidR="00F636CB" w:rsidRPr="00FC5DB0">
        <w:rPr>
          <w:rFonts w:ascii="Times New Roman" w:hAnsi="Times New Roman" w:cs="Times New Roman"/>
          <w:spacing w:val="4"/>
          <w:sz w:val="28"/>
          <w:szCs w:val="28"/>
        </w:rPr>
        <w:t xml:space="preserve">ний и наказаний. Наиболее популярными являются ролевые игры, тренинги, </w:t>
      </w:r>
      <w:r w:rsidR="00F636CB" w:rsidRPr="00FC5DB0">
        <w:rPr>
          <w:rFonts w:ascii="Times New Roman" w:hAnsi="Times New Roman" w:cs="Times New Roman"/>
          <w:spacing w:val="-2"/>
          <w:sz w:val="28"/>
          <w:szCs w:val="28"/>
        </w:rPr>
        <w:t xml:space="preserve">которые помогают осмыслить в разных ситуациях необходимость </w:t>
      </w:r>
      <w:r w:rsidR="00F636CB" w:rsidRPr="00FC5DB0">
        <w:rPr>
          <w:rFonts w:ascii="Times New Roman" w:hAnsi="Times New Roman" w:cs="Times New Roman"/>
          <w:spacing w:val="7"/>
          <w:sz w:val="28"/>
          <w:szCs w:val="28"/>
        </w:rPr>
        <w:t xml:space="preserve">отказаться от предлагаемых </w:t>
      </w:r>
      <w:proofErr w:type="spellStart"/>
      <w:r w:rsidR="00FA1300">
        <w:rPr>
          <w:rFonts w:ascii="Times New Roman" w:hAnsi="Times New Roman" w:cs="Times New Roman"/>
          <w:spacing w:val="7"/>
          <w:sz w:val="28"/>
          <w:szCs w:val="28"/>
        </w:rPr>
        <w:t>психоактивных</w:t>
      </w:r>
      <w:proofErr w:type="spellEnd"/>
      <w:r w:rsidR="00FA1300">
        <w:rPr>
          <w:rFonts w:ascii="Times New Roman" w:hAnsi="Times New Roman" w:cs="Times New Roman"/>
          <w:spacing w:val="7"/>
          <w:sz w:val="28"/>
          <w:szCs w:val="28"/>
        </w:rPr>
        <w:t xml:space="preserve"> веществ</w:t>
      </w:r>
      <w:r w:rsidR="00F636CB" w:rsidRPr="00FC5DB0">
        <w:rPr>
          <w:rFonts w:ascii="Times New Roman" w:hAnsi="Times New Roman" w:cs="Times New Roman"/>
          <w:spacing w:val="7"/>
          <w:sz w:val="28"/>
          <w:szCs w:val="28"/>
        </w:rPr>
        <w:t xml:space="preserve">; «прививки» против </w:t>
      </w:r>
      <w:r w:rsidR="00F636CB" w:rsidRPr="00FC5DB0">
        <w:rPr>
          <w:rFonts w:ascii="Times New Roman" w:hAnsi="Times New Roman" w:cs="Times New Roman"/>
          <w:spacing w:val="1"/>
          <w:sz w:val="28"/>
          <w:szCs w:val="28"/>
        </w:rPr>
        <w:t>скрытой и прямой рекламы наркотических веще</w:t>
      </w:r>
      <w:proofErr w:type="gramStart"/>
      <w:r w:rsidR="00F636CB" w:rsidRPr="00FC5DB0">
        <w:rPr>
          <w:rFonts w:ascii="Times New Roman" w:hAnsi="Times New Roman" w:cs="Times New Roman"/>
          <w:spacing w:val="1"/>
          <w:sz w:val="28"/>
          <w:szCs w:val="28"/>
        </w:rPr>
        <w:t>ств в ср</w:t>
      </w:r>
      <w:proofErr w:type="gramEnd"/>
      <w:r w:rsidR="00F636CB" w:rsidRPr="00FC5DB0">
        <w:rPr>
          <w:rFonts w:ascii="Times New Roman" w:hAnsi="Times New Roman" w:cs="Times New Roman"/>
          <w:spacing w:val="1"/>
          <w:sz w:val="28"/>
          <w:szCs w:val="28"/>
        </w:rPr>
        <w:t xml:space="preserve">едствах </w:t>
      </w:r>
      <w:r w:rsidR="00F636CB" w:rsidRPr="00FC5DB0">
        <w:rPr>
          <w:rFonts w:ascii="Times New Roman" w:hAnsi="Times New Roman" w:cs="Times New Roman"/>
          <w:spacing w:val="2"/>
          <w:sz w:val="28"/>
          <w:szCs w:val="28"/>
        </w:rPr>
        <w:t xml:space="preserve">массовой информации (в отношении легальных </w:t>
      </w:r>
      <w:proofErr w:type="spellStart"/>
      <w:r w:rsidR="00F636CB" w:rsidRPr="00FC5DB0">
        <w:rPr>
          <w:rFonts w:ascii="Times New Roman" w:hAnsi="Times New Roman" w:cs="Times New Roman"/>
          <w:spacing w:val="2"/>
          <w:sz w:val="28"/>
          <w:szCs w:val="28"/>
        </w:rPr>
        <w:t>психоактивных</w:t>
      </w:r>
      <w:proofErr w:type="spellEnd"/>
      <w:r w:rsidR="00F636CB" w:rsidRPr="00FC5DB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F636CB" w:rsidRPr="00FC5DB0">
        <w:rPr>
          <w:rFonts w:ascii="Times New Roman" w:hAnsi="Times New Roman" w:cs="Times New Roman"/>
          <w:spacing w:val="4"/>
          <w:sz w:val="28"/>
          <w:szCs w:val="28"/>
        </w:rPr>
        <w:t>веществ); программы против отрицательного влияния родите</w:t>
      </w:r>
      <w:r w:rsidR="00F636CB" w:rsidRPr="00FC5DB0">
        <w:rPr>
          <w:rFonts w:ascii="Times New Roman" w:hAnsi="Times New Roman" w:cs="Times New Roman"/>
          <w:spacing w:val="1"/>
          <w:sz w:val="28"/>
          <w:szCs w:val="28"/>
        </w:rPr>
        <w:t>лей, зл</w:t>
      </w:r>
      <w:r w:rsidR="00F636CB" w:rsidRPr="00FC5DB0">
        <w:rPr>
          <w:rFonts w:ascii="Times New Roman" w:hAnsi="Times New Roman" w:cs="Times New Roman"/>
          <w:spacing w:val="1"/>
          <w:sz w:val="28"/>
          <w:szCs w:val="28"/>
        </w:rPr>
        <w:t>о</w:t>
      </w:r>
      <w:r w:rsidR="00F636CB" w:rsidRPr="00FC5DB0">
        <w:rPr>
          <w:rFonts w:ascii="Times New Roman" w:hAnsi="Times New Roman" w:cs="Times New Roman"/>
          <w:spacing w:val="1"/>
          <w:sz w:val="28"/>
          <w:szCs w:val="28"/>
        </w:rPr>
        <w:t>употребляющих курением и алкоголем. Большое значе</w:t>
      </w:r>
      <w:r w:rsidR="00F636CB" w:rsidRPr="00FC5DB0">
        <w:rPr>
          <w:rFonts w:ascii="Times New Roman" w:hAnsi="Times New Roman" w:cs="Times New Roman"/>
          <w:sz w:val="28"/>
          <w:szCs w:val="28"/>
        </w:rPr>
        <w:t xml:space="preserve">ние имеет работа с лидерами в среде подростков, которые </w:t>
      </w:r>
      <w:r w:rsidRPr="00FC5DB0">
        <w:rPr>
          <w:rFonts w:ascii="Times New Roman" w:hAnsi="Times New Roman" w:cs="Times New Roman"/>
          <w:sz w:val="28"/>
          <w:szCs w:val="28"/>
        </w:rPr>
        <w:t>хотят пройти</w:t>
      </w:r>
      <w:r w:rsidR="00F636CB" w:rsidRPr="00FC5DB0">
        <w:rPr>
          <w:rFonts w:ascii="Times New Roman" w:hAnsi="Times New Roman" w:cs="Times New Roman"/>
          <w:spacing w:val="1"/>
          <w:sz w:val="28"/>
          <w:szCs w:val="28"/>
        </w:rPr>
        <w:t xml:space="preserve"> специальное обуч</w:t>
      </w:r>
      <w:r w:rsidR="00F636CB" w:rsidRPr="00FC5DB0">
        <w:rPr>
          <w:rFonts w:ascii="Times New Roman" w:hAnsi="Times New Roman" w:cs="Times New Roman"/>
          <w:spacing w:val="1"/>
          <w:sz w:val="28"/>
          <w:szCs w:val="28"/>
        </w:rPr>
        <w:t>е</w:t>
      </w:r>
      <w:r w:rsidR="00F636CB" w:rsidRPr="00FC5DB0">
        <w:rPr>
          <w:rFonts w:ascii="Times New Roman" w:hAnsi="Times New Roman" w:cs="Times New Roman"/>
          <w:spacing w:val="1"/>
          <w:sz w:val="28"/>
          <w:szCs w:val="28"/>
        </w:rPr>
        <w:t>ние, чтобы потом вести профилакти</w:t>
      </w:r>
      <w:r w:rsidR="00F636CB" w:rsidRPr="00FC5DB0">
        <w:rPr>
          <w:rFonts w:ascii="Times New Roman" w:hAnsi="Times New Roman" w:cs="Times New Roman"/>
          <w:spacing w:val="2"/>
          <w:sz w:val="28"/>
          <w:szCs w:val="28"/>
        </w:rPr>
        <w:t xml:space="preserve">ческую </w:t>
      </w:r>
      <w:proofErr w:type="spellStart"/>
      <w:r w:rsidR="00F636CB" w:rsidRPr="00FC5DB0">
        <w:rPr>
          <w:rFonts w:ascii="Times New Roman" w:hAnsi="Times New Roman" w:cs="Times New Roman"/>
          <w:spacing w:val="2"/>
          <w:sz w:val="28"/>
          <w:szCs w:val="28"/>
        </w:rPr>
        <w:t>антинаркотическую</w:t>
      </w:r>
      <w:proofErr w:type="spellEnd"/>
      <w:r w:rsidR="00F636CB" w:rsidRPr="00FC5DB0">
        <w:rPr>
          <w:rFonts w:ascii="Times New Roman" w:hAnsi="Times New Roman" w:cs="Times New Roman"/>
          <w:spacing w:val="2"/>
          <w:sz w:val="28"/>
          <w:szCs w:val="28"/>
        </w:rPr>
        <w:t xml:space="preserve"> пропага</w:t>
      </w:r>
      <w:r w:rsidR="00F636CB" w:rsidRPr="00FC5DB0">
        <w:rPr>
          <w:rFonts w:ascii="Times New Roman" w:hAnsi="Times New Roman" w:cs="Times New Roman"/>
          <w:spacing w:val="2"/>
          <w:sz w:val="28"/>
          <w:szCs w:val="28"/>
        </w:rPr>
        <w:t>н</w:t>
      </w:r>
      <w:r w:rsidR="00F636CB" w:rsidRPr="00FC5DB0">
        <w:rPr>
          <w:rFonts w:ascii="Times New Roman" w:hAnsi="Times New Roman" w:cs="Times New Roman"/>
          <w:spacing w:val="2"/>
          <w:sz w:val="28"/>
          <w:szCs w:val="28"/>
        </w:rPr>
        <w:t>ду в своей школе или жилом районе.</w:t>
      </w:r>
    </w:p>
    <w:p w:rsidR="00F636CB" w:rsidRPr="00FC5DB0" w:rsidRDefault="00F636CB" w:rsidP="00FC5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DB0">
        <w:rPr>
          <w:rFonts w:ascii="Times New Roman" w:hAnsi="Times New Roman" w:cs="Times New Roman"/>
          <w:i/>
          <w:iCs/>
          <w:spacing w:val="-2"/>
          <w:sz w:val="28"/>
          <w:szCs w:val="28"/>
        </w:rPr>
        <w:lastRenderedPageBreak/>
        <w:t>Подход, основанный на формировании жизненных навыков,</w:t>
      </w:r>
      <w:r w:rsidRPr="00FC5DB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C5DB0">
        <w:rPr>
          <w:rFonts w:ascii="Times New Roman" w:hAnsi="Times New Roman" w:cs="Times New Roman"/>
          <w:spacing w:val="1"/>
          <w:sz w:val="28"/>
          <w:szCs w:val="28"/>
        </w:rPr>
        <w:t>базируе</w:t>
      </w:r>
      <w:r w:rsidRPr="00FC5DB0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FC5DB0">
        <w:rPr>
          <w:rFonts w:ascii="Times New Roman" w:hAnsi="Times New Roman" w:cs="Times New Roman"/>
          <w:spacing w:val="1"/>
          <w:sz w:val="28"/>
          <w:szCs w:val="28"/>
        </w:rPr>
        <w:t>ся на изменении поведения. В данном контексте про</w:t>
      </w:r>
      <w:r w:rsidRPr="00FC5DB0">
        <w:rPr>
          <w:rFonts w:ascii="Times New Roman" w:hAnsi="Times New Roman" w:cs="Times New Roman"/>
          <w:spacing w:val="2"/>
          <w:sz w:val="28"/>
          <w:szCs w:val="28"/>
        </w:rPr>
        <w:t>блемное поведение подростка рассматривается с точки зрения функциональных проблем и подразумевает помощь в достиже</w:t>
      </w:r>
      <w:r w:rsidRPr="00FC5DB0">
        <w:rPr>
          <w:rFonts w:ascii="Times New Roman" w:hAnsi="Times New Roman" w:cs="Times New Roman"/>
          <w:sz w:val="28"/>
          <w:szCs w:val="28"/>
        </w:rPr>
        <w:t xml:space="preserve">нии возрастных и личных целей. С этой точки зрения начало </w:t>
      </w:r>
      <w:r w:rsidRPr="00FC5DB0">
        <w:rPr>
          <w:rFonts w:ascii="Times New Roman" w:hAnsi="Times New Roman" w:cs="Times New Roman"/>
          <w:spacing w:val="1"/>
          <w:sz w:val="28"/>
          <w:szCs w:val="28"/>
        </w:rPr>
        <w:t>употребления наркотиков может быть попыткой д</w:t>
      </w:r>
      <w:r w:rsidRPr="00FC5DB0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FC5DB0">
        <w:rPr>
          <w:rFonts w:ascii="Times New Roman" w:hAnsi="Times New Roman" w:cs="Times New Roman"/>
          <w:spacing w:val="1"/>
          <w:sz w:val="28"/>
          <w:szCs w:val="28"/>
        </w:rPr>
        <w:t>монстрации взрослого поведения, ухода из-под родительской опеки, выра</w:t>
      </w:r>
      <w:r w:rsidRPr="00FC5DB0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FC5DB0">
        <w:rPr>
          <w:rFonts w:ascii="Times New Roman" w:hAnsi="Times New Roman" w:cs="Times New Roman"/>
          <w:spacing w:val="-2"/>
          <w:sz w:val="28"/>
          <w:szCs w:val="28"/>
        </w:rPr>
        <w:t xml:space="preserve">жением социального протеста. По утверждению исследователей, </w:t>
      </w:r>
      <w:r w:rsidRPr="00FC5DB0">
        <w:rPr>
          <w:rFonts w:ascii="Times New Roman" w:hAnsi="Times New Roman" w:cs="Times New Roman"/>
          <w:spacing w:val="-1"/>
          <w:sz w:val="28"/>
          <w:szCs w:val="28"/>
        </w:rPr>
        <w:t>существ</w:t>
      </w:r>
      <w:r w:rsidRPr="00FC5DB0">
        <w:rPr>
          <w:rFonts w:ascii="Times New Roman" w:hAnsi="Times New Roman" w:cs="Times New Roman"/>
          <w:spacing w:val="-1"/>
          <w:sz w:val="28"/>
          <w:szCs w:val="28"/>
        </w:rPr>
        <w:t>у</w:t>
      </w:r>
      <w:r w:rsidRPr="00FC5DB0">
        <w:rPr>
          <w:rFonts w:ascii="Times New Roman" w:hAnsi="Times New Roman" w:cs="Times New Roman"/>
          <w:spacing w:val="-1"/>
          <w:sz w:val="28"/>
          <w:szCs w:val="28"/>
        </w:rPr>
        <w:t>ет множество субъективных мотивов. Они четко уста</w:t>
      </w:r>
      <w:r w:rsidRPr="00FC5DB0">
        <w:rPr>
          <w:rFonts w:ascii="Times New Roman" w:hAnsi="Times New Roman" w:cs="Times New Roman"/>
          <w:sz w:val="28"/>
          <w:szCs w:val="28"/>
        </w:rPr>
        <w:t>навливают один м</w:t>
      </w:r>
      <w:r w:rsidRPr="00FC5DB0">
        <w:rPr>
          <w:rFonts w:ascii="Times New Roman" w:hAnsi="Times New Roman" w:cs="Times New Roman"/>
          <w:sz w:val="28"/>
          <w:szCs w:val="28"/>
        </w:rPr>
        <w:t>о</w:t>
      </w:r>
      <w:r w:rsidRPr="00FC5DB0">
        <w:rPr>
          <w:rFonts w:ascii="Times New Roman" w:hAnsi="Times New Roman" w:cs="Times New Roman"/>
          <w:sz w:val="28"/>
          <w:szCs w:val="28"/>
        </w:rPr>
        <w:t>мент – употребление наркотиков становится главным фактором в повед</w:t>
      </w:r>
      <w:r w:rsidRPr="00FC5DB0">
        <w:rPr>
          <w:rFonts w:ascii="Times New Roman" w:hAnsi="Times New Roman" w:cs="Times New Roman"/>
          <w:sz w:val="28"/>
          <w:szCs w:val="28"/>
        </w:rPr>
        <w:t>е</w:t>
      </w:r>
      <w:r w:rsidRPr="00FC5DB0">
        <w:rPr>
          <w:rFonts w:ascii="Times New Roman" w:hAnsi="Times New Roman" w:cs="Times New Roman"/>
          <w:sz w:val="28"/>
          <w:szCs w:val="28"/>
        </w:rPr>
        <w:t>нии молодых людей. Именно по</w:t>
      </w:r>
      <w:r w:rsidRPr="00FC5DB0">
        <w:rPr>
          <w:rFonts w:ascii="Times New Roman" w:hAnsi="Times New Roman" w:cs="Times New Roman"/>
          <w:spacing w:val="2"/>
          <w:sz w:val="28"/>
          <w:szCs w:val="28"/>
        </w:rPr>
        <w:t>этому они нуждаются в опыте против</w:t>
      </w:r>
      <w:r w:rsidRPr="00FC5DB0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FC5DB0">
        <w:rPr>
          <w:rFonts w:ascii="Times New Roman" w:hAnsi="Times New Roman" w:cs="Times New Roman"/>
          <w:spacing w:val="2"/>
          <w:sz w:val="28"/>
          <w:szCs w:val="28"/>
        </w:rPr>
        <w:t xml:space="preserve">поставления наркотикам. </w:t>
      </w:r>
      <w:r w:rsidRPr="00FC5DB0">
        <w:rPr>
          <w:rFonts w:ascii="Times New Roman" w:hAnsi="Times New Roman" w:cs="Times New Roman"/>
          <w:spacing w:val="5"/>
          <w:sz w:val="28"/>
          <w:szCs w:val="28"/>
        </w:rPr>
        <w:t xml:space="preserve">На основе этого разрабатываются специальные программы, </w:t>
      </w:r>
      <w:r w:rsidRPr="00FC5DB0">
        <w:rPr>
          <w:rFonts w:ascii="Times New Roman" w:hAnsi="Times New Roman" w:cs="Times New Roman"/>
          <w:spacing w:val="2"/>
          <w:sz w:val="28"/>
          <w:szCs w:val="28"/>
        </w:rPr>
        <w:t xml:space="preserve">включающие жизненные навыки, которые повышают в </w:t>
      </w:r>
      <w:r w:rsidRPr="00FC5DB0">
        <w:rPr>
          <w:rFonts w:ascii="Times New Roman" w:hAnsi="Times New Roman" w:cs="Times New Roman"/>
          <w:sz w:val="28"/>
          <w:szCs w:val="28"/>
        </w:rPr>
        <w:t>по</w:t>
      </w:r>
      <w:r w:rsidRPr="00FC5DB0">
        <w:rPr>
          <w:rFonts w:ascii="Times New Roman" w:hAnsi="Times New Roman" w:cs="Times New Roman"/>
          <w:sz w:val="28"/>
          <w:szCs w:val="28"/>
        </w:rPr>
        <w:t>д</w:t>
      </w:r>
      <w:r w:rsidRPr="00FC5DB0">
        <w:rPr>
          <w:rFonts w:ascii="Times New Roman" w:hAnsi="Times New Roman" w:cs="Times New Roman"/>
          <w:sz w:val="28"/>
          <w:szCs w:val="28"/>
        </w:rPr>
        <w:t>ростках устойчивость к различным негативным влияниям, в том числе и к наркотическим веществам.</w:t>
      </w:r>
    </w:p>
    <w:p w:rsidR="00F636CB" w:rsidRDefault="00F636CB" w:rsidP="00FC5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DB0">
        <w:rPr>
          <w:rFonts w:ascii="Times New Roman" w:hAnsi="Times New Roman" w:cs="Times New Roman"/>
          <w:i/>
          <w:iCs/>
          <w:spacing w:val="2"/>
          <w:sz w:val="28"/>
          <w:szCs w:val="28"/>
        </w:rPr>
        <w:t>Подход, основанный на развитии деятельности, альтерна</w:t>
      </w:r>
      <w:r w:rsidRPr="00FC5DB0">
        <w:rPr>
          <w:rFonts w:ascii="Times New Roman" w:hAnsi="Times New Roman" w:cs="Times New Roman"/>
          <w:i/>
          <w:iCs/>
          <w:spacing w:val="5"/>
          <w:sz w:val="28"/>
          <w:szCs w:val="28"/>
        </w:rPr>
        <w:t>тивной употреблению наркотиков</w:t>
      </w:r>
      <w:r w:rsidRPr="00FC5DB0">
        <w:rPr>
          <w:rFonts w:ascii="Times New Roman" w:hAnsi="Times New Roman" w:cs="Times New Roman"/>
          <w:spacing w:val="5"/>
          <w:sz w:val="28"/>
          <w:szCs w:val="28"/>
        </w:rPr>
        <w:t xml:space="preserve">, предполагает разработку </w:t>
      </w:r>
      <w:r w:rsidRPr="00FC5DB0">
        <w:rPr>
          <w:rFonts w:ascii="Times New Roman" w:hAnsi="Times New Roman" w:cs="Times New Roman"/>
          <w:spacing w:val="1"/>
          <w:sz w:val="28"/>
          <w:szCs w:val="28"/>
        </w:rPr>
        <w:t>альтернативных социальных программ для молодежи, в кото</w:t>
      </w:r>
      <w:r w:rsidRPr="00FC5DB0">
        <w:rPr>
          <w:rFonts w:ascii="Times New Roman" w:hAnsi="Times New Roman" w:cs="Times New Roman"/>
          <w:sz w:val="28"/>
          <w:szCs w:val="28"/>
        </w:rPr>
        <w:t>рых могло бы в социально-нормативных рамках реализовано желание испытать риск, острые ощущ</w:t>
      </w:r>
      <w:r w:rsidRPr="00FC5DB0">
        <w:rPr>
          <w:rFonts w:ascii="Times New Roman" w:hAnsi="Times New Roman" w:cs="Times New Roman"/>
          <w:sz w:val="28"/>
          <w:szCs w:val="28"/>
        </w:rPr>
        <w:t>е</w:t>
      </w:r>
      <w:r w:rsidRPr="00FC5DB0">
        <w:rPr>
          <w:rFonts w:ascii="Times New Roman" w:hAnsi="Times New Roman" w:cs="Times New Roman"/>
          <w:sz w:val="28"/>
          <w:szCs w:val="28"/>
        </w:rPr>
        <w:t>ния, проявить быструю реакцию и по</w:t>
      </w:r>
      <w:r w:rsidRPr="00FC5DB0">
        <w:rPr>
          <w:rFonts w:ascii="Times New Roman" w:hAnsi="Times New Roman" w:cs="Times New Roman"/>
          <w:spacing w:val="-1"/>
          <w:sz w:val="28"/>
          <w:szCs w:val="28"/>
        </w:rPr>
        <w:t>вышенную активность, столь свойс</w:t>
      </w:r>
      <w:r w:rsidRPr="00FC5DB0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FC5DB0">
        <w:rPr>
          <w:rFonts w:ascii="Times New Roman" w:hAnsi="Times New Roman" w:cs="Times New Roman"/>
          <w:spacing w:val="-1"/>
          <w:sz w:val="28"/>
          <w:szCs w:val="28"/>
        </w:rPr>
        <w:t xml:space="preserve">венные молодым. Выделяют </w:t>
      </w:r>
      <w:r w:rsidRPr="00FC5DB0">
        <w:rPr>
          <w:rFonts w:ascii="Times New Roman" w:hAnsi="Times New Roman" w:cs="Times New Roman"/>
          <w:spacing w:val="1"/>
          <w:sz w:val="28"/>
          <w:szCs w:val="28"/>
        </w:rPr>
        <w:t xml:space="preserve">четыре варианта программ, альтернативных употреблению </w:t>
      </w:r>
      <w:r w:rsidRPr="00FC5DB0">
        <w:rPr>
          <w:rFonts w:ascii="Times New Roman" w:hAnsi="Times New Roman" w:cs="Times New Roman"/>
          <w:sz w:val="28"/>
          <w:szCs w:val="28"/>
        </w:rPr>
        <w:t>наркотиков:</w:t>
      </w:r>
    </w:p>
    <w:p w:rsidR="00F636CB" w:rsidRPr="00D966C5" w:rsidRDefault="00F636CB" w:rsidP="006F2278">
      <w:pPr>
        <w:pStyle w:val="a3"/>
        <w:widowControl w:val="0"/>
        <w:numPr>
          <w:ilvl w:val="0"/>
          <w:numId w:val="41"/>
        </w:numPr>
        <w:shd w:val="clear" w:color="auto" w:fill="FFFFFF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6C5">
        <w:rPr>
          <w:rFonts w:ascii="Times New Roman" w:hAnsi="Times New Roman" w:cs="Times New Roman"/>
          <w:sz w:val="28"/>
          <w:szCs w:val="28"/>
        </w:rPr>
        <w:t>предложение специфической активности</w:t>
      </w:r>
      <w:r w:rsidRPr="00D966C5">
        <w:rPr>
          <w:rFonts w:ascii="Times New Roman" w:hAnsi="Times New Roman" w:cs="Times New Roman"/>
          <w:spacing w:val="2"/>
          <w:sz w:val="28"/>
          <w:szCs w:val="28"/>
        </w:rPr>
        <w:t>, которая вызывает сильные эмо</w:t>
      </w:r>
      <w:r w:rsidRPr="00D966C5">
        <w:rPr>
          <w:rFonts w:ascii="Times New Roman" w:hAnsi="Times New Roman" w:cs="Times New Roman"/>
          <w:sz w:val="28"/>
          <w:szCs w:val="28"/>
        </w:rPr>
        <w:t>ции и предполагает преодоление различного рода препятствий (например, пу</w:t>
      </w:r>
      <w:r w:rsidRPr="00D966C5">
        <w:rPr>
          <w:rFonts w:ascii="Times New Roman" w:hAnsi="Times New Roman" w:cs="Times New Roman"/>
          <w:spacing w:val="2"/>
          <w:sz w:val="28"/>
          <w:szCs w:val="28"/>
        </w:rPr>
        <w:t xml:space="preserve">тешествие с приключениями, </w:t>
      </w:r>
      <w:proofErr w:type="spellStart"/>
      <w:proofErr w:type="gramStart"/>
      <w:r w:rsidRPr="00D966C5">
        <w:rPr>
          <w:rFonts w:ascii="Times New Roman" w:hAnsi="Times New Roman" w:cs="Times New Roman"/>
          <w:spacing w:val="2"/>
          <w:sz w:val="28"/>
          <w:szCs w:val="28"/>
        </w:rPr>
        <w:t>экстрим-клубы</w:t>
      </w:r>
      <w:proofErr w:type="spellEnd"/>
      <w:proofErr w:type="gramEnd"/>
      <w:r w:rsidRPr="00D966C5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proofErr w:type="spellStart"/>
      <w:r w:rsidR="00D966C5" w:rsidRPr="00D966C5">
        <w:rPr>
          <w:rFonts w:ascii="Times New Roman" w:hAnsi="Times New Roman" w:cs="Times New Roman"/>
          <w:spacing w:val="2"/>
          <w:sz w:val="28"/>
          <w:szCs w:val="28"/>
        </w:rPr>
        <w:t>экстремаль</w:t>
      </w:r>
      <w:r w:rsidR="000A55F1">
        <w:rPr>
          <w:rFonts w:ascii="Times New Roman" w:hAnsi="Times New Roman" w:cs="Times New Roman"/>
          <w:spacing w:val="2"/>
          <w:sz w:val="28"/>
          <w:szCs w:val="28"/>
        </w:rPr>
        <w:t>-</w:t>
      </w:r>
      <w:r w:rsidR="00D966C5" w:rsidRPr="00D966C5">
        <w:rPr>
          <w:rFonts w:ascii="Times New Roman" w:hAnsi="Times New Roman" w:cs="Times New Roman"/>
          <w:spacing w:val="2"/>
          <w:sz w:val="28"/>
          <w:szCs w:val="28"/>
        </w:rPr>
        <w:t>ные</w:t>
      </w:r>
      <w:proofErr w:type="spellEnd"/>
      <w:r w:rsidRPr="00D966C5">
        <w:rPr>
          <w:rFonts w:ascii="Times New Roman" w:hAnsi="Times New Roman" w:cs="Times New Roman"/>
          <w:spacing w:val="2"/>
          <w:sz w:val="28"/>
          <w:szCs w:val="28"/>
        </w:rPr>
        <w:t xml:space="preserve"> виды социально приемлемой деятельности)</w:t>
      </w:r>
      <w:r w:rsidRPr="00D966C5">
        <w:rPr>
          <w:rFonts w:ascii="Times New Roman" w:hAnsi="Times New Roman" w:cs="Times New Roman"/>
          <w:sz w:val="28"/>
          <w:szCs w:val="28"/>
        </w:rPr>
        <w:t>.</w:t>
      </w:r>
      <w:r w:rsidRPr="00D966C5">
        <w:rPr>
          <w:rFonts w:ascii="Times New Roman" w:hAnsi="Times New Roman" w:cs="Times New Roman"/>
          <w:spacing w:val="-8"/>
          <w:sz w:val="28"/>
          <w:szCs w:val="28"/>
        </w:rPr>
        <w:t xml:space="preserve"> К этому варианту относятся и спортивные программы. </w:t>
      </w:r>
      <w:r w:rsidR="00EB6ABE" w:rsidRPr="00D966C5">
        <w:rPr>
          <w:rFonts w:ascii="Times New Roman" w:hAnsi="Times New Roman" w:cs="Times New Roman"/>
          <w:spacing w:val="-8"/>
          <w:sz w:val="28"/>
          <w:szCs w:val="28"/>
        </w:rPr>
        <w:t xml:space="preserve">Уникальное свойство спорта </w:t>
      </w:r>
      <w:r w:rsidR="00D966C5" w:rsidRPr="00D966C5">
        <w:rPr>
          <w:rFonts w:ascii="Times New Roman" w:hAnsi="Times New Roman" w:cs="Times New Roman"/>
          <w:sz w:val="28"/>
          <w:szCs w:val="28"/>
        </w:rPr>
        <w:t>–</w:t>
      </w:r>
      <w:r w:rsidR="00EB6ABE" w:rsidRPr="00D966C5">
        <w:rPr>
          <w:rFonts w:ascii="Times New Roman" w:hAnsi="Times New Roman" w:cs="Times New Roman"/>
          <w:sz w:val="28"/>
          <w:szCs w:val="28"/>
        </w:rPr>
        <w:t xml:space="preserve"> это</w:t>
      </w:r>
      <w:r w:rsidRPr="00D966C5">
        <w:rPr>
          <w:rFonts w:ascii="Times New Roman" w:hAnsi="Times New Roman" w:cs="Times New Roman"/>
          <w:spacing w:val="-8"/>
          <w:sz w:val="28"/>
          <w:szCs w:val="28"/>
        </w:rPr>
        <w:t xml:space="preserve"> постоянное удовлетворе</w:t>
      </w:r>
      <w:r w:rsidRPr="00D966C5">
        <w:rPr>
          <w:rFonts w:ascii="Times New Roman" w:hAnsi="Times New Roman" w:cs="Times New Roman"/>
          <w:spacing w:val="-9"/>
          <w:sz w:val="28"/>
          <w:szCs w:val="28"/>
        </w:rPr>
        <w:t>ние стремления к экспериментированию, поиску новых, необыч</w:t>
      </w:r>
      <w:r w:rsidRPr="00D966C5">
        <w:rPr>
          <w:rFonts w:ascii="Times New Roman" w:hAnsi="Times New Roman" w:cs="Times New Roman"/>
          <w:spacing w:val="-14"/>
          <w:sz w:val="28"/>
          <w:szCs w:val="28"/>
        </w:rPr>
        <w:t>ных ощущений и переживаний.</w:t>
      </w:r>
      <w:r w:rsidRPr="000A55F1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 </w:t>
      </w:r>
      <w:r w:rsidRPr="00D966C5">
        <w:rPr>
          <w:rFonts w:ascii="Times New Roman" w:hAnsi="Times New Roman" w:cs="Times New Roman"/>
          <w:spacing w:val="-3"/>
          <w:sz w:val="28"/>
          <w:szCs w:val="28"/>
        </w:rPr>
        <w:t>Сфера спорта открывает перед лич</w:t>
      </w:r>
      <w:r w:rsidRPr="00D966C5">
        <w:rPr>
          <w:rFonts w:ascii="Times New Roman" w:hAnsi="Times New Roman" w:cs="Times New Roman"/>
          <w:spacing w:val="-8"/>
          <w:sz w:val="28"/>
          <w:szCs w:val="28"/>
        </w:rPr>
        <w:t xml:space="preserve">ностью мир безграничных возможностей человека, уникальные резервы собственного организма. В этом отношении спортивная </w:t>
      </w:r>
      <w:r w:rsidRPr="00D966C5">
        <w:rPr>
          <w:rFonts w:ascii="Times New Roman" w:hAnsi="Times New Roman" w:cs="Times New Roman"/>
          <w:spacing w:val="-10"/>
          <w:sz w:val="28"/>
          <w:szCs w:val="28"/>
        </w:rPr>
        <w:t>деятельность может рассматриваться как альтернатива наркоти</w:t>
      </w:r>
      <w:r w:rsidRPr="00D966C5">
        <w:rPr>
          <w:rFonts w:ascii="Times New Roman" w:hAnsi="Times New Roman" w:cs="Times New Roman"/>
          <w:spacing w:val="-8"/>
          <w:sz w:val="28"/>
          <w:szCs w:val="28"/>
        </w:rPr>
        <w:t>кам;</w:t>
      </w:r>
    </w:p>
    <w:p w:rsidR="00F636CB" w:rsidRPr="00D966C5" w:rsidRDefault="00F636CB" w:rsidP="006F2278">
      <w:pPr>
        <w:pStyle w:val="a3"/>
        <w:widowControl w:val="0"/>
        <w:numPr>
          <w:ilvl w:val="0"/>
          <w:numId w:val="41"/>
        </w:numPr>
        <w:shd w:val="clear" w:color="auto" w:fill="FFFFFF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D966C5">
        <w:rPr>
          <w:rFonts w:ascii="Times New Roman" w:hAnsi="Times New Roman" w:cs="Times New Roman"/>
          <w:spacing w:val="-3"/>
          <w:sz w:val="28"/>
          <w:szCs w:val="28"/>
        </w:rPr>
        <w:t xml:space="preserve">комбинация возможности удовлетворения специфических </w:t>
      </w:r>
      <w:r w:rsidRPr="00D966C5">
        <w:rPr>
          <w:rFonts w:ascii="Times New Roman" w:hAnsi="Times New Roman" w:cs="Times New Roman"/>
          <w:spacing w:val="3"/>
          <w:sz w:val="28"/>
          <w:szCs w:val="28"/>
        </w:rPr>
        <w:t>для подростков потребностей (например, потребности в само</w:t>
      </w:r>
      <w:r w:rsidRPr="00D966C5">
        <w:rPr>
          <w:rFonts w:ascii="Times New Roman" w:hAnsi="Times New Roman" w:cs="Times New Roman"/>
          <w:spacing w:val="7"/>
          <w:sz w:val="28"/>
          <w:szCs w:val="28"/>
        </w:rPr>
        <w:t>реализации) со специфической активностью (за</w:t>
      </w:r>
      <w:r w:rsidRPr="00D966C5">
        <w:rPr>
          <w:rFonts w:ascii="Times New Roman" w:hAnsi="Times New Roman" w:cs="Times New Roman"/>
          <w:sz w:val="28"/>
          <w:szCs w:val="28"/>
        </w:rPr>
        <w:t>нятия спортом, творчеством),</w:t>
      </w:r>
      <w:r w:rsidRPr="00D966C5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D966C5">
        <w:rPr>
          <w:rFonts w:ascii="Times New Roman" w:hAnsi="Times New Roman" w:cs="Times New Roman"/>
          <w:spacing w:val="1"/>
          <w:sz w:val="28"/>
          <w:szCs w:val="28"/>
        </w:rPr>
        <w:t>поощрение участия подростков во всех видах специфической активности (</w:t>
      </w:r>
      <w:proofErr w:type="spellStart"/>
      <w:proofErr w:type="gramStart"/>
      <w:r w:rsidRPr="00D966C5">
        <w:rPr>
          <w:rFonts w:ascii="Times New Roman" w:hAnsi="Times New Roman" w:cs="Times New Roman"/>
          <w:spacing w:val="1"/>
          <w:sz w:val="28"/>
          <w:szCs w:val="28"/>
        </w:rPr>
        <w:t>разно</w:t>
      </w:r>
      <w:r w:rsidR="000A55F1">
        <w:rPr>
          <w:rFonts w:ascii="Times New Roman" w:hAnsi="Times New Roman" w:cs="Times New Roman"/>
          <w:spacing w:val="1"/>
          <w:sz w:val="28"/>
          <w:szCs w:val="28"/>
        </w:rPr>
        <w:t>-</w:t>
      </w:r>
      <w:r w:rsidRPr="00D966C5">
        <w:rPr>
          <w:rFonts w:ascii="Times New Roman" w:hAnsi="Times New Roman" w:cs="Times New Roman"/>
          <w:spacing w:val="1"/>
          <w:sz w:val="28"/>
          <w:szCs w:val="28"/>
        </w:rPr>
        <w:t>образные</w:t>
      </w:r>
      <w:proofErr w:type="spellEnd"/>
      <w:proofErr w:type="gramEnd"/>
      <w:r w:rsidRPr="00D966C5">
        <w:rPr>
          <w:rFonts w:ascii="Times New Roman" w:hAnsi="Times New Roman" w:cs="Times New Roman"/>
          <w:spacing w:val="1"/>
          <w:sz w:val="28"/>
          <w:szCs w:val="28"/>
        </w:rPr>
        <w:t xml:space="preserve"> хобби-клубы, творческие мастерские и т. д.);</w:t>
      </w:r>
    </w:p>
    <w:p w:rsidR="00F636CB" w:rsidRPr="00D966C5" w:rsidRDefault="00F636CB" w:rsidP="006F2278">
      <w:pPr>
        <w:pStyle w:val="a3"/>
        <w:widowControl w:val="0"/>
        <w:numPr>
          <w:ilvl w:val="0"/>
          <w:numId w:val="41"/>
        </w:numPr>
        <w:shd w:val="clear" w:color="auto" w:fill="FFFFFF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6C5">
        <w:rPr>
          <w:rFonts w:ascii="Times New Roman" w:hAnsi="Times New Roman" w:cs="Times New Roman"/>
          <w:spacing w:val="1"/>
          <w:sz w:val="28"/>
          <w:szCs w:val="28"/>
        </w:rPr>
        <w:t>создание групп молодых людей, заботящихся об актив</w:t>
      </w:r>
      <w:r w:rsidRPr="00D966C5">
        <w:rPr>
          <w:rFonts w:ascii="Times New Roman" w:hAnsi="Times New Roman" w:cs="Times New Roman"/>
          <w:sz w:val="28"/>
          <w:szCs w:val="28"/>
        </w:rPr>
        <w:t>ном выборе своей жизненной позиции (лидерские школы, молодежные парламенты, общественные организации).</w:t>
      </w:r>
    </w:p>
    <w:p w:rsidR="00F636CB" w:rsidRPr="00FC5DB0" w:rsidRDefault="00F636CB" w:rsidP="00FC5DB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5DB0">
        <w:rPr>
          <w:rFonts w:ascii="Times New Roman" w:hAnsi="Times New Roman" w:cs="Times New Roman"/>
          <w:sz w:val="28"/>
          <w:szCs w:val="28"/>
        </w:rPr>
        <w:t xml:space="preserve">Эти программы особенно эффективны в группах высокого </w:t>
      </w:r>
      <w:r w:rsidRPr="00FC5DB0">
        <w:rPr>
          <w:rFonts w:ascii="Times New Roman" w:hAnsi="Times New Roman" w:cs="Times New Roman"/>
          <w:spacing w:val="1"/>
          <w:sz w:val="28"/>
          <w:szCs w:val="28"/>
        </w:rPr>
        <w:t>риска и группах, отклоняющихся от норм поведения.</w:t>
      </w:r>
    </w:p>
    <w:p w:rsidR="00F636CB" w:rsidRPr="00FC5DB0" w:rsidRDefault="00F636CB" w:rsidP="00FC5DB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5DB0">
        <w:rPr>
          <w:rFonts w:ascii="Times New Roman" w:hAnsi="Times New Roman" w:cs="Times New Roman"/>
          <w:spacing w:val="1"/>
          <w:sz w:val="28"/>
          <w:szCs w:val="28"/>
        </w:rPr>
        <w:lastRenderedPageBreak/>
        <w:t>Обязательными условиями успешной реализации двух последних подходов являются наличие необходимой материальной базы, а также специалистов, подготовленных соответствующим образом.</w:t>
      </w:r>
    </w:p>
    <w:p w:rsidR="00F636CB" w:rsidRPr="00FC5DB0" w:rsidRDefault="00F636CB" w:rsidP="00FC5DB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5DB0">
        <w:rPr>
          <w:rFonts w:ascii="Times New Roman" w:hAnsi="Times New Roman" w:cs="Times New Roman"/>
          <w:sz w:val="28"/>
          <w:szCs w:val="28"/>
        </w:rPr>
        <w:t>Многообразие подходов в организации первичной профилактики свидетельствует о достаточной методологической разработанности пр</w:t>
      </w:r>
      <w:r w:rsidRPr="00FC5DB0">
        <w:rPr>
          <w:rFonts w:ascii="Times New Roman" w:hAnsi="Times New Roman" w:cs="Times New Roman"/>
          <w:sz w:val="28"/>
          <w:szCs w:val="28"/>
        </w:rPr>
        <w:t>о</w:t>
      </w:r>
      <w:r w:rsidRPr="00FC5DB0">
        <w:rPr>
          <w:rFonts w:ascii="Times New Roman" w:hAnsi="Times New Roman" w:cs="Times New Roman"/>
          <w:sz w:val="28"/>
          <w:szCs w:val="28"/>
        </w:rPr>
        <w:t>блемы. Очевидно, что программа профилактики отдельно взятой общео</w:t>
      </w:r>
      <w:r w:rsidRPr="00FC5DB0">
        <w:rPr>
          <w:rFonts w:ascii="Times New Roman" w:hAnsi="Times New Roman" w:cs="Times New Roman"/>
          <w:sz w:val="28"/>
          <w:szCs w:val="28"/>
        </w:rPr>
        <w:t>б</w:t>
      </w:r>
      <w:r w:rsidRPr="00FC5DB0">
        <w:rPr>
          <w:rFonts w:ascii="Times New Roman" w:hAnsi="Times New Roman" w:cs="Times New Roman"/>
          <w:sz w:val="28"/>
          <w:szCs w:val="28"/>
        </w:rPr>
        <w:t>разовательной школы должна строиться исходя из возможностей образ</w:t>
      </w:r>
      <w:r w:rsidRPr="00FC5DB0">
        <w:rPr>
          <w:rFonts w:ascii="Times New Roman" w:hAnsi="Times New Roman" w:cs="Times New Roman"/>
          <w:sz w:val="28"/>
          <w:szCs w:val="28"/>
        </w:rPr>
        <w:t>о</w:t>
      </w:r>
      <w:r w:rsidRPr="00FC5DB0">
        <w:rPr>
          <w:rFonts w:ascii="Times New Roman" w:hAnsi="Times New Roman" w:cs="Times New Roman"/>
          <w:sz w:val="28"/>
          <w:szCs w:val="28"/>
        </w:rPr>
        <w:t>вательного учреждения и с учетом комплексного подхода к организации антинаркотической деятельности</w:t>
      </w:r>
      <w:r w:rsidR="003F160E" w:rsidRPr="003F160E">
        <w:rPr>
          <w:rFonts w:ascii="Times New Roman" w:hAnsi="Times New Roman" w:cs="Times New Roman"/>
          <w:sz w:val="28"/>
          <w:szCs w:val="28"/>
        </w:rPr>
        <w:t xml:space="preserve"> </w:t>
      </w:r>
      <w:r w:rsidR="003F160E" w:rsidRPr="00B02931">
        <w:rPr>
          <w:rFonts w:ascii="Times New Roman" w:hAnsi="Times New Roman" w:cs="Times New Roman"/>
          <w:bCs/>
          <w:caps/>
          <w:sz w:val="28"/>
          <w:szCs w:val="28"/>
        </w:rPr>
        <w:t>[46</w:t>
      </w:r>
      <w:r w:rsidR="003F160E">
        <w:rPr>
          <w:rFonts w:ascii="Times New Roman" w:hAnsi="Times New Roman" w:cs="Times New Roman"/>
          <w:bCs/>
          <w:caps/>
          <w:sz w:val="28"/>
          <w:szCs w:val="28"/>
        </w:rPr>
        <w:t>; 47</w:t>
      </w:r>
      <w:r w:rsidR="003F160E" w:rsidRPr="00B02931">
        <w:rPr>
          <w:rFonts w:ascii="Times New Roman" w:hAnsi="Times New Roman" w:cs="Times New Roman"/>
          <w:bCs/>
          <w:caps/>
          <w:sz w:val="28"/>
          <w:szCs w:val="28"/>
        </w:rPr>
        <w:t>]</w:t>
      </w:r>
      <w:r w:rsidRPr="00FC5D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36CB" w:rsidRPr="00FC5DB0" w:rsidRDefault="00F636CB" w:rsidP="00FC5DB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5DB0">
        <w:rPr>
          <w:rFonts w:ascii="Times New Roman" w:hAnsi="Times New Roman" w:cs="Times New Roman"/>
          <w:sz w:val="28"/>
          <w:szCs w:val="28"/>
        </w:rPr>
        <w:t>Несмотря на позитивные изменения последних лет в области проф</w:t>
      </w:r>
      <w:r w:rsidRPr="00FC5DB0">
        <w:rPr>
          <w:rFonts w:ascii="Times New Roman" w:hAnsi="Times New Roman" w:cs="Times New Roman"/>
          <w:sz w:val="28"/>
          <w:szCs w:val="28"/>
        </w:rPr>
        <w:t>и</w:t>
      </w:r>
      <w:r w:rsidRPr="00FC5DB0">
        <w:rPr>
          <w:rFonts w:ascii="Times New Roman" w:hAnsi="Times New Roman" w:cs="Times New Roman"/>
          <w:sz w:val="28"/>
          <w:szCs w:val="28"/>
        </w:rPr>
        <w:t>лактики наркомании среди учащихся, следует отметить, что потенциал ф</w:t>
      </w:r>
      <w:r w:rsidRPr="00FC5DB0">
        <w:rPr>
          <w:rFonts w:ascii="Times New Roman" w:hAnsi="Times New Roman" w:cs="Times New Roman"/>
          <w:sz w:val="28"/>
          <w:szCs w:val="28"/>
        </w:rPr>
        <w:t>и</w:t>
      </w:r>
      <w:r w:rsidRPr="00FC5DB0">
        <w:rPr>
          <w:rFonts w:ascii="Times New Roman" w:hAnsi="Times New Roman" w:cs="Times New Roman"/>
          <w:sz w:val="28"/>
          <w:szCs w:val="28"/>
        </w:rPr>
        <w:t>зической культуры и спорта в организации профилактической деятельн</w:t>
      </w:r>
      <w:r w:rsidRPr="00FC5DB0">
        <w:rPr>
          <w:rFonts w:ascii="Times New Roman" w:hAnsi="Times New Roman" w:cs="Times New Roman"/>
          <w:sz w:val="28"/>
          <w:szCs w:val="28"/>
        </w:rPr>
        <w:t>о</w:t>
      </w:r>
      <w:r w:rsidRPr="00FC5DB0">
        <w:rPr>
          <w:rFonts w:ascii="Times New Roman" w:hAnsi="Times New Roman" w:cs="Times New Roman"/>
          <w:sz w:val="28"/>
          <w:szCs w:val="28"/>
        </w:rPr>
        <w:t xml:space="preserve">сти используется </w:t>
      </w:r>
      <w:proofErr w:type="gramStart"/>
      <w:r w:rsidRPr="00FC5DB0">
        <w:rPr>
          <w:rFonts w:ascii="Times New Roman" w:hAnsi="Times New Roman" w:cs="Times New Roman"/>
          <w:sz w:val="28"/>
          <w:szCs w:val="28"/>
        </w:rPr>
        <w:t>крайне недостаточно</w:t>
      </w:r>
      <w:proofErr w:type="gramEnd"/>
      <w:r w:rsidRPr="00FC5DB0">
        <w:rPr>
          <w:rFonts w:ascii="Times New Roman" w:hAnsi="Times New Roman" w:cs="Times New Roman"/>
          <w:sz w:val="28"/>
          <w:szCs w:val="28"/>
        </w:rPr>
        <w:t>. Особенностью физкультурно-спортивной деятельности является её комплексное воздействие на ли</w:t>
      </w:r>
      <w:r w:rsidRPr="00FC5DB0">
        <w:rPr>
          <w:rFonts w:ascii="Times New Roman" w:hAnsi="Times New Roman" w:cs="Times New Roman"/>
          <w:sz w:val="28"/>
          <w:szCs w:val="28"/>
        </w:rPr>
        <w:t>ч</w:t>
      </w:r>
      <w:r w:rsidRPr="00FC5DB0">
        <w:rPr>
          <w:rFonts w:ascii="Times New Roman" w:hAnsi="Times New Roman" w:cs="Times New Roman"/>
          <w:sz w:val="28"/>
          <w:szCs w:val="28"/>
        </w:rPr>
        <w:t>ность, включая изменение поведения, удовлетворение естественной п</w:t>
      </w:r>
      <w:r w:rsidRPr="00FC5DB0">
        <w:rPr>
          <w:rFonts w:ascii="Times New Roman" w:hAnsi="Times New Roman" w:cs="Times New Roman"/>
          <w:sz w:val="28"/>
          <w:szCs w:val="28"/>
        </w:rPr>
        <w:t>о</w:t>
      </w:r>
      <w:r w:rsidRPr="00FC5DB0">
        <w:rPr>
          <w:rFonts w:ascii="Times New Roman" w:hAnsi="Times New Roman" w:cs="Times New Roman"/>
          <w:sz w:val="28"/>
          <w:szCs w:val="28"/>
        </w:rPr>
        <w:t>требности в самоутверждении и самореализации. Спорт закаляет характер, учит преодолевать трудности, справляться со стрессами. В этом отнош</w:t>
      </w:r>
      <w:r w:rsidRPr="00FC5DB0">
        <w:rPr>
          <w:rFonts w:ascii="Times New Roman" w:hAnsi="Times New Roman" w:cs="Times New Roman"/>
          <w:sz w:val="28"/>
          <w:szCs w:val="28"/>
        </w:rPr>
        <w:t>е</w:t>
      </w:r>
      <w:r w:rsidRPr="00FC5DB0">
        <w:rPr>
          <w:rFonts w:ascii="Times New Roman" w:hAnsi="Times New Roman" w:cs="Times New Roman"/>
          <w:sz w:val="28"/>
          <w:szCs w:val="28"/>
        </w:rPr>
        <w:t>нии спортивная деятельность может рассматриваться как альтернатива наркотикам, предлагающая вместо иллюзорного решения проблемы ли</w:t>
      </w:r>
      <w:r w:rsidRPr="00FC5DB0">
        <w:rPr>
          <w:rFonts w:ascii="Times New Roman" w:hAnsi="Times New Roman" w:cs="Times New Roman"/>
          <w:sz w:val="28"/>
          <w:szCs w:val="28"/>
        </w:rPr>
        <w:t>ч</w:t>
      </w:r>
      <w:r w:rsidRPr="00FC5DB0">
        <w:rPr>
          <w:rFonts w:ascii="Times New Roman" w:hAnsi="Times New Roman" w:cs="Times New Roman"/>
          <w:sz w:val="28"/>
          <w:szCs w:val="28"/>
        </w:rPr>
        <w:t xml:space="preserve">ностного становления реальный путь формирования сильной и здоровой личности. </w:t>
      </w:r>
    </w:p>
    <w:p w:rsidR="00F636CB" w:rsidRPr="00FC5DB0" w:rsidRDefault="00F636CB" w:rsidP="00FC5DB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5DB0">
        <w:rPr>
          <w:rFonts w:ascii="Times New Roman" w:hAnsi="Times New Roman" w:cs="Times New Roman"/>
          <w:sz w:val="28"/>
          <w:szCs w:val="28"/>
        </w:rPr>
        <w:t>В отличие от вышеизложенных подходов, активно внедряемый в п</w:t>
      </w:r>
      <w:r w:rsidRPr="00FC5DB0">
        <w:rPr>
          <w:rFonts w:ascii="Times New Roman" w:hAnsi="Times New Roman" w:cs="Times New Roman"/>
          <w:sz w:val="28"/>
          <w:szCs w:val="28"/>
        </w:rPr>
        <w:t>о</w:t>
      </w:r>
      <w:r w:rsidRPr="00FC5DB0">
        <w:rPr>
          <w:rFonts w:ascii="Times New Roman" w:hAnsi="Times New Roman" w:cs="Times New Roman"/>
          <w:sz w:val="28"/>
          <w:szCs w:val="28"/>
        </w:rPr>
        <w:t xml:space="preserve">следнее время </w:t>
      </w:r>
      <w:r w:rsidRPr="00FC5DB0">
        <w:rPr>
          <w:rFonts w:ascii="Times New Roman" w:hAnsi="Times New Roman" w:cs="Times New Roman"/>
          <w:i/>
          <w:iCs/>
          <w:sz w:val="28"/>
          <w:szCs w:val="28"/>
        </w:rPr>
        <w:t xml:space="preserve">подход, направленный </w:t>
      </w:r>
      <w:r w:rsidRPr="00FC5DB0"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на укрепление здоровья, </w:t>
      </w:r>
      <w:r w:rsidRPr="00FC5DB0">
        <w:rPr>
          <w:rFonts w:ascii="Times New Roman" w:hAnsi="Times New Roman" w:cs="Times New Roman"/>
          <w:spacing w:val="-1"/>
          <w:sz w:val="28"/>
          <w:szCs w:val="28"/>
        </w:rPr>
        <w:t>является на</w:t>
      </w:r>
      <w:r w:rsidRPr="00FC5DB0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FC5DB0">
        <w:rPr>
          <w:rFonts w:ascii="Times New Roman" w:hAnsi="Times New Roman" w:cs="Times New Roman"/>
          <w:spacing w:val="-1"/>
          <w:sz w:val="28"/>
          <w:szCs w:val="28"/>
        </w:rPr>
        <w:t>более приемлемым для любой школы независимо от её материально-технического оснащения и обеспечения специально обученными психол</w:t>
      </w:r>
      <w:r w:rsidRPr="00FC5DB0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FC5DB0">
        <w:rPr>
          <w:rFonts w:ascii="Times New Roman" w:hAnsi="Times New Roman" w:cs="Times New Roman"/>
          <w:spacing w:val="-1"/>
          <w:sz w:val="28"/>
          <w:szCs w:val="28"/>
        </w:rPr>
        <w:t>гическими кадрами. Для этого достаточно грамотно разработать программу и подключить заинтересованных тренеров и педагогов.</w:t>
      </w:r>
    </w:p>
    <w:p w:rsidR="00F636CB" w:rsidRPr="00FC5DB0" w:rsidRDefault="00F636CB" w:rsidP="00FC5DB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C5DB0">
        <w:rPr>
          <w:rFonts w:ascii="Times New Roman" w:hAnsi="Times New Roman" w:cs="Times New Roman"/>
          <w:spacing w:val="-1"/>
          <w:sz w:val="28"/>
          <w:szCs w:val="28"/>
        </w:rPr>
        <w:t>Главное достижение такой программы состоит в том, что она напра</w:t>
      </w:r>
      <w:r w:rsidRPr="00FC5DB0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FC5DB0">
        <w:rPr>
          <w:rFonts w:ascii="Times New Roman" w:hAnsi="Times New Roman" w:cs="Times New Roman"/>
          <w:spacing w:val="-1"/>
          <w:sz w:val="28"/>
          <w:szCs w:val="28"/>
        </w:rPr>
        <w:t>лена не столько на предупреждение болезни, сколько на формирование здорового поведения. Её цель – привить любовь к здоровью, к занятиям ф</w:t>
      </w:r>
      <w:r w:rsidRPr="00FC5DB0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FC5DB0">
        <w:rPr>
          <w:rFonts w:ascii="Times New Roman" w:hAnsi="Times New Roman" w:cs="Times New Roman"/>
          <w:spacing w:val="-1"/>
          <w:sz w:val="28"/>
          <w:szCs w:val="28"/>
        </w:rPr>
        <w:t>зической культурой и спортом, сформировать вкус и тягу к ценностям зд</w:t>
      </w:r>
      <w:r w:rsidRPr="00FC5DB0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FC5DB0">
        <w:rPr>
          <w:rFonts w:ascii="Times New Roman" w:hAnsi="Times New Roman" w:cs="Times New Roman"/>
          <w:spacing w:val="-1"/>
          <w:sz w:val="28"/>
          <w:szCs w:val="28"/>
        </w:rPr>
        <w:t>рового образа жизни.</w:t>
      </w:r>
    </w:p>
    <w:p w:rsidR="00F636CB" w:rsidRPr="00FC5DB0" w:rsidRDefault="00F636CB" w:rsidP="00FC5DB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5DB0">
        <w:rPr>
          <w:rFonts w:ascii="Times New Roman" w:hAnsi="Times New Roman" w:cs="Times New Roman"/>
          <w:spacing w:val="-1"/>
          <w:sz w:val="28"/>
          <w:szCs w:val="28"/>
        </w:rPr>
        <w:t>Этот подход сочетает в себе личный выбор и со</w:t>
      </w:r>
      <w:r w:rsidRPr="00FC5DB0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FC5DB0">
        <w:rPr>
          <w:rFonts w:ascii="Times New Roman" w:hAnsi="Times New Roman" w:cs="Times New Roman"/>
          <w:spacing w:val="2"/>
          <w:sz w:val="28"/>
          <w:szCs w:val="28"/>
        </w:rPr>
        <w:t>циальную ответс</w:t>
      </w:r>
      <w:r w:rsidRPr="00FC5DB0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FC5DB0">
        <w:rPr>
          <w:rFonts w:ascii="Times New Roman" w:hAnsi="Times New Roman" w:cs="Times New Roman"/>
          <w:spacing w:val="2"/>
          <w:sz w:val="28"/>
          <w:szCs w:val="28"/>
        </w:rPr>
        <w:t>венность за здоровье. Основной упор здесь д</w:t>
      </w:r>
      <w:r w:rsidRPr="00FC5DB0">
        <w:rPr>
          <w:rFonts w:ascii="Times New Roman" w:hAnsi="Times New Roman" w:cs="Times New Roman"/>
          <w:spacing w:val="-1"/>
          <w:sz w:val="28"/>
          <w:szCs w:val="28"/>
        </w:rPr>
        <w:t>елается на умение человека поддерживать свое здоровье в оптимальном состоянии и успешно против</w:t>
      </w:r>
      <w:r w:rsidRPr="00FC5DB0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FC5DB0">
        <w:rPr>
          <w:rFonts w:ascii="Times New Roman" w:hAnsi="Times New Roman" w:cs="Times New Roman"/>
          <w:spacing w:val="-1"/>
          <w:sz w:val="28"/>
          <w:szCs w:val="28"/>
        </w:rPr>
        <w:t xml:space="preserve">стоять отрицательным </w:t>
      </w:r>
      <w:r w:rsidRPr="00FC5DB0">
        <w:rPr>
          <w:rFonts w:ascii="Times New Roman" w:hAnsi="Times New Roman" w:cs="Times New Roman"/>
          <w:spacing w:val="-3"/>
          <w:sz w:val="28"/>
          <w:szCs w:val="28"/>
        </w:rPr>
        <w:t>факторам окружающей среды. С этих позиций здор</w:t>
      </w:r>
      <w:r w:rsidRPr="00FC5DB0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FC5DB0">
        <w:rPr>
          <w:rFonts w:ascii="Times New Roman" w:hAnsi="Times New Roman" w:cs="Times New Roman"/>
          <w:spacing w:val="-3"/>
          <w:sz w:val="28"/>
          <w:szCs w:val="28"/>
        </w:rPr>
        <w:t>вье рассмат</w:t>
      </w:r>
      <w:r w:rsidRPr="00FC5DB0">
        <w:rPr>
          <w:rFonts w:ascii="Times New Roman" w:hAnsi="Times New Roman" w:cs="Times New Roman"/>
          <w:spacing w:val="3"/>
          <w:sz w:val="28"/>
          <w:szCs w:val="28"/>
        </w:rPr>
        <w:t xml:space="preserve">ривается как источник благополучной повседневной жизни, а </w:t>
      </w:r>
      <w:r w:rsidRPr="00FC5DB0">
        <w:rPr>
          <w:rFonts w:ascii="Times New Roman" w:hAnsi="Times New Roman" w:cs="Times New Roman"/>
          <w:sz w:val="28"/>
          <w:szCs w:val="28"/>
        </w:rPr>
        <w:t>не как цель существования. В основе программ укрепления здоровья лежит развитие личности, предпочитающей здоровый образ жизни. Действия этих программ рассчитаны на длительный позитивный эффект в результате усиления личностных ресурсов и готовности людей использовать их. Уч</w:t>
      </w:r>
      <w:r w:rsidRPr="00FC5DB0">
        <w:rPr>
          <w:rFonts w:ascii="Times New Roman" w:hAnsi="Times New Roman" w:cs="Times New Roman"/>
          <w:sz w:val="28"/>
          <w:szCs w:val="28"/>
        </w:rPr>
        <w:t>а</w:t>
      </w:r>
      <w:r w:rsidRPr="00FC5DB0">
        <w:rPr>
          <w:rFonts w:ascii="Times New Roman" w:hAnsi="Times New Roman" w:cs="Times New Roman"/>
          <w:sz w:val="28"/>
          <w:szCs w:val="28"/>
        </w:rPr>
        <w:t>стниками таких программ должны быть не только учащиеся, но и семья, микросреда, в которой живет ребенок</w:t>
      </w:r>
      <w:r w:rsidR="003F160E" w:rsidRPr="003F160E">
        <w:rPr>
          <w:rFonts w:ascii="Times New Roman" w:hAnsi="Times New Roman" w:cs="Times New Roman"/>
          <w:sz w:val="28"/>
          <w:szCs w:val="28"/>
        </w:rPr>
        <w:t xml:space="preserve"> </w:t>
      </w:r>
      <w:r w:rsidR="003F160E" w:rsidRPr="00B02931">
        <w:rPr>
          <w:rFonts w:ascii="Times New Roman" w:hAnsi="Times New Roman" w:cs="Times New Roman"/>
          <w:bCs/>
          <w:caps/>
          <w:sz w:val="28"/>
          <w:szCs w:val="28"/>
        </w:rPr>
        <w:t>[46</w:t>
      </w:r>
      <w:r w:rsidR="003F160E">
        <w:rPr>
          <w:rFonts w:ascii="Times New Roman" w:hAnsi="Times New Roman" w:cs="Times New Roman"/>
          <w:bCs/>
          <w:caps/>
          <w:sz w:val="28"/>
          <w:szCs w:val="28"/>
        </w:rPr>
        <w:t>; 47</w:t>
      </w:r>
      <w:r w:rsidR="003F160E" w:rsidRPr="00B02931">
        <w:rPr>
          <w:rFonts w:ascii="Times New Roman" w:hAnsi="Times New Roman" w:cs="Times New Roman"/>
          <w:bCs/>
          <w:caps/>
          <w:sz w:val="28"/>
          <w:szCs w:val="28"/>
        </w:rPr>
        <w:t>]</w:t>
      </w:r>
      <w:r w:rsidRPr="00FC5D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36CB" w:rsidRPr="00FC5DB0" w:rsidRDefault="00F636CB" w:rsidP="00FC5DB0">
      <w:pPr>
        <w:pStyle w:val="aa"/>
        <w:spacing w:after="0"/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FC5DB0">
        <w:rPr>
          <w:rFonts w:cs="Times New Roman"/>
          <w:color w:val="auto"/>
          <w:sz w:val="28"/>
          <w:szCs w:val="28"/>
          <w:lang w:val="ru-RU"/>
        </w:rPr>
        <w:lastRenderedPageBreak/>
        <w:t xml:space="preserve">В настоящее время достаточно часто меры ранней профилактики не дают должного эффекта, поскольку основываются на принципе </w:t>
      </w:r>
      <w:r w:rsidR="000A55F1">
        <w:rPr>
          <w:rFonts w:cs="Times New Roman"/>
          <w:color w:val="auto"/>
          <w:sz w:val="28"/>
          <w:szCs w:val="28"/>
          <w:lang w:val="ru-RU"/>
        </w:rPr>
        <w:t>«</w:t>
      </w:r>
      <w:r w:rsidRPr="00FC5DB0">
        <w:rPr>
          <w:rFonts w:cs="Times New Roman"/>
          <w:color w:val="auto"/>
          <w:sz w:val="28"/>
          <w:szCs w:val="28"/>
          <w:lang w:val="ru-RU"/>
        </w:rPr>
        <w:t>лобовой атаки</w:t>
      </w:r>
      <w:r w:rsidR="000A55F1">
        <w:rPr>
          <w:rFonts w:cs="Times New Roman"/>
          <w:color w:val="auto"/>
          <w:sz w:val="28"/>
          <w:szCs w:val="28"/>
          <w:lang w:val="ru-RU"/>
        </w:rPr>
        <w:t>»</w:t>
      </w:r>
      <w:r w:rsidRPr="00FC5DB0">
        <w:rPr>
          <w:rFonts w:cs="Times New Roman"/>
          <w:color w:val="auto"/>
          <w:sz w:val="28"/>
          <w:szCs w:val="28"/>
          <w:lang w:val="ru-RU"/>
        </w:rPr>
        <w:t xml:space="preserve">, когда слушателям, преимущественно в виде лекций, подается негативная информация о последствиях употребления алкоголя и наркотиков. В противовес предлагаем метод </w:t>
      </w:r>
      <w:r w:rsidR="000A55F1">
        <w:rPr>
          <w:rFonts w:cs="Times New Roman"/>
          <w:color w:val="auto"/>
          <w:sz w:val="28"/>
          <w:szCs w:val="28"/>
          <w:lang w:val="ru-RU"/>
        </w:rPr>
        <w:t>«</w:t>
      </w:r>
      <w:r w:rsidRPr="00FC5DB0">
        <w:rPr>
          <w:rFonts w:cs="Times New Roman"/>
          <w:color w:val="auto"/>
          <w:sz w:val="28"/>
          <w:szCs w:val="28"/>
          <w:lang w:val="ru-RU"/>
        </w:rPr>
        <w:t>скрытой информационной интервенции</w:t>
      </w:r>
      <w:r w:rsidR="000A55F1">
        <w:rPr>
          <w:rFonts w:cs="Times New Roman"/>
          <w:color w:val="auto"/>
          <w:sz w:val="28"/>
          <w:szCs w:val="28"/>
          <w:lang w:val="ru-RU"/>
        </w:rPr>
        <w:t>»</w:t>
      </w:r>
      <w:r w:rsidRPr="00FC5DB0">
        <w:rPr>
          <w:rFonts w:cs="Times New Roman"/>
          <w:color w:val="auto"/>
          <w:sz w:val="28"/>
          <w:szCs w:val="28"/>
          <w:lang w:val="ru-RU"/>
        </w:rPr>
        <w:t xml:space="preserve"> в виде воспитания через предмет, когда информация </w:t>
      </w:r>
      <w:r w:rsidR="000A55F1">
        <w:rPr>
          <w:rFonts w:cs="Times New Roman"/>
          <w:color w:val="auto"/>
          <w:sz w:val="28"/>
          <w:szCs w:val="28"/>
          <w:lang w:val="ru-RU"/>
        </w:rPr>
        <w:t>«</w:t>
      </w:r>
      <w:r w:rsidRPr="00FC5DB0">
        <w:rPr>
          <w:rFonts w:cs="Times New Roman"/>
          <w:color w:val="auto"/>
          <w:sz w:val="28"/>
          <w:szCs w:val="28"/>
          <w:lang w:val="ru-RU"/>
        </w:rPr>
        <w:t>разнесена</w:t>
      </w:r>
      <w:r w:rsidR="000A55F1">
        <w:rPr>
          <w:rFonts w:cs="Times New Roman"/>
          <w:color w:val="auto"/>
          <w:sz w:val="28"/>
          <w:szCs w:val="28"/>
          <w:lang w:val="ru-RU"/>
        </w:rPr>
        <w:t>»</w:t>
      </w:r>
      <w:r w:rsidRPr="00FC5DB0">
        <w:rPr>
          <w:rFonts w:cs="Times New Roman"/>
          <w:color w:val="auto"/>
          <w:sz w:val="28"/>
          <w:szCs w:val="28"/>
          <w:lang w:val="ru-RU"/>
        </w:rPr>
        <w:t xml:space="preserve"> по различным учебным дисциплинам и логично вкрапливается в содержание урока. По последним научным данным, учащиеся хотят получать информацию о здоровом образе жизни в первую очередь на школьных уроках. </w:t>
      </w:r>
    </w:p>
    <w:p w:rsidR="00F636CB" w:rsidRPr="001F2BFB" w:rsidRDefault="00F636CB" w:rsidP="00FC5DB0">
      <w:pPr>
        <w:pStyle w:val="aa"/>
        <w:spacing w:after="0"/>
        <w:ind w:firstLine="709"/>
        <w:jc w:val="both"/>
        <w:rPr>
          <w:rFonts w:cs="Times New Roman"/>
          <w:color w:val="FF0000"/>
          <w:sz w:val="28"/>
          <w:szCs w:val="28"/>
          <w:lang w:val="ru-RU"/>
        </w:rPr>
      </w:pPr>
      <w:r w:rsidRPr="00FC5DB0">
        <w:rPr>
          <w:rFonts w:cs="Times New Roman"/>
          <w:color w:val="auto"/>
          <w:sz w:val="28"/>
          <w:szCs w:val="28"/>
          <w:lang w:val="ru-RU"/>
        </w:rPr>
        <w:t xml:space="preserve">Методические материалы, которые могут быть использованы педагогами на уроках в целях антинаркотической профилактики и пропаганды физкультуры и спорта, </w:t>
      </w:r>
      <w:r w:rsidR="00EB6ABE" w:rsidRPr="00FC5DB0">
        <w:rPr>
          <w:rFonts w:cs="Times New Roman"/>
          <w:color w:val="auto"/>
          <w:sz w:val="28"/>
          <w:szCs w:val="28"/>
          <w:lang w:val="ru-RU"/>
        </w:rPr>
        <w:t xml:space="preserve">представлены </w:t>
      </w:r>
      <w:r w:rsidR="006918EF">
        <w:rPr>
          <w:rFonts w:cs="Times New Roman"/>
          <w:color w:val="auto"/>
          <w:sz w:val="28"/>
          <w:szCs w:val="28"/>
          <w:lang w:val="ru-RU"/>
        </w:rPr>
        <w:t>ниже (</w:t>
      </w:r>
      <w:r w:rsidR="00526EC5" w:rsidRPr="00526EC5">
        <w:rPr>
          <w:rFonts w:cs="Times New Roman"/>
          <w:color w:val="auto"/>
          <w:sz w:val="28"/>
          <w:szCs w:val="28"/>
          <w:lang w:val="ru-RU"/>
        </w:rPr>
        <w:t>п.</w:t>
      </w:r>
      <w:r w:rsidR="006918EF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="005008B8">
        <w:rPr>
          <w:rFonts w:cs="Times New Roman"/>
          <w:color w:val="auto"/>
          <w:sz w:val="28"/>
          <w:szCs w:val="28"/>
          <w:lang w:val="ru-RU"/>
        </w:rPr>
        <w:t>2.6</w:t>
      </w:r>
      <w:r w:rsidR="006918EF" w:rsidRPr="006918EF">
        <w:rPr>
          <w:rFonts w:cs="Times New Roman"/>
          <w:color w:val="auto"/>
          <w:sz w:val="28"/>
          <w:szCs w:val="28"/>
          <w:lang w:val="ru-RU"/>
        </w:rPr>
        <w:t>).</w:t>
      </w:r>
      <w:r w:rsidRPr="001F2BFB">
        <w:rPr>
          <w:rFonts w:cs="Times New Roman"/>
          <w:color w:val="FF0000"/>
          <w:sz w:val="28"/>
          <w:szCs w:val="28"/>
          <w:lang w:val="ru-RU"/>
        </w:rPr>
        <w:t xml:space="preserve"> </w:t>
      </w:r>
    </w:p>
    <w:p w:rsidR="00F636CB" w:rsidRPr="000111AC" w:rsidRDefault="00F636CB" w:rsidP="00304944">
      <w:pPr>
        <w:pStyle w:val="aa"/>
        <w:spacing w:after="0"/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FC5DB0">
        <w:rPr>
          <w:rFonts w:cs="Times New Roman"/>
          <w:color w:val="auto"/>
          <w:sz w:val="28"/>
          <w:szCs w:val="28"/>
          <w:lang w:val="ru-RU"/>
        </w:rPr>
        <w:t>Здоровье человека зависит от многих факторов и один из них – физическое развитие. Развитие физических качеств начинается с раннего возраста, и школьный период жизни – самое благоприятное время для этого. Необходимой мерой профилактики является правильная организация физк</w:t>
      </w:r>
      <w:r w:rsidR="00304944">
        <w:rPr>
          <w:rFonts w:cs="Times New Roman"/>
          <w:color w:val="auto"/>
          <w:sz w:val="28"/>
          <w:szCs w:val="28"/>
          <w:lang w:val="ru-RU"/>
        </w:rPr>
        <w:t>ультурно-оздоровительной работы.</w:t>
      </w:r>
      <w:r w:rsidRPr="00FC5DB0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Pr="00CF1602">
        <w:rPr>
          <w:rFonts w:cs="Times New Roman"/>
          <w:color w:val="auto"/>
          <w:sz w:val="28"/>
          <w:szCs w:val="28"/>
          <w:lang w:val="ru-RU"/>
        </w:rPr>
        <w:t xml:space="preserve">Но </w:t>
      </w:r>
      <w:proofErr w:type="spellStart"/>
      <w:proofErr w:type="gramStart"/>
      <w:r w:rsidRPr="00CF1602">
        <w:rPr>
          <w:rFonts w:cs="Times New Roman"/>
          <w:color w:val="auto"/>
          <w:sz w:val="28"/>
          <w:szCs w:val="28"/>
          <w:lang w:val="ru-RU"/>
        </w:rPr>
        <w:t>профилакти</w:t>
      </w:r>
      <w:r w:rsidR="000A55F1">
        <w:rPr>
          <w:rFonts w:cs="Times New Roman"/>
          <w:color w:val="auto"/>
          <w:sz w:val="28"/>
          <w:szCs w:val="28"/>
          <w:lang w:val="ru-RU"/>
        </w:rPr>
        <w:t>-</w:t>
      </w:r>
      <w:r w:rsidRPr="00CF1602">
        <w:rPr>
          <w:rFonts w:cs="Times New Roman"/>
          <w:color w:val="auto"/>
          <w:sz w:val="28"/>
          <w:szCs w:val="28"/>
          <w:lang w:val="ru-RU"/>
        </w:rPr>
        <w:t>ческую</w:t>
      </w:r>
      <w:proofErr w:type="spellEnd"/>
      <w:proofErr w:type="gramEnd"/>
      <w:r w:rsidRPr="00CF1602">
        <w:rPr>
          <w:rFonts w:cs="Times New Roman"/>
          <w:color w:val="auto"/>
          <w:sz w:val="28"/>
          <w:szCs w:val="28"/>
          <w:lang w:val="ru-RU"/>
        </w:rPr>
        <w:t xml:space="preserve"> работу необходимо вести не только на уроке физкультуры, </w:t>
      </w:r>
      <w:proofErr w:type="spellStart"/>
      <w:r w:rsidRPr="00CF1602">
        <w:rPr>
          <w:rFonts w:cs="Times New Roman"/>
          <w:color w:val="auto"/>
          <w:sz w:val="28"/>
          <w:szCs w:val="28"/>
          <w:lang w:val="ru-RU"/>
        </w:rPr>
        <w:t>валеологии</w:t>
      </w:r>
      <w:proofErr w:type="spellEnd"/>
      <w:r w:rsidRPr="00CF1602">
        <w:rPr>
          <w:rFonts w:cs="Times New Roman"/>
          <w:color w:val="auto"/>
          <w:sz w:val="28"/>
          <w:szCs w:val="28"/>
          <w:lang w:val="ru-RU"/>
        </w:rPr>
        <w:t xml:space="preserve"> или ОБЖ. Большое значение имеет выстраивание межпредметных связей профилактической направленности и на других занятиях.</w:t>
      </w:r>
      <w:r w:rsidR="00304944" w:rsidRPr="00CF1602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Pr="00CF1602">
        <w:rPr>
          <w:rFonts w:cs="Times New Roman"/>
          <w:color w:val="auto"/>
          <w:sz w:val="28"/>
          <w:szCs w:val="28"/>
          <w:lang w:val="ru-RU"/>
        </w:rPr>
        <w:t xml:space="preserve">Внеурочное время для детей и подростков предоставляет огромный спектр возможностей для организации полноценной профилактической работы. </w:t>
      </w:r>
      <w:r w:rsidRPr="000111AC">
        <w:rPr>
          <w:rFonts w:cs="Times New Roman"/>
          <w:color w:val="auto"/>
          <w:sz w:val="28"/>
          <w:szCs w:val="28"/>
          <w:lang w:val="ru-RU"/>
        </w:rPr>
        <w:t>Внеклассная спортивная и физкультурно-оздоровительная работа является одной из важнейших составляющих физического воспитания в школе и должна строиться на основе широкой с</w:t>
      </w:r>
      <w:r w:rsidR="000A55F1">
        <w:rPr>
          <w:rFonts w:cs="Times New Roman"/>
          <w:color w:val="auto"/>
          <w:sz w:val="28"/>
          <w:szCs w:val="28"/>
          <w:lang w:val="ru-RU"/>
        </w:rPr>
        <w:t>амодеятельности учащихся.</w:t>
      </w:r>
    </w:p>
    <w:p w:rsidR="00F636CB" w:rsidRPr="00FC5DB0" w:rsidRDefault="00F636CB" w:rsidP="00FC5DB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DB0">
        <w:rPr>
          <w:rFonts w:ascii="Times New Roman" w:hAnsi="Times New Roman" w:cs="Times New Roman"/>
          <w:sz w:val="28"/>
          <w:szCs w:val="28"/>
        </w:rPr>
        <w:t>Успешная реализация всех профилактических программ предполаг</w:t>
      </w:r>
      <w:r w:rsidRPr="00FC5DB0">
        <w:rPr>
          <w:rFonts w:ascii="Times New Roman" w:hAnsi="Times New Roman" w:cs="Times New Roman"/>
          <w:sz w:val="28"/>
          <w:szCs w:val="28"/>
        </w:rPr>
        <w:t>а</w:t>
      </w:r>
      <w:r w:rsidRPr="00FC5DB0">
        <w:rPr>
          <w:rFonts w:ascii="Times New Roman" w:hAnsi="Times New Roman" w:cs="Times New Roman"/>
          <w:sz w:val="28"/>
          <w:szCs w:val="28"/>
        </w:rPr>
        <w:t xml:space="preserve">ет </w:t>
      </w:r>
      <w:r w:rsidR="00892AC9" w:rsidRPr="00FC5DB0">
        <w:rPr>
          <w:rFonts w:ascii="Times New Roman" w:hAnsi="Times New Roman" w:cs="Times New Roman"/>
          <w:sz w:val="28"/>
          <w:szCs w:val="28"/>
        </w:rPr>
        <w:t>проведение систематической</w:t>
      </w:r>
      <w:r w:rsidRPr="00FC5DB0">
        <w:rPr>
          <w:rFonts w:ascii="Times New Roman" w:hAnsi="Times New Roman" w:cs="Times New Roman"/>
          <w:sz w:val="28"/>
          <w:szCs w:val="28"/>
        </w:rPr>
        <w:t xml:space="preserve"> просветительской работы среди подрос</w:t>
      </w:r>
      <w:r w:rsidRPr="00FC5DB0">
        <w:rPr>
          <w:rFonts w:ascii="Times New Roman" w:hAnsi="Times New Roman" w:cs="Times New Roman"/>
          <w:sz w:val="28"/>
          <w:szCs w:val="28"/>
        </w:rPr>
        <w:t>т</w:t>
      </w:r>
      <w:r w:rsidRPr="00FC5DB0">
        <w:rPr>
          <w:rFonts w:ascii="Times New Roman" w:hAnsi="Times New Roman" w:cs="Times New Roman"/>
          <w:sz w:val="28"/>
          <w:szCs w:val="28"/>
        </w:rPr>
        <w:t xml:space="preserve">ков и молодежи, направленной на пропаганду здорового образа жизни. Однако </w:t>
      </w:r>
      <w:r w:rsidR="000A55F1">
        <w:rPr>
          <w:rFonts w:ascii="Times New Roman" w:hAnsi="Times New Roman" w:cs="Times New Roman"/>
          <w:sz w:val="28"/>
          <w:szCs w:val="28"/>
        </w:rPr>
        <w:t>«</w:t>
      </w:r>
      <w:r w:rsidRPr="00FC5DB0">
        <w:rPr>
          <w:rFonts w:ascii="Times New Roman" w:hAnsi="Times New Roman" w:cs="Times New Roman"/>
          <w:sz w:val="28"/>
          <w:szCs w:val="28"/>
        </w:rPr>
        <w:t>навязываемая извне</w:t>
      </w:r>
      <w:r w:rsidR="000A55F1">
        <w:rPr>
          <w:rFonts w:ascii="Times New Roman" w:hAnsi="Times New Roman" w:cs="Times New Roman"/>
          <w:sz w:val="28"/>
          <w:szCs w:val="28"/>
        </w:rPr>
        <w:t>»</w:t>
      </w:r>
      <w:r w:rsidRPr="00FC5DB0">
        <w:rPr>
          <w:rFonts w:ascii="Times New Roman" w:hAnsi="Times New Roman" w:cs="Times New Roman"/>
          <w:sz w:val="28"/>
          <w:szCs w:val="28"/>
        </w:rPr>
        <w:t xml:space="preserve"> информация, даже самая красочная, может быть мало эффективной. Совершенно ясно, что школьник должен сам з</w:t>
      </w:r>
      <w:r w:rsidRPr="00FC5DB0">
        <w:rPr>
          <w:rFonts w:ascii="Times New Roman" w:hAnsi="Times New Roman" w:cs="Times New Roman"/>
          <w:sz w:val="28"/>
          <w:szCs w:val="28"/>
        </w:rPr>
        <w:t>а</w:t>
      </w:r>
      <w:r w:rsidRPr="00FC5DB0">
        <w:rPr>
          <w:rFonts w:ascii="Times New Roman" w:hAnsi="Times New Roman" w:cs="Times New Roman"/>
          <w:sz w:val="28"/>
          <w:szCs w:val="28"/>
        </w:rPr>
        <w:t>хотеть заниматься тем или иным видом физической культуры и спорта, и даже не для того, чтобы стать олимпийским чемпионом, но именно для с</w:t>
      </w:r>
      <w:r w:rsidRPr="00FC5DB0">
        <w:rPr>
          <w:rFonts w:ascii="Times New Roman" w:hAnsi="Times New Roman" w:cs="Times New Roman"/>
          <w:sz w:val="28"/>
          <w:szCs w:val="28"/>
        </w:rPr>
        <w:t>о</w:t>
      </w:r>
      <w:r w:rsidRPr="00FC5DB0">
        <w:rPr>
          <w:rFonts w:ascii="Times New Roman" w:hAnsi="Times New Roman" w:cs="Times New Roman"/>
          <w:sz w:val="28"/>
          <w:szCs w:val="28"/>
        </w:rPr>
        <w:t>хранения и укрепления своего физического здоровья. И в этом отношении важно внедрять различные технологии, проекты, ориентированные на т</w:t>
      </w:r>
      <w:r w:rsidRPr="00FC5DB0">
        <w:rPr>
          <w:rFonts w:ascii="Times New Roman" w:hAnsi="Times New Roman" w:cs="Times New Roman"/>
          <w:sz w:val="28"/>
          <w:szCs w:val="28"/>
        </w:rPr>
        <w:t>а</w:t>
      </w:r>
      <w:r w:rsidRPr="00FC5DB0">
        <w:rPr>
          <w:rFonts w:ascii="Times New Roman" w:hAnsi="Times New Roman" w:cs="Times New Roman"/>
          <w:sz w:val="28"/>
          <w:szCs w:val="28"/>
        </w:rPr>
        <w:t>кие особенности психики подростков, как склонность к подражанию в</w:t>
      </w:r>
      <w:r w:rsidRPr="00FC5DB0">
        <w:rPr>
          <w:rFonts w:ascii="Times New Roman" w:hAnsi="Times New Roman" w:cs="Times New Roman"/>
          <w:sz w:val="28"/>
          <w:szCs w:val="28"/>
        </w:rPr>
        <w:t>ы</w:t>
      </w:r>
      <w:r w:rsidRPr="00FC5DB0">
        <w:rPr>
          <w:rFonts w:ascii="Times New Roman" w:hAnsi="Times New Roman" w:cs="Times New Roman"/>
          <w:sz w:val="28"/>
          <w:szCs w:val="28"/>
        </w:rPr>
        <w:t xml:space="preserve">бранному </w:t>
      </w:r>
      <w:r w:rsidR="000A55F1">
        <w:rPr>
          <w:rFonts w:ascii="Times New Roman" w:hAnsi="Times New Roman" w:cs="Times New Roman"/>
          <w:sz w:val="28"/>
          <w:szCs w:val="28"/>
        </w:rPr>
        <w:t>«герою»</w:t>
      </w:r>
      <w:r w:rsidRPr="00FC5DB0">
        <w:rPr>
          <w:rFonts w:ascii="Times New Roman" w:hAnsi="Times New Roman" w:cs="Times New Roman"/>
          <w:sz w:val="28"/>
          <w:szCs w:val="28"/>
        </w:rPr>
        <w:t>, чему может служить создание позитивного образа у</w:t>
      </w:r>
      <w:r w:rsidRPr="00FC5DB0">
        <w:rPr>
          <w:rFonts w:ascii="Times New Roman" w:hAnsi="Times New Roman" w:cs="Times New Roman"/>
          <w:sz w:val="28"/>
          <w:szCs w:val="28"/>
        </w:rPr>
        <w:t>с</w:t>
      </w:r>
      <w:r w:rsidRPr="00FC5DB0">
        <w:rPr>
          <w:rFonts w:ascii="Times New Roman" w:hAnsi="Times New Roman" w:cs="Times New Roman"/>
          <w:sz w:val="28"/>
          <w:szCs w:val="28"/>
        </w:rPr>
        <w:t xml:space="preserve">пешного молодого человека, склонного к новым видам деятельности, в том числе спортивной, соревновательной, дающей чувство самоутверждения. </w:t>
      </w:r>
    </w:p>
    <w:p w:rsidR="007C07F6" w:rsidRDefault="007C07F6" w:rsidP="007C07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93320">
        <w:rPr>
          <w:rFonts w:ascii="Times New Roman" w:hAnsi="Times New Roman" w:cs="Times New Roman"/>
          <w:sz w:val="28"/>
          <w:szCs w:val="28"/>
        </w:rPr>
        <w:t>пыт некоторых общеобразовательных школ края убедительно док</w:t>
      </w:r>
      <w:r w:rsidRPr="00493320">
        <w:rPr>
          <w:rFonts w:ascii="Times New Roman" w:hAnsi="Times New Roman" w:cs="Times New Roman"/>
          <w:sz w:val="28"/>
          <w:szCs w:val="28"/>
        </w:rPr>
        <w:t>а</w:t>
      </w:r>
      <w:r w:rsidRPr="00493320">
        <w:rPr>
          <w:rFonts w:ascii="Times New Roman" w:hAnsi="Times New Roman" w:cs="Times New Roman"/>
          <w:sz w:val="28"/>
          <w:szCs w:val="28"/>
        </w:rPr>
        <w:t>зывает, что наиболее эффективным инструментом воспитательной сист</w:t>
      </w:r>
      <w:r w:rsidRPr="00493320">
        <w:rPr>
          <w:rFonts w:ascii="Times New Roman" w:hAnsi="Times New Roman" w:cs="Times New Roman"/>
          <w:sz w:val="28"/>
          <w:szCs w:val="28"/>
        </w:rPr>
        <w:t>е</w:t>
      </w:r>
      <w:r w:rsidRPr="00493320">
        <w:rPr>
          <w:rFonts w:ascii="Times New Roman" w:hAnsi="Times New Roman" w:cs="Times New Roman"/>
          <w:sz w:val="28"/>
          <w:szCs w:val="28"/>
        </w:rPr>
        <w:t xml:space="preserve">мы школы в области антинаркотической пропаганды и приобщения детей </w:t>
      </w:r>
      <w:r w:rsidRPr="00493320">
        <w:rPr>
          <w:rFonts w:ascii="Times New Roman" w:hAnsi="Times New Roman" w:cs="Times New Roman"/>
          <w:sz w:val="28"/>
          <w:szCs w:val="28"/>
        </w:rPr>
        <w:lastRenderedPageBreak/>
        <w:t xml:space="preserve">к спортивным занятиям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493320">
        <w:rPr>
          <w:rFonts w:ascii="Times New Roman" w:hAnsi="Times New Roman" w:cs="Times New Roman"/>
          <w:sz w:val="28"/>
          <w:szCs w:val="28"/>
        </w:rPr>
        <w:t>является развитие добровольческого воло</w:t>
      </w:r>
      <w:r w:rsidRPr="00493320">
        <w:rPr>
          <w:rFonts w:ascii="Times New Roman" w:hAnsi="Times New Roman" w:cs="Times New Roman"/>
          <w:sz w:val="28"/>
          <w:szCs w:val="28"/>
        </w:rPr>
        <w:t>н</w:t>
      </w:r>
      <w:r w:rsidRPr="00493320">
        <w:rPr>
          <w:rFonts w:ascii="Times New Roman" w:hAnsi="Times New Roman" w:cs="Times New Roman"/>
          <w:sz w:val="28"/>
          <w:szCs w:val="28"/>
        </w:rPr>
        <w:t xml:space="preserve">терского движения среди школьников («Волонтеры здоровья» и др.). </w:t>
      </w:r>
    </w:p>
    <w:p w:rsidR="007C07F6" w:rsidRPr="00FC5DB0" w:rsidRDefault="007C07F6" w:rsidP="007C07F6">
      <w:pPr>
        <w:pStyle w:val="aa"/>
        <w:spacing w:after="0"/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FC5DB0">
        <w:rPr>
          <w:rFonts w:cs="Times New Roman"/>
          <w:color w:val="auto"/>
          <w:sz w:val="28"/>
          <w:szCs w:val="28"/>
          <w:lang w:val="ru-RU"/>
        </w:rPr>
        <w:t xml:space="preserve">Трудно переоценить роль правоохранительных органов в </w:t>
      </w:r>
      <w:proofErr w:type="spellStart"/>
      <w:proofErr w:type="gramStart"/>
      <w:r w:rsidRPr="00FC5DB0">
        <w:rPr>
          <w:rFonts w:cs="Times New Roman"/>
          <w:color w:val="auto"/>
          <w:sz w:val="28"/>
          <w:szCs w:val="28"/>
          <w:lang w:val="ru-RU"/>
        </w:rPr>
        <w:t>воспи</w:t>
      </w:r>
      <w:r w:rsidR="000A55F1">
        <w:rPr>
          <w:rFonts w:cs="Times New Roman"/>
          <w:color w:val="auto"/>
          <w:sz w:val="28"/>
          <w:szCs w:val="28"/>
          <w:lang w:val="ru-RU"/>
        </w:rPr>
        <w:t>-</w:t>
      </w:r>
      <w:r w:rsidRPr="00FC5DB0">
        <w:rPr>
          <w:rFonts w:cs="Times New Roman"/>
          <w:color w:val="auto"/>
          <w:sz w:val="28"/>
          <w:szCs w:val="28"/>
          <w:lang w:val="ru-RU"/>
        </w:rPr>
        <w:t>тательном</w:t>
      </w:r>
      <w:proofErr w:type="spellEnd"/>
      <w:proofErr w:type="gramEnd"/>
      <w:r w:rsidRPr="00FC5DB0">
        <w:rPr>
          <w:rFonts w:cs="Times New Roman"/>
          <w:color w:val="auto"/>
          <w:sz w:val="28"/>
          <w:szCs w:val="28"/>
          <w:lang w:val="ru-RU"/>
        </w:rPr>
        <w:t xml:space="preserve"> процесс</w:t>
      </w:r>
      <w:r>
        <w:rPr>
          <w:rFonts w:cs="Times New Roman"/>
          <w:color w:val="auto"/>
          <w:sz w:val="28"/>
          <w:szCs w:val="28"/>
          <w:lang w:val="ru-RU"/>
        </w:rPr>
        <w:t xml:space="preserve">е. Именно поэтому в крае работают </w:t>
      </w:r>
      <w:r w:rsidRPr="00FC5DB0">
        <w:rPr>
          <w:rFonts w:cs="Times New Roman"/>
          <w:color w:val="auto"/>
          <w:sz w:val="28"/>
          <w:szCs w:val="28"/>
          <w:lang w:val="ru-RU"/>
        </w:rPr>
        <w:t>школьны</w:t>
      </w:r>
      <w:r>
        <w:rPr>
          <w:rFonts w:cs="Times New Roman"/>
          <w:color w:val="auto"/>
          <w:sz w:val="28"/>
          <w:szCs w:val="28"/>
          <w:lang w:val="ru-RU"/>
        </w:rPr>
        <w:t>е</w:t>
      </w:r>
      <w:r w:rsidRPr="00FC5DB0">
        <w:rPr>
          <w:rFonts w:cs="Times New Roman"/>
          <w:color w:val="auto"/>
          <w:sz w:val="28"/>
          <w:szCs w:val="28"/>
          <w:lang w:val="ru-RU"/>
        </w:rPr>
        <w:t xml:space="preserve"> участковы</w:t>
      </w:r>
      <w:r>
        <w:rPr>
          <w:rFonts w:cs="Times New Roman"/>
          <w:color w:val="auto"/>
          <w:sz w:val="28"/>
          <w:szCs w:val="28"/>
          <w:lang w:val="ru-RU"/>
        </w:rPr>
        <w:t>е</w:t>
      </w:r>
      <w:r w:rsidRPr="00FC5DB0">
        <w:rPr>
          <w:rFonts w:cs="Times New Roman"/>
          <w:color w:val="auto"/>
          <w:sz w:val="28"/>
          <w:szCs w:val="28"/>
          <w:lang w:val="ru-RU"/>
        </w:rPr>
        <w:t xml:space="preserve">. По результатам соцопросов, многие молодые люди не желают употреблять </w:t>
      </w:r>
      <w:proofErr w:type="spellStart"/>
      <w:r w:rsidRPr="00FC5DB0">
        <w:rPr>
          <w:rFonts w:cs="Times New Roman"/>
          <w:color w:val="auto"/>
          <w:sz w:val="28"/>
          <w:szCs w:val="28"/>
          <w:lang w:val="ru-RU"/>
        </w:rPr>
        <w:t>психоактивные</w:t>
      </w:r>
      <w:proofErr w:type="spellEnd"/>
      <w:r w:rsidRPr="00FC5DB0">
        <w:rPr>
          <w:rFonts w:cs="Times New Roman"/>
          <w:color w:val="auto"/>
          <w:sz w:val="28"/>
          <w:szCs w:val="28"/>
          <w:lang w:val="ru-RU"/>
        </w:rPr>
        <w:t xml:space="preserve"> вещества из боязни конфликтов с законом. Поэтому очень важно правильно и своевременно доносить до подростков необходимые знания о юридических последствиях общения с ПАВ.</w:t>
      </w:r>
    </w:p>
    <w:p w:rsidR="007C07F6" w:rsidRPr="00FC5DB0" w:rsidRDefault="007C07F6" w:rsidP="007C07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о</w:t>
      </w:r>
      <w:r w:rsidRPr="00FC5DB0">
        <w:rPr>
          <w:rFonts w:ascii="Times New Roman" w:hAnsi="Times New Roman" w:cs="Times New Roman"/>
          <w:sz w:val="28"/>
          <w:szCs w:val="28"/>
        </w:rPr>
        <w:t xml:space="preserve">сновным союзником педагогического корпуса школы в вопросе профилактики </w:t>
      </w:r>
      <w:r>
        <w:rPr>
          <w:rFonts w:ascii="Times New Roman" w:hAnsi="Times New Roman" w:cs="Times New Roman"/>
          <w:sz w:val="28"/>
          <w:szCs w:val="28"/>
        </w:rPr>
        <w:t>саморазрушающего, в частности, зависимого</w:t>
      </w:r>
      <w:r w:rsidRPr="00FC5DB0">
        <w:rPr>
          <w:rFonts w:ascii="Times New Roman" w:hAnsi="Times New Roman" w:cs="Times New Roman"/>
          <w:sz w:val="28"/>
          <w:szCs w:val="28"/>
        </w:rPr>
        <w:t xml:space="preserve"> поведения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C5DB0">
        <w:rPr>
          <w:rFonts w:ascii="Times New Roman" w:hAnsi="Times New Roman" w:cs="Times New Roman"/>
          <w:sz w:val="28"/>
          <w:szCs w:val="28"/>
        </w:rPr>
        <w:t xml:space="preserve">, несомненно, является </w:t>
      </w:r>
      <w:r w:rsidRPr="00304944">
        <w:rPr>
          <w:rFonts w:ascii="Times New Roman" w:hAnsi="Times New Roman" w:cs="Times New Roman"/>
          <w:b/>
          <w:sz w:val="28"/>
          <w:szCs w:val="28"/>
        </w:rPr>
        <w:t>семья</w:t>
      </w:r>
      <w:r w:rsidRPr="00FC5DB0">
        <w:rPr>
          <w:rFonts w:ascii="Times New Roman" w:hAnsi="Times New Roman" w:cs="Times New Roman"/>
          <w:sz w:val="28"/>
          <w:szCs w:val="28"/>
        </w:rPr>
        <w:t>. Ее ресурс трудно переоценить. Работа с родителями подростков включает в себя два основных направл</w:t>
      </w:r>
      <w:r w:rsidRPr="00FC5DB0">
        <w:rPr>
          <w:rFonts w:ascii="Times New Roman" w:hAnsi="Times New Roman" w:cs="Times New Roman"/>
          <w:sz w:val="28"/>
          <w:szCs w:val="28"/>
        </w:rPr>
        <w:t>е</w:t>
      </w:r>
      <w:r w:rsidRPr="00FC5DB0">
        <w:rPr>
          <w:rFonts w:ascii="Times New Roman" w:hAnsi="Times New Roman" w:cs="Times New Roman"/>
          <w:sz w:val="28"/>
          <w:szCs w:val="28"/>
        </w:rPr>
        <w:t>ния. Первое – воспитательное направление – осознание взрослыми член</w:t>
      </w:r>
      <w:r w:rsidRPr="00FC5DB0">
        <w:rPr>
          <w:rFonts w:ascii="Times New Roman" w:hAnsi="Times New Roman" w:cs="Times New Roman"/>
          <w:sz w:val="28"/>
          <w:szCs w:val="28"/>
        </w:rPr>
        <w:t>а</w:t>
      </w:r>
      <w:r w:rsidRPr="00FC5DB0">
        <w:rPr>
          <w:rFonts w:ascii="Times New Roman" w:hAnsi="Times New Roman" w:cs="Times New Roman"/>
          <w:sz w:val="28"/>
          <w:szCs w:val="28"/>
        </w:rPr>
        <w:t>ми семьи важности и необходимости работы с несовершеннолетними по предупреждению наркотизации. И второе – образовательное направление – освоение родителями приемов организации внутрисемейной профилакт</w:t>
      </w:r>
      <w:r w:rsidRPr="00FC5DB0">
        <w:rPr>
          <w:rFonts w:ascii="Times New Roman" w:hAnsi="Times New Roman" w:cs="Times New Roman"/>
          <w:sz w:val="28"/>
          <w:szCs w:val="28"/>
        </w:rPr>
        <w:t>и</w:t>
      </w:r>
      <w:r w:rsidRPr="00FC5DB0">
        <w:rPr>
          <w:rFonts w:ascii="Times New Roman" w:hAnsi="Times New Roman" w:cs="Times New Roman"/>
          <w:sz w:val="28"/>
          <w:szCs w:val="28"/>
        </w:rPr>
        <w:t>ки, в том числе с использованием средств физической культуры и спорт</w:t>
      </w:r>
      <w:r w:rsidRPr="007A67F2">
        <w:rPr>
          <w:rFonts w:ascii="Times New Roman" w:hAnsi="Times New Roman" w:cs="Times New Roman"/>
          <w:sz w:val="28"/>
          <w:szCs w:val="28"/>
        </w:rPr>
        <w:t>а.</w:t>
      </w:r>
      <w:r w:rsidRPr="00FC5DB0">
        <w:rPr>
          <w:rFonts w:ascii="Times New Roman" w:hAnsi="Times New Roman" w:cs="Times New Roman"/>
          <w:sz w:val="28"/>
          <w:szCs w:val="28"/>
        </w:rPr>
        <w:t xml:space="preserve"> Всю систему профилактических мер с родителями подростков можно ра</w:t>
      </w:r>
      <w:r w:rsidRPr="00FC5DB0">
        <w:rPr>
          <w:rFonts w:ascii="Times New Roman" w:hAnsi="Times New Roman" w:cs="Times New Roman"/>
          <w:sz w:val="28"/>
          <w:szCs w:val="28"/>
        </w:rPr>
        <w:t>з</w:t>
      </w:r>
      <w:r w:rsidRPr="00FC5DB0">
        <w:rPr>
          <w:rFonts w:ascii="Times New Roman" w:hAnsi="Times New Roman" w:cs="Times New Roman"/>
          <w:sz w:val="28"/>
          <w:szCs w:val="28"/>
        </w:rPr>
        <w:t xml:space="preserve">делить </w:t>
      </w:r>
      <w:proofErr w:type="gramStart"/>
      <w:r w:rsidRPr="00FC5DB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C5DB0">
        <w:rPr>
          <w:rFonts w:ascii="Times New Roman" w:hAnsi="Times New Roman" w:cs="Times New Roman"/>
          <w:sz w:val="28"/>
          <w:szCs w:val="28"/>
        </w:rPr>
        <w:t xml:space="preserve"> общую и специальную. </w:t>
      </w:r>
    </w:p>
    <w:p w:rsidR="007C07F6" w:rsidRPr="00FC5DB0" w:rsidRDefault="007C07F6" w:rsidP="007C07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DB0">
        <w:rPr>
          <w:rFonts w:ascii="Times New Roman" w:hAnsi="Times New Roman" w:cs="Times New Roman"/>
          <w:sz w:val="28"/>
          <w:szCs w:val="28"/>
        </w:rPr>
        <w:t>Общая профилактическая работа, ориентированная на все группы родителей, включает в себя: работу с массовой родительской аудиторией, организацию специальных семинаров, лекций, привлечение родителей к процессу антинаркотической профилактики; сбор информации о родителях учащихся. При этом необходимое условие эффективной профилактической деятельности – установление с родителями доверительных отношений. Профилактическая работа с массовой родительской аудиторией должна рассматриваться не только как основная форма просвещения родителей и сообщение им достоверной информации о наркотиках, способах приобщ</w:t>
      </w:r>
      <w:r w:rsidRPr="00FC5DB0">
        <w:rPr>
          <w:rFonts w:ascii="Times New Roman" w:hAnsi="Times New Roman" w:cs="Times New Roman"/>
          <w:sz w:val="28"/>
          <w:szCs w:val="28"/>
        </w:rPr>
        <w:t>е</w:t>
      </w:r>
      <w:r w:rsidRPr="00FC5DB0">
        <w:rPr>
          <w:rFonts w:ascii="Times New Roman" w:hAnsi="Times New Roman" w:cs="Times New Roman"/>
          <w:sz w:val="28"/>
          <w:szCs w:val="28"/>
        </w:rPr>
        <w:t>ния к ним детей, признаках наркотизации, но и как форма коррекции с</w:t>
      </w:r>
      <w:r w:rsidRPr="00FC5DB0">
        <w:rPr>
          <w:rFonts w:ascii="Times New Roman" w:hAnsi="Times New Roman" w:cs="Times New Roman"/>
          <w:sz w:val="28"/>
          <w:szCs w:val="28"/>
        </w:rPr>
        <w:t>е</w:t>
      </w:r>
      <w:r w:rsidRPr="00FC5DB0">
        <w:rPr>
          <w:rFonts w:ascii="Times New Roman" w:hAnsi="Times New Roman" w:cs="Times New Roman"/>
          <w:sz w:val="28"/>
          <w:szCs w:val="28"/>
        </w:rPr>
        <w:t xml:space="preserve">мейных отношений и снижения </w:t>
      </w:r>
      <w:proofErr w:type="spellStart"/>
      <w:r w:rsidRPr="00FC5DB0">
        <w:rPr>
          <w:rFonts w:ascii="Times New Roman" w:hAnsi="Times New Roman" w:cs="Times New Roman"/>
          <w:sz w:val="28"/>
          <w:szCs w:val="28"/>
        </w:rPr>
        <w:t>наркориска</w:t>
      </w:r>
      <w:proofErr w:type="spellEnd"/>
      <w:r w:rsidRPr="00FC5DB0">
        <w:rPr>
          <w:rFonts w:ascii="Times New Roman" w:hAnsi="Times New Roman" w:cs="Times New Roman"/>
          <w:sz w:val="28"/>
          <w:szCs w:val="28"/>
        </w:rPr>
        <w:t xml:space="preserve">. Одной из форм такой работы, хорошо зарекомендовавшей себя, является </w:t>
      </w:r>
      <w:proofErr w:type="spellStart"/>
      <w:r w:rsidRPr="00FC5DB0">
        <w:rPr>
          <w:rFonts w:ascii="Times New Roman" w:hAnsi="Times New Roman" w:cs="Times New Roman"/>
          <w:sz w:val="28"/>
          <w:szCs w:val="28"/>
        </w:rPr>
        <w:t>кинотерапия</w:t>
      </w:r>
      <w:proofErr w:type="spellEnd"/>
      <w:r w:rsidRPr="00FC5DB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FC5DB0">
        <w:rPr>
          <w:rFonts w:ascii="Times New Roman" w:hAnsi="Times New Roman" w:cs="Times New Roman"/>
          <w:sz w:val="28"/>
          <w:szCs w:val="28"/>
        </w:rPr>
        <w:t>заключающаяся</w:t>
      </w:r>
      <w:proofErr w:type="gramEnd"/>
      <w:r w:rsidRPr="00FC5DB0">
        <w:rPr>
          <w:rFonts w:ascii="Times New Roman" w:hAnsi="Times New Roman" w:cs="Times New Roman"/>
          <w:sz w:val="28"/>
          <w:szCs w:val="28"/>
        </w:rPr>
        <w:t xml:space="preserve"> в просмотре специально подобранного художественного фильма с его п</w:t>
      </w:r>
      <w:r w:rsidRPr="00FC5DB0">
        <w:rPr>
          <w:rFonts w:ascii="Times New Roman" w:hAnsi="Times New Roman" w:cs="Times New Roman"/>
          <w:sz w:val="28"/>
          <w:szCs w:val="28"/>
        </w:rPr>
        <w:t>о</w:t>
      </w:r>
      <w:r w:rsidRPr="00FC5DB0">
        <w:rPr>
          <w:rFonts w:ascii="Times New Roman" w:hAnsi="Times New Roman" w:cs="Times New Roman"/>
          <w:sz w:val="28"/>
          <w:szCs w:val="28"/>
        </w:rPr>
        <w:t xml:space="preserve">следующим обсуждением. Сеансы </w:t>
      </w:r>
      <w:proofErr w:type="spellStart"/>
      <w:r w:rsidRPr="00FC5DB0">
        <w:rPr>
          <w:rFonts w:ascii="Times New Roman" w:hAnsi="Times New Roman" w:cs="Times New Roman"/>
          <w:sz w:val="28"/>
          <w:szCs w:val="28"/>
        </w:rPr>
        <w:t>кинотерапии</w:t>
      </w:r>
      <w:proofErr w:type="spellEnd"/>
      <w:r w:rsidRPr="00FC5DB0">
        <w:rPr>
          <w:rFonts w:ascii="Times New Roman" w:hAnsi="Times New Roman" w:cs="Times New Roman"/>
          <w:sz w:val="28"/>
          <w:szCs w:val="28"/>
        </w:rPr>
        <w:t xml:space="preserve"> вызывают высокую заи</w:t>
      </w:r>
      <w:r w:rsidRPr="00FC5DB0">
        <w:rPr>
          <w:rFonts w:ascii="Times New Roman" w:hAnsi="Times New Roman" w:cs="Times New Roman"/>
          <w:sz w:val="28"/>
          <w:szCs w:val="28"/>
        </w:rPr>
        <w:t>н</w:t>
      </w:r>
      <w:r w:rsidRPr="00FC5DB0">
        <w:rPr>
          <w:rFonts w:ascii="Times New Roman" w:hAnsi="Times New Roman" w:cs="Times New Roman"/>
          <w:sz w:val="28"/>
          <w:szCs w:val="28"/>
        </w:rPr>
        <w:t>тересованность и позволяют решать задачу привлечения проблемных с</w:t>
      </w:r>
      <w:r w:rsidRPr="00FC5DB0">
        <w:rPr>
          <w:rFonts w:ascii="Times New Roman" w:hAnsi="Times New Roman" w:cs="Times New Roman"/>
          <w:sz w:val="28"/>
          <w:szCs w:val="28"/>
        </w:rPr>
        <w:t>е</w:t>
      </w:r>
      <w:r w:rsidRPr="00FC5DB0">
        <w:rPr>
          <w:rFonts w:ascii="Times New Roman" w:hAnsi="Times New Roman" w:cs="Times New Roman"/>
          <w:sz w:val="28"/>
          <w:szCs w:val="28"/>
        </w:rPr>
        <w:t xml:space="preserve">мей к участию в профилактических программах. Еще одна действенная форма работы с родителями – тематические театральные постановки для учащихся и родителей. </w:t>
      </w:r>
    </w:p>
    <w:p w:rsidR="007C07F6" w:rsidRPr="00FC5DB0" w:rsidRDefault="007C07F6" w:rsidP="007C07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DB0">
        <w:rPr>
          <w:rFonts w:ascii="Times New Roman" w:hAnsi="Times New Roman" w:cs="Times New Roman"/>
          <w:sz w:val="28"/>
          <w:szCs w:val="28"/>
        </w:rPr>
        <w:t>Специальная работа должна быть организована с родителями, имеющими проблемы в общении с ребенком, с целью улучшения взаим</w:t>
      </w:r>
      <w:r w:rsidRPr="00FC5DB0">
        <w:rPr>
          <w:rFonts w:ascii="Times New Roman" w:hAnsi="Times New Roman" w:cs="Times New Roman"/>
          <w:sz w:val="28"/>
          <w:szCs w:val="28"/>
        </w:rPr>
        <w:t>о</w:t>
      </w:r>
      <w:r w:rsidRPr="00FC5DB0">
        <w:rPr>
          <w:rFonts w:ascii="Times New Roman" w:hAnsi="Times New Roman" w:cs="Times New Roman"/>
          <w:sz w:val="28"/>
          <w:szCs w:val="28"/>
        </w:rPr>
        <w:t>отношений, изменения поведения ребенка и развития мотивации к измен</w:t>
      </w:r>
      <w:r w:rsidRPr="00FC5DB0">
        <w:rPr>
          <w:rFonts w:ascii="Times New Roman" w:hAnsi="Times New Roman" w:cs="Times New Roman"/>
          <w:sz w:val="28"/>
          <w:szCs w:val="28"/>
        </w:rPr>
        <w:t>е</w:t>
      </w:r>
      <w:r w:rsidRPr="00FC5DB0">
        <w:rPr>
          <w:rFonts w:ascii="Times New Roman" w:hAnsi="Times New Roman" w:cs="Times New Roman"/>
          <w:sz w:val="28"/>
          <w:szCs w:val="28"/>
        </w:rPr>
        <w:t>ниям. Необходимо позаботиться о том, чтобы семьи, по возможности, б</w:t>
      </w:r>
      <w:r w:rsidRPr="00FC5DB0">
        <w:rPr>
          <w:rFonts w:ascii="Times New Roman" w:hAnsi="Times New Roman" w:cs="Times New Roman"/>
          <w:sz w:val="28"/>
          <w:szCs w:val="28"/>
        </w:rPr>
        <w:t>ы</w:t>
      </w:r>
      <w:r w:rsidRPr="00FC5DB0">
        <w:rPr>
          <w:rFonts w:ascii="Times New Roman" w:hAnsi="Times New Roman" w:cs="Times New Roman"/>
          <w:sz w:val="28"/>
          <w:szCs w:val="28"/>
        </w:rPr>
        <w:t>ли обучены основам ранней внутрисемейной профилактики. Достаточно эффективно использование в профилактической работе приемов, разр</w:t>
      </w:r>
      <w:r w:rsidRPr="00FC5DB0">
        <w:rPr>
          <w:rFonts w:ascii="Times New Roman" w:hAnsi="Times New Roman" w:cs="Times New Roman"/>
          <w:sz w:val="28"/>
          <w:szCs w:val="28"/>
        </w:rPr>
        <w:t>у</w:t>
      </w:r>
      <w:r w:rsidRPr="00FC5DB0">
        <w:rPr>
          <w:rFonts w:ascii="Times New Roman" w:hAnsi="Times New Roman" w:cs="Times New Roman"/>
          <w:sz w:val="28"/>
          <w:szCs w:val="28"/>
        </w:rPr>
        <w:lastRenderedPageBreak/>
        <w:t xml:space="preserve">шающих ожидаемый ребенком привычный стиль взаимодействия </w:t>
      </w:r>
      <w:proofErr w:type="gramStart"/>
      <w:r w:rsidRPr="00FC5DB0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C5DB0">
        <w:rPr>
          <w:rFonts w:ascii="Times New Roman" w:hAnsi="Times New Roman" w:cs="Times New Roman"/>
          <w:sz w:val="28"/>
          <w:szCs w:val="28"/>
        </w:rPr>
        <w:t xml:space="preserve"> взрослым; парадоксальных стратегий; возложение на ребенка личной о</w:t>
      </w:r>
      <w:r w:rsidRPr="00FC5DB0">
        <w:rPr>
          <w:rFonts w:ascii="Times New Roman" w:hAnsi="Times New Roman" w:cs="Times New Roman"/>
          <w:sz w:val="28"/>
          <w:szCs w:val="28"/>
        </w:rPr>
        <w:t>т</w:t>
      </w:r>
      <w:r w:rsidRPr="00FC5DB0">
        <w:rPr>
          <w:rFonts w:ascii="Times New Roman" w:hAnsi="Times New Roman" w:cs="Times New Roman"/>
          <w:sz w:val="28"/>
          <w:szCs w:val="28"/>
        </w:rPr>
        <w:t xml:space="preserve">ветственности; заключение </w:t>
      </w:r>
      <w:r w:rsidR="000A55F1">
        <w:rPr>
          <w:rFonts w:ascii="Times New Roman" w:hAnsi="Times New Roman" w:cs="Times New Roman"/>
          <w:sz w:val="28"/>
          <w:szCs w:val="28"/>
        </w:rPr>
        <w:t>«</w:t>
      </w:r>
      <w:r w:rsidRPr="00FC5DB0">
        <w:rPr>
          <w:rFonts w:ascii="Times New Roman" w:hAnsi="Times New Roman" w:cs="Times New Roman"/>
          <w:sz w:val="28"/>
          <w:szCs w:val="28"/>
        </w:rPr>
        <w:t>контракта</w:t>
      </w:r>
      <w:r w:rsidR="000A55F1">
        <w:rPr>
          <w:rFonts w:ascii="Times New Roman" w:hAnsi="Times New Roman" w:cs="Times New Roman"/>
          <w:sz w:val="28"/>
          <w:szCs w:val="28"/>
        </w:rPr>
        <w:t>»</w:t>
      </w:r>
      <w:r w:rsidRPr="00FC5DB0">
        <w:rPr>
          <w:rFonts w:ascii="Times New Roman" w:hAnsi="Times New Roman" w:cs="Times New Roman"/>
          <w:sz w:val="28"/>
          <w:szCs w:val="28"/>
        </w:rPr>
        <w:t xml:space="preserve"> с несовершеннолетним. Спец</w:t>
      </w:r>
      <w:r w:rsidRPr="00FC5DB0">
        <w:rPr>
          <w:rFonts w:ascii="Times New Roman" w:hAnsi="Times New Roman" w:cs="Times New Roman"/>
          <w:sz w:val="28"/>
          <w:szCs w:val="28"/>
        </w:rPr>
        <w:t>и</w:t>
      </w:r>
      <w:r w:rsidRPr="00FC5DB0">
        <w:rPr>
          <w:rFonts w:ascii="Times New Roman" w:hAnsi="Times New Roman" w:cs="Times New Roman"/>
          <w:sz w:val="28"/>
          <w:szCs w:val="28"/>
        </w:rPr>
        <w:t>альная работа, ориентированная на родителей несовершеннолетних</w:t>
      </w:r>
      <w:r>
        <w:rPr>
          <w:rFonts w:ascii="Times New Roman" w:hAnsi="Times New Roman" w:cs="Times New Roman"/>
          <w:sz w:val="28"/>
          <w:szCs w:val="28"/>
        </w:rPr>
        <w:t>,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стоящих на профилактическом учете</w:t>
      </w:r>
      <w:r w:rsidRPr="00FC5DB0">
        <w:rPr>
          <w:rFonts w:ascii="Times New Roman" w:hAnsi="Times New Roman" w:cs="Times New Roman"/>
          <w:sz w:val="28"/>
          <w:szCs w:val="28"/>
        </w:rPr>
        <w:t>, предполагает: индивидуальное ко</w:t>
      </w:r>
      <w:r w:rsidRPr="00FC5DB0">
        <w:rPr>
          <w:rFonts w:ascii="Times New Roman" w:hAnsi="Times New Roman" w:cs="Times New Roman"/>
          <w:sz w:val="28"/>
          <w:szCs w:val="28"/>
        </w:rPr>
        <w:t>н</w:t>
      </w:r>
      <w:r w:rsidRPr="00FC5DB0">
        <w:rPr>
          <w:rFonts w:ascii="Times New Roman" w:hAnsi="Times New Roman" w:cs="Times New Roman"/>
          <w:sz w:val="28"/>
          <w:szCs w:val="28"/>
        </w:rPr>
        <w:t xml:space="preserve">сультирование родителей и привлечение их к участию в психолого-педагогических коррекционных программах, помощь при организации их взаимодействия с учреждениями подростковых наркологических служб. Указанные формы профилактической работы психолога с </w:t>
      </w:r>
      <w:proofErr w:type="spellStart"/>
      <w:r w:rsidRPr="00FC5DB0">
        <w:rPr>
          <w:rFonts w:ascii="Times New Roman" w:hAnsi="Times New Roman" w:cs="Times New Roman"/>
          <w:sz w:val="28"/>
          <w:szCs w:val="28"/>
        </w:rPr>
        <w:t>дисфункци</w:t>
      </w:r>
      <w:r w:rsidRPr="00FC5DB0">
        <w:rPr>
          <w:rFonts w:ascii="Times New Roman" w:hAnsi="Times New Roman" w:cs="Times New Roman"/>
          <w:sz w:val="28"/>
          <w:szCs w:val="28"/>
        </w:rPr>
        <w:t>о</w:t>
      </w:r>
      <w:r w:rsidRPr="00FC5DB0">
        <w:rPr>
          <w:rFonts w:ascii="Times New Roman" w:hAnsi="Times New Roman" w:cs="Times New Roman"/>
          <w:sz w:val="28"/>
          <w:szCs w:val="28"/>
        </w:rPr>
        <w:t>нальной</w:t>
      </w:r>
      <w:proofErr w:type="spellEnd"/>
      <w:r w:rsidRPr="00FC5DB0">
        <w:rPr>
          <w:rFonts w:ascii="Times New Roman" w:hAnsi="Times New Roman" w:cs="Times New Roman"/>
          <w:sz w:val="28"/>
          <w:szCs w:val="28"/>
        </w:rPr>
        <w:t xml:space="preserve"> семьей существенно отличаются организационно, методически и содержательно, но имеют некоторые общие принципы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EBA">
        <w:rPr>
          <w:rFonts w:ascii="Times New Roman" w:hAnsi="Times New Roman" w:cs="Times New Roman"/>
          <w:sz w:val="28"/>
          <w:szCs w:val="28"/>
        </w:rPr>
        <w:t>[48]</w:t>
      </w:r>
      <w:r w:rsidRPr="00FC5DB0">
        <w:rPr>
          <w:rFonts w:ascii="Times New Roman" w:hAnsi="Times New Roman" w:cs="Times New Roman"/>
          <w:sz w:val="28"/>
          <w:szCs w:val="28"/>
        </w:rPr>
        <w:t>:</w:t>
      </w:r>
    </w:p>
    <w:p w:rsidR="007C07F6" w:rsidRPr="00FC5DB0" w:rsidRDefault="007C07F6" w:rsidP="006F2278">
      <w:pPr>
        <w:widowControl w:val="0"/>
        <w:numPr>
          <w:ilvl w:val="0"/>
          <w:numId w:val="17"/>
        </w:numPr>
        <w:shd w:val="clear" w:color="auto" w:fill="FFFFFF"/>
        <w:tabs>
          <w:tab w:val="clear" w:pos="360"/>
          <w:tab w:val="num" w:pos="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DB0">
        <w:rPr>
          <w:rFonts w:ascii="Times New Roman" w:hAnsi="Times New Roman" w:cs="Times New Roman"/>
          <w:i/>
          <w:iCs/>
          <w:sz w:val="28"/>
          <w:szCs w:val="28"/>
        </w:rPr>
        <w:t xml:space="preserve">Осознание проблемной ситуации членами семьи. </w:t>
      </w:r>
      <w:r w:rsidRPr="00FC5DB0">
        <w:rPr>
          <w:rFonts w:ascii="Times New Roman" w:hAnsi="Times New Roman" w:cs="Times New Roman"/>
          <w:sz w:val="28"/>
          <w:szCs w:val="28"/>
        </w:rPr>
        <w:t>Независимо от реализуемой формы усилия специалистов, занимающихся семейной проблематикой, должны быть направлены на расширение возможностей семьи в понимании ситуации, взаимоотношений, причин нарушений и их последствий.</w:t>
      </w:r>
    </w:p>
    <w:p w:rsidR="007C07F6" w:rsidRPr="00FC5DB0" w:rsidRDefault="007C07F6" w:rsidP="006F2278">
      <w:pPr>
        <w:widowControl w:val="0"/>
        <w:numPr>
          <w:ilvl w:val="0"/>
          <w:numId w:val="17"/>
        </w:numPr>
        <w:shd w:val="clear" w:color="auto" w:fill="FFFFFF"/>
        <w:tabs>
          <w:tab w:val="clear" w:pos="360"/>
          <w:tab w:val="num" w:pos="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DB0">
        <w:rPr>
          <w:rFonts w:ascii="Times New Roman" w:hAnsi="Times New Roman" w:cs="Times New Roman"/>
          <w:i/>
          <w:iCs/>
          <w:sz w:val="28"/>
          <w:szCs w:val="28"/>
        </w:rPr>
        <w:t>Ответственность.</w:t>
      </w:r>
      <w:r w:rsidRPr="00FC5DB0">
        <w:rPr>
          <w:rFonts w:ascii="Times New Roman" w:hAnsi="Times New Roman" w:cs="Times New Roman"/>
          <w:sz w:val="28"/>
          <w:szCs w:val="28"/>
        </w:rPr>
        <w:t xml:space="preserve"> Важно, чтобы в процессе работы члены семьи осознали и поняли меру своей ответственности за то, что происходит с ними. Принятие ими авторства собственной судьбы является важнейшей предпосылкой позитивной семейной динамики.</w:t>
      </w:r>
    </w:p>
    <w:p w:rsidR="007C07F6" w:rsidRPr="00FC5DB0" w:rsidRDefault="007C07F6" w:rsidP="006F2278">
      <w:pPr>
        <w:widowControl w:val="0"/>
        <w:numPr>
          <w:ilvl w:val="0"/>
          <w:numId w:val="17"/>
        </w:numPr>
        <w:shd w:val="clear" w:color="auto" w:fill="FFFFFF"/>
        <w:tabs>
          <w:tab w:val="clear" w:pos="360"/>
          <w:tab w:val="num" w:pos="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DB0">
        <w:rPr>
          <w:rFonts w:ascii="Times New Roman" w:hAnsi="Times New Roman" w:cs="Times New Roman"/>
          <w:i/>
          <w:iCs/>
          <w:sz w:val="28"/>
          <w:szCs w:val="28"/>
        </w:rPr>
        <w:t xml:space="preserve">Реальность ожиданий. </w:t>
      </w:r>
      <w:r w:rsidRPr="00FC5DB0">
        <w:rPr>
          <w:rFonts w:ascii="Times New Roman" w:hAnsi="Times New Roman" w:cs="Times New Roman"/>
          <w:sz w:val="28"/>
          <w:szCs w:val="28"/>
        </w:rPr>
        <w:t xml:space="preserve">Необходимо, чтобы и педагоги-психологи и родители, вовлеченные в профилактическую работу, понимали, что каждый из них вносит свой посильный вклад в успех и что перед психологом не стоит задача обеспечить </w:t>
      </w:r>
      <w:proofErr w:type="spellStart"/>
      <w:r w:rsidRPr="00FC5DB0">
        <w:rPr>
          <w:rFonts w:ascii="Times New Roman" w:hAnsi="Times New Roman" w:cs="Times New Roman"/>
          <w:sz w:val="28"/>
          <w:szCs w:val="28"/>
        </w:rPr>
        <w:t>беспроблемное</w:t>
      </w:r>
      <w:proofErr w:type="spellEnd"/>
      <w:r w:rsidRPr="00FC5DB0">
        <w:rPr>
          <w:rFonts w:ascii="Times New Roman" w:hAnsi="Times New Roman" w:cs="Times New Roman"/>
          <w:sz w:val="28"/>
          <w:szCs w:val="28"/>
        </w:rPr>
        <w:t xml:space="preserve"> существование семьи, его цель – помочь семье преодолеть </w:t>
      </w:r>
      <w:r w:rsidR="00FD451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C5DB0">
        <w:rPr>
          <w:rFonts w:ascii="Times New Roman" w:hAnsi="Times New Roman" w:cs="Times New Roman"/>
          <w:sz w:val="28"/>
          <w:szCs w:val="28"/>
        </w:rPr>
        <w:t>зацикленность</w:t>
      </w:r>
      <w:proofErr w:type="spellEnd"/>
      <w:r w:rsidR="00FD451B">
        <w:rPr>
          <w:rFonts w:ascii="Times New Roman" w:hAnsi="Times New Roman" w:cs="Times New Roman"/>
          <w:sz w:val="28"/>
          <w:szCs w:val="28"/>
        </w:rPr>
        <w:t>»</w:t>
      </w:r>
      <w:r w:rsidRPr="00FC5DB0">
        <w:rPr>
          <w:rFonts w:ascii="Times New Roman" w:hAnsi="Times New Roman" w:cs="Times New Roman"/>
          <w:sz w:val="28"/>
          <w:szCs w:val="28"/>
        </w:rPr>
        <w:t xml:space="preserve"> и обеспечить минимальную динамику позитивных изменений. Вопрос дальнейшей работы – это вопрос инициативы семьи.</w:t>
      </w:r>
    </w:p>
    <w:p w:rsidR="007C07F6" w:rsidRPr="00FC5DB0" w:rsidRDefault="007C07F6" w:rsidP="006F2278">
      <w:pPr>
        <w:widowControl w:val="0"/>
        <w:numPr>
          <w:ilvl w:val="0"/>
          <w:numId w:val="17"/>
        </w:numPr>
        <w:shd w:val="clear" w:color="auto" w:fill="FFFFFF"/>
        <w:tabs>
          <w:tab w:val="clear" w:pos="360"/>
          <w:tab w:val="num" w:pos="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DB0">
        <w:rPr>
          <w:rFonts w:ascii="Times New Roman" w:hAnsi="Times New Roman" w:cs="Times New Roman"/>
          <w:i/>
          <w:iCs/>
          <w:sz w:val="28"/>
          <w:szCs w:val="28"/>
        </w:rPr>
        <w:t>Разнообразие форм и методов работы с семьёй.</w:t>
      </w:r>
      <w:r w:rsidRPr="00FC5DB0">
        <w:rPr>
          <w:rFonts w:ascii="Times New Roman" w:hAnsi="Times New Roman" w:cs="Times New Roman"/>
          <w:sz w:val="28"/>
          <w:szCs w:val="28"/>
        </w:rPr>
        <w:t xml:space="preserve"> Факторы наркотизации семейной природы могут иметь различный характер, поэтому нельзя назвать какой-либо единственный эффективный метод профилактической работы с семьёй.</w:t>
      </w:r>
    </w:p>
    <w:p w:rsidR="007C07F6" w:rsidRPr="00FC5DB0" w:rsidRDefault="007C07F6" w:rsidP="006F2278">
      <w:pPr>
        <w:widowControl w:val="0"/>
        <w:numPr>
          <w:ilvl w:val="0"/>
          <w:numId w:val="17"/>
        </w:numPr>
        <w:shd w:val="clear" w:color="auto" w:fill="FFFFFF"/>
        <w:tabs>
          <w:tab w:val="clear" w:pos="360"/>
          <w:tab w:val="num" w:pos="0"/>
          <w:tab w:val="left" w:pos="709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DB0">
        <w:rPr>
          <w:rFonts w:ascii="Times New Roman" w:hAnsi="Times New Roman" w:cs="Times New Roman"/>
          <w:i/>
          <w:iCs/>
          <w:sz w:val="28"/>
          <w:szCs w:val="28"/>
        </w:rPr>
        <w:t>Включенность/сохранение границ.</w:t>
      </w:r>
      <w:r w:rsidRPr="00FC5DB0">
        <w:rPr>
          <w:rFonts w:ascii="Times New Roman" w:hAnsi="Times New Roman" w:cs="Times New Roman"/>
          <w:sz w:val="28"/>
          <w:szCs w:val="28"/>
        </w:rPr>
        <w:t xml:space="preserve"> Специалист, реализующий ту или иную форму работы с семьёй, должен находиться в непрерывном контакте с людьми, с которыми работает, обеспечивать адекватную обратную связь и при этом находиться за пределами семейных отношений, сохраняя свою профессиональную и личностную независимость, суверенитет,  самостоятельность семьи.</w:t>
      </w:r>
    </w:p>
    <w:p w:rsidR="007C07F6" w:rsidRPr="00FC5DB0" w:rsidRDefault="007C07F6" w:rsidP="006F2278">
      <w:pPr>
        <w:widowControl w:val="0"/>
        <w:numPr>
          <w:ilvl w:val="0"/>
          <w:numId w:val="17"/>
        </w:numPr>
        <w:shd w:val="clear" w:color="auto" w:fill="FFFFFF"/>
        <w:tabs>
          <w:tab w:val="clear" w:pos="360"/>
          <w:tab w:val="num" w:pos="0"/>
          <w:tab w:val="left" w:pos="709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DB0">
        <w:rPr>
          <w:rFonts w:ascii="Times New Roman" w:hAnsi="Times New Roman" w:cs="Times New Roman"/>
          <w:i/>
          <w:iCs/>
          <w:sz w:val="28"/>
          <w:szCs w:val="28"/>
        </w:rPr>
        <w:t xml:space="preserve">Принцип </w:t>
      </w:r>
      <w:r w:rsidR="00FD451B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FC5DB0">
        <w:rPr>
          <w:rFonts w:ascii="Times New Roman" w:hAnsi="Times New Roman" w:cs="Times New Roman"/>
          <w:i/>
          <w:iCs/>
          <w:sz w:val="28"/>
          <w:szCs w:val="28"/>
        </w:rPr>
        <w:t>здесь</w:t>
      </w:r>
      <w:r w:rsidR="00FD451B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FC5DB0">
        <w:rPr>
          <w:rFonts w:ascii="Times New Roman" w:hAnsi="Times New Roman" w:cs="Times New Roman"/>
          <w:i/>
          <w:iCs/>
          <w:sz w:val="28"/>
          <w:szCs w:val="28"/>
        </w:rPr>
        <w:t xml:space="preserve"> и </w:t>
      </w:r>
      <w:r w:rsidR="00FD451B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FC5DB0">
        <w:rPr>
          <w:rFonts w:ascii="Times New Roman" w:hAnsi="Times New Roman" w:cs="Times New Roman"/>
          <w:i/>
          <w:iCs/>
          <w:sz w:val="28"/>
          <w:szCs w:val="28"/>
        </w:rPr>
        <w:t>теперь</w:t>
      </w:r>
      <w:r w:rsidR="00FD451B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FC5DB0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FC5DB0">
        <w:rPr>
          <w:rFonts w:ascii="Times New Roman" w:hAnsi="Times New Roman" w:cs="Times New Roman"/>
          <w:sz w:val="28"/>
          <w:szCs w:val="28"/>
        </w:rPr>
        <w:t xml:space="preserve">Специалисту, работающему с семьей, следует обращать внимание, прежде всего, на то, что реально происходит в ситуации </w:t>
      </w:r>
      <w:r w:rsidR="00FD451B">
        <w:rPr>
          <w:rFonts w:ascii="Times New Roman" w:hAnsi="Times New Roman" w:cs="Times New Roman"/>
          <w:sz w:val="28"/>
          <w:szCs w:val="28"/>
        </w:rPr>
        <w:t>«</w:t>
      </w:r>
      <w:r w:rsidRPr="00FC5DB0">
        <w:rPr>
          <w:rFonts w:ascii="Times New Roman" w:hAnsi="Times New Roman" w:cs="Times New Roman"/>
          <w:sz w:val="28"/>
          <w:szCs w:val="28"/>
        </w:rPr>
        <w:t>здесь и теперь</w:t>
      </w:r>
      <w:r w:rsidR="00FD451B">
        <w:rPr>
          <w:rFonts w:ascii="Times New Roman" w:hAnsi="Times New Roman" w:cs="Times New Roman"/>
          <w:sz w:val="28"/>
          <w:szCs w:val="28"/>
        </w:rPr>
        <w:t>»</w:t>
      </w:r>
      <w:r w:rsidRPr="00FC5DB0">
        <w:rPr>
          <w:rFonts w:ascii="Times New Roman" w:hAnsi="Times New Roman" w:cs="Times New Roman"/>
          <w:sz w:val="28"/>
          <w:szCs w:val="28"/>
        </w:rPr>
        <w:t>.</w:t>
      </w:r>
    </w:p>
    <w:p w:rsidR="007C07F6" w:rsidRPr="00FC5DB0" w:rsidRDefault="007C07F6" w:rsidP="007C07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DB0">
        <w:rPr>
          <w:rFonts w:ascii="Times New Roman" w:hAnsi="Times New Roman" w:cs="Times New Roman"/>
          <w:sz w:val="28"/>
          <w:szCs w:val="28"/>
        </w:rPr>
        <w:t>Реализация перечисленных принципов направлена на повышение возможностей саморазвития семьи. В ходе решения вопросов наркотиз</w:t>
      </w:r>
      <w:r w:rsidRPr="00FC5DB0">
        <w:rPr>
          <w:rFonts w:ascii="Times New Roman" w:hAnsi="Times New Roman" w:cs="Times New Roman"/>
          <w:sz w:val="28"/>
          <w:szCs w:val="28"/>
        </w:rPr>
        <w:t>а</w:t>
      </w:r>
      <w:r w:rsidRPr="00FC5DB0">
        <w:rPr>
          <w:rFonts w:ascii="Times New Roman" w:hAnsi="Times New Roman" w:cs="Times New Roman"/>
          <w:sz w:val="28"/>
          <w:szCs w:val="28"/>
        </w:rPr>
        <w:t>ции учащихся необходимо отработать реальные механизмы сотрудничес</w:t>
      </w:r>
      <w:r w:rsidRPr="00FC5DB0">
        <w:rPr>
          <w:rFonts w:ascii="Times New Roman" w:hAnsi="Times New Roman" w:cs="Times New Roman"/>
          <w:sz w:val="28"/>
          <w:szCs w:val="28"/>
        </w:rPr>
        <w:t>т</w:t>
      </w:r>
      <w:r w:rsidRPr="00FC5DB0">
        <w:rPr>
          <w:rFonts w:ascii="Times New Roman" w:hAnsi="Times New Roman" w:cs="Times New Roman"/>
          <w:sz w:val="28"/>
          <w:szCs w:val="28"/>
        </w:rPr>
        <w:lastRenderedPageBreak/>
        <w:t>ва семьи и школы,  обеспечить родителей научной корректной информац</w:t>
      </w:r>
      <w:r w:rsidRPr="00FC5DB0">
        <w:rPr>
          <w:rFonts w:ascii="Times New Roman" w:hAnsi="Times New Roman" w:cs="Times New Roman"/>
          <w:sz w:val="28"/>
          <w:szCs w:val="28"/>
        </w:rPr>
        <w:t>и</w:t>
      </w:r>
      <w:r w:rsidRPr="00FC5DB0">
        <w:rPr>
          <w:rFonts w:ascii="Times New Roman" w:hAnsi="Times New Roman" w:cs="Times New Roman"/>
          <w:sz w:val="28"/>
          <w:szCs w:val="28"/>
        </w:rPr>
        <w:t>ей, специальной тематической литературой, которая позволит взрослым членам семьи и детям разговаривать на одном языке о сложных и делика</w:t>
      </w:r>
      <w:r w:rsidRPr="00FC5DB0">
        <w:rPr>
          <w:rFonts w:ascii="Times New Roman" w:hAnsi="Times New Roman" w:cs="Times New Roman"/>
          <w:sz w:val="28"/>
          <w:szCs w:val="28"/>
        </w:rPr>
        <w:t>т</w:t>
      </w:r>
      <w:r w:rsidRPr="00FC5DB0">
        <w:rPr>
          <w:rFonts w:ascii="Times New Roman" w:hAnsi="Times New Roman" w:cs="Times New Roman"/>
          <w:sz w:val="28"/>
          <w:szCs w:val="28"/>
        </w:rPr>
        <w:t>ных проблемах подростков, в том числе связанных с алкоголем и наркот</w:t>
      </w:r>
      <w:r w:rsidRPr="00FC5DB0">
        <w:rPr>
          <w:rFonts w:ascii="Times New Roman" w:hAnsi="Times New Roman" w:cs="Times New Roman"/>
          <w:sz w:val="28"/>
          <w:szCs w:val="28"/>
        </w:rPr>
        <w:t>и</w:t>
      </w:r>
      <w:r w:rsidRPr="00FC5DB0">
        <w:rPr>
          <w:rFonts w:ascii="Times New Roman" w:hAnsi="Times New Roman" w:cs="Times New Roman"/>
          <w:sz w:val="28"/>
          <w:szCs w:val="28"/>
        </w:rPr>
        <w:t xml:space="preserve">ками. </w:t>
      </w:r>
    </w:p>
    <w:p w:rsidR="007C07F6" w:rsidRPr="00FC5DB0" w:rsidRDefault="007C07F6" w:rsidP="007C07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DB0">
        <w:rPr>
          <w:rFonts w:ascii="Times New Roman" w:hAnsi="Times New Roman" w:cs="Times New Roman"/>
          <w:sz w:val="28"/>
          <w:szCs w:val="28"/>
        </w:rPr>
        <w:t xml:space="preserve">Наличие в </w:t>
      </w:r>
      <w:proofErr w:type="spellStart"/>
      <w:r w:rsidRPr="00FC5DB0">
        <w:rPr>
          <w:rFonts w:ascii="Times New Roman" w:hAnsi="Times New Roman" w:cs="Times New Roman"/>
          <w:sz w:val="28"/>
          <w:szCs w:val="28"/>
        </w:rPr>
        <w:t>дисфункциональных</w:t>
      </w:r>
      <w:proofErr w:type="spellEnd"/>
      <w:r w:rsidRPr="00FC5DB0">
        <w:rPr>
          <w:rFonts w:ascii="Times New Roman" w:hAnsi="Times New Roman" w:cs="Times New Roman"/>
          <w:sz w:val="28"/>
          <w:szCs w:val="28"/>
        </w:rPr>
        <w:t xml:space="preserve"> семьях </w:t>
      </w:r>
      <w:proofErr w:type="spellStart"/>
      <w:r w:rsidRPr="00FC5DB0">
        <w:rPr>
          <w:rFonts w:ascii="Times New Roman" w:hAnsi="Times New Roman" w:cs="Times New Roman"/>
          <w:sz w:val="28"/>
          <w:szCs w:val="28"/>
        </w:rPr>
        <w:t>родительско-детских</w:t>
      </w:r>
      <w:proofErr w:type="spellEnd"/>
      <w:r w:rsidRPr="00FC5DB0">
        <w:rPr>
          <w:rFonts w:ascii="Times New Roman" w:hAnsi="Times New Roman" w:cs="Times New Roman"/>
          <w:sz w:val="28"/>
          <w:szCs w:val="28"/>
        </w:rPr>
        <w:t xml:space="preserve"> ко</w:t>
      </w:r>
      <w:r w:rsidRPr="00FC5DB0">
        <w:rPr>
          <w:rFonts w:ascii="Times New Roman" w:hAnsi="Times New Roman" w:cs="Times New Roman"/>
          <w:sz w:val="28"/>
          <w:szCs w:val="28"/>
        </w:rPr>
        <w:t>н</w:t>
      </w:r>
      <w:r w:rsidRPr="00FC5DB0">
        <w:rPr>
          <w:rFonts w:ascii="Times New Roman" w:hAnsi="Times New Roman" w:cs="Times New Roman"/>
          <w:sz w:val="28"/>
          <w:szCs w:val="28"/>
        </w:rPr>
        <w:t>фликтов, обостренных эмоциональных реакций, обид, оскорблений, а та</w:t>
      </w:r>
      <w:r w:rsidRPr="00FC5DB0">
        <w:rPr>
          <w:rFonts w:ascii="Times New Roman" w:hAnsi="Times New Roman" w:cs="Times New Roman"/>
          <w:sz w:val="28"/>
          <w:szCs w:val="28"/>
        </w:rPr>
        <w:t>к</w:t>
      </w:r>
      <w:r w:rsidRPr="00FC5DB0">
        <w:rPr>
          <w:rFonts w:ascii="Times New Roman" w:hAnsi="Times New Roman" w:cs="Times New Roman"/>
          <w:sz w:val="28"/>
          <w:szCs w:val="28"/>
        </w:rPr>
        <w:t>же функционирование механизмов защиты на личностном и межличнос</w:t>
      </w:r>
      <w:r w:rsidRPr="00FC5DB0">
        <w:rPr>
          <w:rFonts w:ascii="Times New Roman" w:hAnsi="Times New Roman" w:cs="Times New Roman"/>
          <w:sz w:val="28"/>
          <w:szCs w:val="28"/>
        </w:rPr>
        <w:t>т</w:t>
      </w:r>
      <w:r w:rsidRPr="00FC5DB0">
        <w:rPr>
          <w:rFonts w:ascii="Times New Roman" w:hAnsi="Times New Roman" w:cs="Times New Roman"/>
          <w:sz w:val="28"/>
          <w:szCs w:val="28"/>
        </w:rPr>
        <w:t>ном уровнях приводят к тому, что такие семьи имеют крайне низкую м</w:t>
      </w:r>
      <w:r w:rsidRPr="00FC5DB0">
        <w:rPr>
          <w:rFonts w:ascii="Times New Roman" w:hAnsi="Times New Roman" w:cs="Times New Roman"/>
          <w:sz w:val="28"/>
          <w:szCs w:val="28"/>
        </w:rPr>
        <w:t>о</w:t>
      </w:r>
      <w:r w:rsidRPr="00FC5DB0">
        <w:rPr>
          <w:rFonts w:ascii="Times New Roman" w:hAnsi="Times New Roman" w:cs="Times New Roman"/>
          <w:sz w:val="28"/>
          <w:szCs w:val="28"/>
        </w:rPr>
        <w:t>тивацию на участие в профилактической и терапевтической работе. Одн</w:t>
      </w:r>
      <w:r w:rsidRPr="00FC5DB0">
        <w:rPr>
          <w:rFonts w:ascii="Times New Roman" w:hAnsi="Times New Roman" w:cs="Times New Roman"/>
          <w:sz w:val="28"/>
          <w:szCs w:val="28"/>
        </w:rPr>
        <w:t>а</w:t>
      </w:r>
      <w:r w:rsidRPr="00FC5DB0">
        <w:rPr>
          <w:rFonts w:ascii="Times New Roman" w:hAnsi="Times New Roman" w:cs="Times New Roman"/>
          <w:sz w:val="28"/>
          <w:szCs w:val="28"/>
        </w:rPr>
        <w:t xml:space="preserve">ко это не означает, что социальные службы должны пассивно дожидаться, когда семья сама проявит инициативу и обратится за соответствующей помощью. К сожалению, зачастую члены семьи (родители) начинают </w:t>
      </w:r>
      <w:r w:rsidR="00FD451B">
        <w:rPr>
          <w:rFonts w:ascii="Times New Roman" w:hAnsi="Times New Roman" w:cs="Times New Roman"/>
          <w:sz w:val="28"/>
          <w:szCs w:val="28"/>
        </w:rPr>
        <w:t>«</w:t>
      </w:r>
      <w:r w:rsidRPr="00FC5DB0">
        <w:rPr>
          <w:rFonts w:ascii="Times New Roman" w:hAnsi="Times New Roman" w:cs="Times New Roman"/>
          <w:sz w:val="28"/>
          <w:szCs w:val="28"/>
        </w:rPr>
        <w:t>бить тревогу</w:t>
      </w:r>
      <w:r w:rsidR="00FD451B">
        <w:rPr>
          <w:rFonts w:ascii="Times New Roman" w:hAnsi="Times New Roman" w:cs="Times New Roman"/>
          <w:sz w:val="28"/>
          <w:szCs w:val="28"/>
        </w:rPr>
        <w:t>»</w:t>
      </w:r>
      <w:r w:rsidRPr="00FC5DB0">
        <w:rPr>
          <w:rFonts w:ascii="Times New Roman" w:hAnsi="Times New Roman" w:cs="Times New Roman"/>
          <w:sz w:val="28"/>
          <w:szCs w:val="28"/>
        </w:rPr>
        <w:t xml:space="preserve"> и обращаться за помощью уже в период открытой наркот</w:t>
      </w:r>
      <w:r w:rsidRPr="00FC5DB0">
        <w:rPr>
          <w:rFonts w:ascii="Times New Roman" w:hAnsi="Times New Roman" w:cs="Times New Roman"/>
          <w:sz w:val="28"/>
          <w:szCs w:val="28"/>
        </w:rPr>
        <w:t>и</w:t>
      </w:r>
      <w:r w:rsidRPr="00FC5DB0">
        <w:rPr>
          <w:rFonts w:ascii="Times New Roman" w:hAnsi="Times New Roman" w:cs="Times New Roman"/>
          <w:sz w:val="28"/>
          <w:szCs w:val="28"/>
        </w:rPr>
        <w:t>зации подростка.</w:t>
      </w:r>
    </w:p>
    <w:p w:rsidR="007C07F6" w:rsidRPr="00FC5DB0" w:rsidRDefault="007C07F6" w:rsidP="007C07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DB0">
        <w:rPr>
          <w:rFonts w:ascii="Times New Roman" w:hAnsi="Times New Roman" w:cs="Times New Roman"/>
          <w:sz w:val="28"/>
          <w:szCs w:val="28"/>
        </w:rPr>
        <w:t>Организация профессиональной профилактической работы с семьей несовершеннолетних позволит, во-первых, активизировать и обеспечить позитивную динамику семейных отношений и, во-вторых, содействовать нормализации и реконструкции основных функций семьи, активизации личности как субъекта ответственности за свою жизнь и судьбу.</w:t>
      </w:r>
    </w:p>
    <w:p w:rsidR="007C07F6" w:rsidRPr="00FC5DB0" w:rsidRDefault="007C07F6" w:rsidP="007C07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DB0">
        <w:rPr>
          <w:rFonts w:ascii="Times New Roman" w:hAnsi="Times New Roman" w:cs="Times New Roman"/>
          <w:sz w:val="28"/>
          <w:szCs w:val="28"/>
        </w:rPr>
        <w:t xml:space="preserve">Очевидно, что добиться оптимальных результатов можно, если в профилактической деятельности реализуются различные формы работы с семьей, позволяющие гибко сочетать психологические методы работы и привлекать специалистов разных сфер социальной практики. </w:t>
      </w:r>
    </w:p>
    <w:p w:rsidR="007C07F6" w:rsidRDefault="007C07F6" w:rsidP="00FC5DB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451B" w:rsidRDefault="00253EFA" w:rsidP="00FD45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2.6</w:t>
      </w:r>
      <w:r w:rsidR="00526EC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26EC5" w:rsidRPr="007B45E1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для педагогов по проведению </w:t>
      </w:r>
    </w:p>
    <w:p w:rsidR="00526EC5" w:rsidRPr="007B45E1" w:rsidRDefault="00526EC5" w:rsidP="00FD45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5E1">
        <w:rPr>
          <w:rFonts w:ascii="Times New Roman" w:hAnsi="Times New Roman" w:cs="Times New Roman"/>
          <w:b/>
          <w:sz w:val="28"/>
          <w:szCs w:val="28"/>
        </w:rPr>
        <w:t>физкультурно-профилактических бесед со школьниками</w:t>
      </w:r>
    </w:p>
    <w:p w:rsidR="00526EC5" w:rsidRPr="007B45E1" w:rsidRDefault="00526EC5" w:rsidP="00526EC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26EC5" w:rsidRPr="0078545A" w:rsidRDefault="00526EC5" w:rsidP="00526EC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545A">
        <w:rPr>
          <w:rFonts w:ascii="Times New Roman" w:hAnsi="Times New Roman" w:cs="Times New Roman"/>
          <w:sz w:val="28"/>
          <w:szCs w:val="28"/>
        </w:rPr>
        <w:t xml:space="preserve">Чтобы сказать наркотикам «нет» и сделать осознанный выбор, нужна альтернатива. А реальных альтернатив наркотикам две </w:t>
      </w:r>
      <w:r w:rsidR="00FD451B">
        <w:rPr>
          <w:rFonts w:ascii="Times New Roman" w:hAnsi="Times New Roman" w:cs="Times New Roman"/>
          <w:sz w:val="28"/>
          <w:szCs w:val="28"/>
        </w:rPr>
        <w:t>–</w:t>
      </w:r>
      <w:r w:rsidRPr="0078545A">
        <w:rPr>
          <w:rFonts w:ascii="Times New Roman" w:hAnsi="Times New Roman" w:cs="Times New Roman"/>
          <w:sz w:val="28"/>
          <w:szCs w:val="28"/>
        </w:rPr>
        <w:t xml:space="preserve"> это духовность и здоровье, которому способствуют физическая культура и спорт. Физич</w:t>
      </w:r>
      <w:r w:rsidRPr="0078545A">
        <w:rPr>
          <w:rFonts w:ascii="Times New Roman" w:hAnsi="Times New Roman" w:cs="Times New Roman"/>
          <w:sz w:val="28"/>
          <w:szCs w:val="28"/>
        </w:rPr>
        <w:t>е</w:t>
      </w:r>
      <w:r w:rsidRPr="0078545A">
        <w:rPr>
          <w:rFonts w:ascii="Times New Roman" w:hAnsi="Times New Roman" w:cs="Times New Roman"/>
          <w:sz w:val="28"/>
          <w:szCs w:val="28"/>
        </w:rPr>
        <w:t xml:space="preserve">ская культура и спорт </w:t>
      </w:r>
      <w:r w:rsidR="00FD451B">
        <w:rPr>
          <w:rFonts w:ascii="Times New Roman" w:hAnsi="Times New Roman" w:cs="Times New Roman"/>
          <w:sz w:val="28"/>
          <w:szCs w:val="28"/>
        </w:rPr>
        <w:t>–</w:t>
      </w:r>
      <w:r w:rsidRPr="0078545A">
        <w:rPr>
          <w:rFonts w:ascii="Times New Roman" w:hAnsi="Times New Roman" w:cs="Times New Roman"/>
          <w:sz w:val="28"/>
          <w:szCs w:val="28"/>
        </w:rPr>
        <w:t xml:space="preserve"> наши естественные союзники, так как тяга к дв</w:t>
      </w:r>
      <w:r w:rsidRPr="0078545A">
        <w:rPr>
          <w:rFonts w:ascii="Times New Roman" w:hAnsi="Times New Roman" w:cs="Times New Roman"/>
          <w:sz w:val="28"/>
          <w:szCs w:val="28"/>
        </w:rPr>
        <w:t>и</w:t>
      </w:r>
      <w:r w:rsidRPr="0078545A">
        <w:rPr>
          <w:rFonts w:ascii="Times New Roman" w:hAnsi="Times New Roman" w:cs="Times New Roman"/>
          <w:sz w:val="28"/>
          <w:szCs w:val="28"/>
        </w:rPr>
        <w:t>жению являются естественной потребностью у детей. Задача взрослых в</w:t>
      </w:r>
      <w:r w:rsidRPr="0078545A">
        <w:rPr>
          <w:rFonts w:ascii="Times New Roman" w:hAnsi="Times New Roman" w:cs="Times New Roman"/>
          <w:sz w:val="28"/>
          <w:szCs w:val="28"/>
        </w:rPr>
        <w:t>о</w:t>
      </w:r>
      <w:r w:rsidRPr="0078545A">
        <w:rPr>
          <w:rFonts w:ascii="Times New Roman" w:hAnsi="Times New Roman" w:cs="Times New Roman"/>
          <w:sz w:val="28"/>
          <w:szCs w:val="28"/>
        </w:rPr>
        <w:t>влечь детей в спорт, открыть им этот мир, а значит, помочь избежать опа</w:t>
      </w:r>
      <w:r w:rsidRPr="0078545A">
        <w:rPr>
          <w:rFonts w:ascii="Times New Roman" w:hAnsi="Times New Roman" w:cs="Times New Roman"/>
          <w:sz w:val="28"/>
          <w:szCs w:val="28"/>
        </w:rPr>
        <w:t>с</w:t>
      </w:r>
      <w:r w:rsidRPr="0078545A">
        <w:rPr>
          <w:rFonts w:ascii="Times New Roman" w:hAnsi="Times New Roman" w:cs="Times New Roman"/>
          <w:sz w:val="28"/>
          <w:szCs w:val="28"/>
        </w:rPr>
        <w:t xml:space="preserve">ности оказаться в числе наркоманов и алкоголиков. </w:t>
      </w:r>
    </w:p>
    <w:p w:rsidR="00526EC5" w:rsidRPr="0078545A" w:rsidRDefault="00526EC5" w:rsidP="00526EC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545A">
        <w:rPr>
          <w:rFonts w:ascii="Times New Roman" w:hAnsi="Times New Roman" w:cs="Times New Roman"/>
          <w:sz w:val="28"/>
          <w:szCs w:val="28"/>
        </w:rPr>
        <w:t>Уважаемые педагоги, для подростков, с которыми работаете, вы я</w:t>
      </w:r>
      <w:r w:rsidRPr="0078545A">
        <w:rPr>
          <w:rFonts w:ascii="Times New Roman" w:hAnsi="Times New Roman" w:cs="Times New Roman"/>
          <w:sz w:val="28"/>
          <w:szCs w:val="28"/>
        </w:rPr>
        <w:t>в</w:t>
      </w:r>
      <w:r w:rsidRPr="0078545A">
        <w:rPr>
          <w:rFonts w:ascii="Times New Roman" w:hAnsi="Times New Roman" w:cs="Times New Roman"/>
          <w:sz w:val="28"/>
          <w:szCs w:val="28"/>
        </w:rPr>
        <w:t>ляетесь примером на очень значительном этапе их жизни. Те нормы пов</w:t>
      </w:r>
      <w:r w:rsidRPr="0078545A">
        <w:rPr>
          <w:rFonts w:ascii="Times New Roman" w:hAnsi="Times New Roman" w:cs="Times New Roman"/>
          <w:sz w:val="28"/>
          <w:szCs w:val="28"/>
        </w:rPr>
        <w:t>е</w:t>
      </w:r>
      <w:r w:rsidRPr="0078545A">
        <w:rPr>
          <w:rFonts w:ascii="Times New Roman" w:hAnsi="Times New Roman" w:cs="Times New Roman"/>
          <w:sz w:val="28"/>
          <w:szCs w:val="28"/>
        </w:rPr>
        <w:t>дения, которые вы установите, станут руководством к действию для мн</w:t>
      </w:r>
      <w:r w:rsidRPr="0078545A">
        <w:rPr>
          <w:rFonts w:ascii="Times New Roman" w:hAnsi="Times New Roman" w:cs="Times New Roman"/>
          <w:sz w:val="28"/>
          <w:szCs w:val="28"/>
        </w:rPr>
        <w:t>о</w:t>
      </w:r>
      <w:r w:rsidRPr="0078545A">
        <w:rPr>
          <w:rFonts w:ascii="Times New Roman" w:hAnsi="Times New Roman" w:cs="Times New Roman"/>
          <w:sz w:val="28"/>
          <w:szCs w:val="28"/>
        </w:rPr>
        <w:t>гих ребят. Если вы хотите, чтобы они не употребляли алкоголь и наркот</w:t>
      </w:r>
      <w:r w:rsidRPr="0078545A">
        <w:rPr>
          <w:rFonts w:ascii="Times New Roman" w:hAnsi="Times New Roman" w:cs="Times New Roman"/>
          <w:sz w:val="28"/>
          <w:szCs w:val="28"/>
        </w:rPr>
        <w:t>и</w:t>
      </w:r>
      <w:r w:rsidRPr="0078545A">
        <w:rPr>
          <w:rFonts w:ascii="Times New Roman" w:hAnsi="Times New Roman" w:cs="Times New Roman"/>
          <w:sz w:val="28"/>
          <w:szCs w:val="28"/>
        </w:rPr>
        <w:t xml:space="preserve">ки и бережно относились к своему здоровью, занимались физкультурой, спортом </w:t>
      </w:r>
      <w:r w:rsidR="00FD451B">
        <w:rPr>
          <w:rFonts w:ascii="Times New Roman" w:hAnsi="Times New Roman" w:cs="Times New Roman"/>
          <w:sz w:val="28"/>
          <w:szCs w:val="28"/>
        </w:rPr>
        <w:t>–</w:t>
      </w:r>
      <w:r w:rsidRPr="0078545A">
        <w:rPr>
          <w:rFonts w:ascii="Times New Roman" w:hAnsi="Times New Roman" w:cs="Times New Roman"/>
          <w:sz w:val="28"/>
          <w:szCs w:val="28"/>
        </w:rPr>
        <w:t xml:space="preserve"> вы должны выразить это четко и убедительно. Если они не у</w:t>
      </w:r>
      <w:r w:rsidRPr="0078545A">
        <w:rPr>
          <w:rFonts w:ascii="Times New Roman" w:hAnsi="Times New Roman" w:cs="Times New Roman"/>
          <w:sz w:val="28"/>
          <w:szCs w:val="28"/>
        </w:rPr>
        <w:t>с</w:t>
      </w:r>
      <w:r w:rsidRPr="0078545A">
        <w:rPr>
          <w:rFonts w:ascii="Times New Roman" w:hAnsi="Times New Roman" w:cs="Times New Roman"/>
          <w:sz w:val="28"/>
          <w:szCs w:val="28"/>
        </w:rPr>
        <w:t>лышат вашего мнения по этому вопросу, они решат, что вам все равно.</w:t>
      </w:r>
    </w:p>
    <w:p w:rsidR="00526EC5" w:rsidRPr="0078545A" w:rsidRDefault="00526EC5" w:rsidP="00526EC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545A">
        <w:rPr>
          <w:rFonts w:ascii="Times New Roman" w:hAnsi="Times New Roman" w:cs="Times New Roman"/>
          <w:sz w:val="28"/>
          <w:szCs w:val="28"/>
        </w:rPr>
        <w:lastRenderedPageBreak/>
        <w:t>С молодежью разговаривать о здоровье сложно: ведь в их возрасте, как правило, серьезные заболевания, к счастью, еще пока не беспокоят, да и энергия бьёт через край. Перспектива лишиться здоровья воспринимае</w:t>
      </w:r>
      <w:r w:rsidRPr="0078545A">
        <w:rPr>
          <w:rFonts w:ascii="Times New Roman" w:hAnsi="Times New Roman" w:cs="Times New Roman"/>
          <w:sz w:val="28"/>
          <w:szCs w:val="28"/>
        </w:rPr>
        <w:t>т</w:t>
      </w:r>
      <w:r w:rsidRPr="0078545A">
        <w:rPr>
          <w:rFonts w:ascii="Times New Roman" w:hAnsi="Times New Roman" w:cs="Times New Roman"/>
          <w:sz w:val="28"/>
          <w:szCs w:val="28"/>
        </w:rPr>
        <w:t>ся как далекая и почти нереальная. А люди, не испытывающие проблем со здоровьем, обычно остаются глухи к рекомендациям, направленным на его поддержание. А вот когда человек заболеет, тогда он начинает активно и</w:t>
      </w:r>
      <w:r w:rsidRPr="0078545A">
        <w:rPr>
          <w:rFonts w:ascii="Times New Roman" w:hAnsi="Times New Roman" w:cs="Times New Roman"/>
          <w:sz w:val="28"/>
          <w:szCs w:val="28"/>
        </w:rPr>
        <w:t>н</w:t>
      </w:r>
      <w:r w:rsidRPr="0078545A">
        <w:rPr>
          <w:rFonts w:ascii="Times New Roman" w:hAnsi="Times New Roman" w:cs="Times New Roman"/>
          <w:sz w:val="28"/>
          <w:szCs w:val="28"/>
        </w:rPr>
        <w:t>тересоваться этими вопросами и готов отдать что угодно, лишь бы выл</w:t>
      </w:r>
      <w:r w:rsidRPr="0078545A">
        <w:rPr>
          <w:rFonts w:ascii="Times New Roman" w:hAnsi="Times New Roman" w:cs="Times New Roman"/>
          <w:sz w:val="28"/>
          <w:szCs w:val="28"/>
        </w:rPr>
        <w:t>е</w:t>
      </w:r>
      <w:r w:rsidRPr="0078545A">
        <w:rPr>
          <w:rFonts w:ascii="Times New Roman" w:hAnsi="Times New Roman" w:cs="Times New Roman"/>
          <w:sz w:val="28"/>
          <w:szCs w:val="28"/>
        </w:rPr>
        <w:t xml:space="preserve">читься. Но подчас, увы, слишком поздно… </w:t>
      </w:r>
    </w:p>
    <w:p w:rsidR="00526EC5" w:rsidRPr="0078545A" w:rsidRDefault="00526EC5" w:rsidP="00526EC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545A">
        <w:rPr>
          <w:rFonts w:ascii="Times New Roman" w:hAnsi="Times New Roman" w:cs="Times New Roman"/>
          <w:sz w:val="28"/>
          <w:szCs w:val="28"/>
        </w:rPr>
        <w:t>Как же строить профилактические беседы с подростками? О чем важно сказать? Вот несколько рекомендаций.</w:t>
      </w:r>
    </w:p>
    <w:p w:rsidR="00526EC5" w:rsidRPr="0078545A" w:rsidRDefault="00526EC5" w:rsidP="00526EC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545A">
        <w:rPr>
          <w:rFonts w:ascii="Times New Roman" w:hAnsi="Times New Roman" w:cs="Times New Roman"/>
          <w:sz w:val="28"/>
          <w:szCs w:val="28"/>
        </w:rPr>
        <w:t>Во-первых, вначале можно привести данные Всемирной организации здравоохранения о том, сколько «весит» здоровый образ жизни. Итак, зд</w:t>
      </w:r>
      <w:r w:rsidRPr="0078545A">
        <w:rPr>
          <w:rFonts w:ascii="Times New Roman" w:hAnsi="Times New Roman" w:cs="Times New Roman"/>
          <w:sz w:val="28"/>
          <w:szCs w:val="28"/>
        </w:rPr>
        <w:t>о</w:t>
      </w:r>
      <w:r w:rsidRPr="0078545A">
        <w:rPr>
          <w:rFonts w:ascii="Times New Roman" w:hAnsi="Times New Roman" w:cs="Times New Roman"/>
          <w:sz w:val="28"/>
          <w:szCs w:val="28"/>
        </w:rPr>
        <w:t>ровье определяется:</w:t>
      </w:r>
    </w:p>
    <w:p w:rsidR="00526EC5" w:rsidRPr="0078545A" w:rsidRDefault="00526EC5" w:rsidP="006F2278">
      <w:pPr>
        <w:widowControl w:val="0"/>
        <w:numPr>
          <w:ilvl w:val="0"/>
          <w:numId w:val="42"/>
        </w:numPr>
        <w:tabs>
          <w:tab w:val="clear" w:pos="360"/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45A">
        <w:rPr>
          <w:rFonts w:ascii="Times New Roman" w:hAnsi="Times New Roman" w:cs="Times New Roman"/>
          <w:sz w:val="28"/>
          <w:szCs w:val="28"/>
        </w:rPr>
        <w:t xml:space="preserve">образом жизни </w:t>
      </w:r>
      <w:r w:rsidR="00FD451B">
        <w:rPr>
          <w:rFonts w:ascii="Times New Roman" w:hAnsi="Times New Roman" w:cs="Times New Roman"/>
          <w:sz w:val="28"/>
          <w:szCs w:val="28"/>
        </w:rPr>
        <w:t>–</w:t>
      </w:r>
      <w:r w:rsidRPr="0078545A">
        <w:rPr>
          <w:rFonts w:ascii="Times New Roman" w:hAnsi="Times New Roman" w:cs="Times New Roman"/>
          <w:sz w:val="28"/>
          <w:szCs w:val="28"/>
        </w:rPr>
        <w:t xml:space="preserve"> 50%; </w:t>
      </w:r>
    </w:p>
    <w:p w:rsidR="00526EC5" w:rsidRPr="0078545A" w:rsidRDefault="00526EC5" w:rsidP="006F2278">
      <w:pPr>
        <w:widowControl w:val="0"/>
        <w:numPr>
          <w:ilvl w:val="0"/>
          <w:numId w:val="42"/>
        </w:numPr>
        <w:tabs>
          <w:tab w:val="clear" w:pos="360"/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45A">
        <w:rPr>
          <w:rFonts w:ascii="Times New Roman" w:hAnsi="Times New Roman" w:cs="Times New Roman"/>
          <w:sz w:val="28"/>
          <w:szCs w:val="28"/>
        </w:rPr>
        <w:t xml:space="preserve">внешними условиями, экологией </w:t>
      </w:r>
      <w:r w:rsidR="00FD451B">
        <w:rPr>
          <w:rFonts w:ascii="Times New Roman" w:hAnsi="Times New Roman" w:cs="Times New Roman"/>
          <w:sz w:val="28"/>
          <w:szCs w:val="28"/>
        </w:rPr>
        <w:t>–</w:t>
      </w:r>
      <w:r w:rsidRPr="0078545A">
        <w:rPr>
          <w:rFonts w:ascii="Times New Roman" w:hAnsi="Times New Roman" w:cs="Times New Roman"/>
          <w:sz w:val="28"/>
          <w:szCs w:val="28"/>
        </w:rPr>
        <w:t xml:space="preserve"> 20%;</w:t>
      </w:r>
    </w:p>
    <w:p w:rsidR="00526EC5" w:rsidRPr="0078545A" w:rsidRDefault="00526EC5" w:rsidP="006F2278">
      <w:pPr>
        <w:widowControl w:val="0"/>
        <w:numPr>
          <w:ilvl w:val="0"/>
          <w:numId w:val="42"/>
        </w:numPr>
        <w:tabs>
          <w:tab w:val="clear" w:pos="360"/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45A">
        <w:rPr>
          <w:rFonts w:ascii="Times New Roman" w:hAnsi="Times New Roman" w:cs="Times New Roman"/>
          <w:sz w:val="28"/>
          <w:szCs w:val="28"/>
        </w:rPr>
        <w:t xml:space="preserve">генетическими, наследственными факторами </w:t>
      </w:r>
      <w:r w:rsidR="00FD451B">
        <w:rPr>
          <w:rFonts w:ascii="Times New Roman" w:hAnsi="Times New Roman" w:cs="Times New Roman"/>
          <w:sz w:val="28"/>
          <w:szCs w:val="28"/>
        </w:rPr>
        <w:t>–</w:t>
      </w:r>
      <w:r w:rsidRPr="0078545A">
        <w:rPr>
          <w:rFonts w:ascii="Times New Roman" w:hAnsi="Times New Roman" w:cs="Times New Roman"/>
          <w:sz w:val="28"/>
          <w:szCs w:val="28"/>
        </w:rPr>
        <w:t xml:space="preserve"> 20%;</w:t>
      </w:r>
    </w:p>
    <w:p w:rsidR="00526EC5" w:rsidRPr="0078545A" w:rsidRDefault="00526EC5" w:rsidP="006F2278">
      <w:pPr>
        <w:widowControl w:val="0"/>
        <w:numPr>
          <w:ilvl w:val="0"/>
          <w:numId w:val="42"/>
        </w:numPr>
        <w:tabs>
          <w:tab w:val="clear" w:pos="360"/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45A">
        <w:rPr>
          <w:rFonts w:ascii="Times New Roman" w:hAnsi="Times New Roman" w:cs="Times New Roman"/>
          <w:sz w:val="28"/>
          <w:szCs w:val="28"/>
        </w:rPr>
        <w:t xml:space="preserve">медициной, организацией здравоохранения </w:t>
      </w:r>
      <w:r w:rsidR="00FD451B">
        <w:rPr>
          <w:rFonts w:ascii="Times New Roman" w:hAnsi="Times New Roman" w:cs="Times New Roman"/>
          <w:sz w:val="28"/>
          <w:szCs w:val="28"/>
        </w:rPr>
        <w:t>–</w:t>
      </w:r>
      <w:r w:rsidRPr="0078545A">
        <w:rPr>
          <w:rFonts w:ascii="Times New Roman" w:hAnsi="Times New Roman" w:cs="Times New Roman"/>
          <w:sz w:val="28"/>
          <w:szCs w:val="28"/>
        </w:rPr>
        <w:t xml:space="preserve"> 10%. </w:t>
      </w:r>
    </w:p>
    <w:p w:rsidR="00526EC5" w:rsidRPr="0078545A" w:rsidRDefault="00526EC5" w:rsidP="00526EC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545A">
        <w:rPr>
          <w:rFonts w:ascii="Times New Roman" w:hAnsi="Times New Roman" w:cs="Times New Roman"/>
          <w:sz w:val="28"/>
          <w:szCs w:val="28"/>
        </w:rPr>
        <w:t>Таким образом, получается, что, как минимум, наполовину здоровье зависит от того, что контролировать вполне в наших силах. Ведь образ жизни – это повседневный способ жизнедеятельности человека, которого он придерживается в силу привычек и бытовых обстоятельств.</w:t>
      </w:r>
    </w:p>
    <w:p w:rsidR="00526EC5" w:rsidRPr="0078545A" w:rsidRDefault="00526EC5" w:rsidP="00526EC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545A">
        <w:rPr>
          <w:rFonts w:ascii="Times New Roman" w:hAnsi="Times New Roman" w:cs="Times New Roman"/>
          <w:sz w:val="28"/>
          <w:szCs w:val="28"/>
        </w:rPr>
        <w:t xml:space="preserve">Во-вторых, в беседе важно остановиться на </w:t>
      </w:r>
      <w:r w:rsidRPr="0078545A">
        <w:rPr>
          <w:rFonts w:ascii="Times New Roman" w:hAnsi="Times New Roman" w:cs="Times New Roman"/>
          <w:i/>
          <w:sz w:val="28"/>
          <w:szCs w:val="28"/>
        </w:rPr>
        <w:t xml:space="preserve">основных составляющих здорового образа жизни: </w:t>
      </w:r>
      <w:r w:rsidRPr="0078545A">
        <w:rPr>
          <w:rFonts w:ascii="Times New Roman" w:hAnsi="Times New Roman" w:cs="Times New Roman"/>
          <w:sz w:val="28"/>
          <w:szCs w:val="28"/>
        </w:rPr>
        <w:t>двигательной активности и спорте; питании; р</w:t>
      </w:r>
      <w:r w:rsidRPr="0078545A">
        <w:rPr>
          <w:rFonts w:ascii="Times New Roman" w:hAnsi="Times New Roman" w:cs="Times New Roman"/>
          <w:sz w:val="28"/>
          <w:szCs w:val="28"/>
        </w:rPr>
        <w:t>е</w:t>
      </w:r>
      <w:r w:rsidRPr="0078545A">
        <w:rPr>
          <w:rFonts w:ascii="Times New Roman" w:hAnsi="Times New Roman" w:cs="Times New Roman"/>
          <w:sz w:val="28"/>
          <w:szCs w:val="28"/>
        </w:rPr>
        <w:t>жиме дня; душевном состоянии.</w:t>
      </w:r>
    </w:p>
    <w:p w:rsidR="00526EC5" w:rsidRPr="0078545A" w:rsidRDefault="00526EC5" w:rsidP="006F2278">
      <w:pPr>
        <w:widowControl w:val="0"/>
        <w:numPr>
          <w:ilvl w:val="0"/>
          <w:numId w:val="18"/>
        </w:numPr>
        <w:tabs>
          <w:tab w:val="clear" w:pos="360"/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45A">
        <w:rPr>
          <w:rFonts w:ascii="Times New Roman" w:hAnsi="Times New Roman" w:cs="Times New Roman"/>
          <w:b/>
          <w:sz w:val="28"/>
          <w:szCs w:val="28"/>
        </w:rPr>
        <w:t xml:space="preserve">Двигательная активность. </w:t>
      </w:r>
      <w:r w:rsidRPr="0078545A">
        <w:rPr>
          <w:rFonts w:ascii="Times New Roman" w:hAnsi="Times New Roman" w:cs="Times New Roman"/>
          <w:sz w:val="28"/>
          <w:szCs w:val="28"/>
        </w:rPr>
        <w:t>Человеческий организм предназн</w:t>
      </w:r>
      <w:r w:rsidRPr="0078545A">
        <w:rPr>
          <w:rFonts w:ascii="Times New Roman" w:hAnsi="Times New Roman" w:cs="Times New Roman"/>
          <w:sz w:val="28"/>
          <w:szCs w:val="28"/>
        </w:rPr>
        <w:t>а</w:t>
      </w:r>
      <w:r w:rsidRPr="0078545A">
        <w:rPr>
          <w:rFonts w:ascii="Times New Roman" w:hAnsi="Times New Roman" w:cs="Times New Roman"/>
          <w:sz w:val="28"/>
          <w:szCs w:val="28"/>
        </w:rPr>
        <w:t>чен для действий. Подталкивают человека на активность его потребности. У здорового организма обязательно присутствует и потребность в движ</w:t>
      </w:r>
      <w:r w:rsidRPr="0078545A">
        <w:rPr>
          <w:rFonts w:ascii="Times New Roman" w:hAnsi="Times New Roman" w:cs="Times New Roman"/>
          <w:sz w:val="28"/>
          <w:szCs w:val="28"/>
        </w:rPr>
        <w:t>е</w:t>
      </w:r>
      <w:r w:rsidRPr="0078545A">
        <w:rPr>
          <w:rFonts w:ascii="Times New Roman" w:hAnsi="Times New Roman" w:cs="Times New Roman"/>
          <w:sz w:val="28"/>
          <w:szCs w:val="28"/>
        </w:rPr>
        <w:t>ниях. А если не присутствует? Значит, что-то не так с человеком, что-то разладилось, «забуксовало». Когда человек перестает стремиться к движ</w:t>
      </w:r>
      <w:r w:rsidRPr="0078545A">
        <w:rPr>
          <w:rFonts w:ascii="Times New Roman" w:hAnsi="Times New Roman" w:cs="Times New Roman"/>
          <w:sz w:val="28"/>
          <w:szCs w:val="28"/>
        </w:rPr>
        <w:t>е</w:t>
      </w:r>
      <w:r w:rsidRPr="0078545A">
        <w:rPr>
          <w:rFonts w:ascii="Times New Roman" w:hAnsi="Times New Roman" w:cs="Times New Roman"/>
          <w:sz w:val="28"/>
          <w:szCs w:val="28"/>
        </w:rPr>
        <w:t>ниям, его организм постепенно привыкает к бездействию и не хочет выб</w:t>
      </w:r>
      <w:r w:rsidRPr="0078545A">
        <w:rPr>
          <w:rFonts w:ascii="Times New Roman" w:hAnsi="Times New Roman" w:cs="Times New Roman"/>
          <w:sz w:val="28"/>
          <w:szCs w:val="28"/>
        </w:rPr>
        <w:t>и</w:t>
      </w:r>
      <w:r w:rsidRPr="0078545A">
        <w:rPr>
          <w:rFonts w:ascii="Times New Roman" w:hAnsi="Times New Roman" w:cs="Times New Roman"/>
          <w:sz w:val="28"/>
          <w:szCs w:val="28"/>
        </w:rPr>
        <w:t xml:space="preserve">раться из состояния парализующей дремоты. Бездействие </w:t>
      </w:r>
      <w:r w:rsidR="00FD451B">
        <w:rPr>
          <w:rFonts w:ascii="Times New Roman" w:hAnsi="Times New Roman" w:cs="Times New Roman"/>
          <w:sz w:val="28"/>
          <w:szCs w:val="28"/>
        </w:rPr>
        <w:t>–</w:t>
      </w:r>
      <w:r w:rsidRPr="0078545A">
        <w:rPr>
          <w:rFonts w:ascii="Times New Roman" w:hAnsi="Times New Roman" w:cs="Times New Roman"/>
          <w:sz w:val="28"/>
          <w:szCs w:val="28"/>
        </w:rPr>
        <w:t xml:space="preserve"> как болото, оно засасывает попавшего туда путника, и чем глубже засасывает, тем сложнее оттуда выкарабкаться. Этому способствует массовое увлечение молодежи компьютерными играми, Интернетом и т.</w:t>
      </w:r>
      <w:r w:rsidR="00FD451B">
        <w:rPr>
          <w:rFonts w:ascii="Times New Roman" w:hAnsi="Times New Roman" w:cs="Times New Roman"/>
          <w:sz w:val="28"/>
          <w:szCs w:val="28"/>
        </w:rPr>
        <w:t> </w:t>
      </w:r>
      <w:r w:rsidRPr="0078545A">
        <w:rPr>
          <w:rFonts w:ascii="Times New Roman" w:hAnsi="Times New Roman" w:cs="Times New Roman"/>
          <w:sz w:val="28"/>
          <w:szCs w:val="28"/>
        </w:rPr>
        <w:t>п.</w:t>
      </w:r>
    </w:p>
    <w:p w:rsidR="00526EC5" w:rsidRPr="0078545A" w:rsidRDefault="00526EC5" w:rsidP="00526EC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545A">
        <w:rPr>
          <w:rFonts w:ascii="Times New Roman" w:hAnsi="Times New Roman" w:cs="Times New Roman"/>
          <w:sz w:val="28"/>
          <w:szCs w:val="28"/>
        </w:rPr>
        <w:t>Следует напомнить об основных правилах занятий физическими у</w:t>
      </w:r>
      <w:r w:rsidRPr="0078545A">
        <w:rPr>
          <w:rFonts w:ascii="Times New Roman" w:hAnsi="Times New Roman" w:cs="Times New Roman"/>
          <w:sz w:val="28"/>
          <w:szCs w:val="28"/>
        </w:rPr>
        <w:t>п</w:t>
      </w:r>
      <w:r w:rsidRPr="0078545A">
        <w:rPr>
          <w:rFonts w:ascii="Times New Roman" w:hAnsi="Times New Roman" w:cs="Times New Roman"/>
          <w:sz w:val="28"/>
          <w:szCs w:val="28"/>
        </w:rPr>
        <w:t>ражнениями: соответствие физических нагрузок возможностям человека, постепенность их наращивания или снижения, регулярность занятий. Ва</w:t>
      </w:r>
      <w:r w:rsidRPr="0078545A">
        <w:rPr>
          <w:rFonts w:ascii="Times New Roman" w:hAnsi="Times New Roman" w:cs="Times New Roman"/>
          <w:sz w:val="28"/>
          <w:szCs w:val="28"/>
        </w:rPr>
        <w:t>ж</w:t>
      </w:r>
      <w:r w:rsidRPr="0078545A">
        <w:rPr>
          <w:rFonts w:ascii="Times New Roman" w:hAnsi="Times New Roman" w:cs="Times New Roman"/>
          <w:sz w:val="28"/>
          <w:szCs w:val="28"/>
        </w:rPr>
        <w:t xml:space="preserve">нее, на самом деле, не </w:t>
      </w:r>
      <w:r w:rsidRPr="00FD451B">
        <w:rPr>
          <w:rFonts w:ascii="Times New Roman" w:hAnsi="Times New Roman" w:cs="Times New Roman"/>
          <w:b/>
          <w:i/>
          <w:sz w:val="28"/>
          <w:szCs w:val="28"/>
        </w:rPr>
        <w:t>ЧТО</w:t>
      </w:r>
      <w:r w:rsidRPr="0078545A">
        <w:rPr>
          <w:rFonts w:ascii="Times New Roman" w:hAnsi="Times New Roman" w:cs="Times New Roman"/>
          <w:sz w:val="28"/>
          <w:szCs w:val="28"/>
        </w:rPr>
        <w:t xml:space="preserve"> делать, а </w:t>
      </w:r>
      <w:r w:rsidRPr="00FD451B">
        <w:rPr>
          <w:rFonts w:ascii="Times New Roman" w:hAnsi="Times New Roman" w:cs="Times New Roman"/>
          <w:b/>
          <w:i/>
          <w:sz w:val="28"/>
          <w:szCs w:val="28"/>
        </w:rPr>
        <w:t>КАК</w:t>
      </w:r>
      <w:r w:rsidRPr="0078545A">
        <w:rPr>
          <w:rFonts w:ascii="Times New Roman" w:hAnsi="Times New Roman" w:cs="Times New Roman"/>
          <w:sz w:val="28"/>
          <w:szCs w:val="28"/>
        </w:rPr>
        <w:t xml:space="preserve">. Главное </w:t>
      </w:r>
      <w:r w:rsidR="00FD451B">
        <w:rPr>
          <w:rFonts w:ascii="Times New Roman" w:hAnsi="Times New Roman" w:cs="Times New Roman"/>
          <w:sz w:val="28"/>
          <w:szCs w:val="28"/>
        </w:rPr>
        <w:t>–</w:t>
      </w:r>
      <w:r w:rsidRPr="0078545A">
        <w:rPr>
          <w:rFonts w:ascii="Times New Roman" w:hAnsi="Times New Roman" w:cs="Times New Roman"/>
          <w:sz w:val="28"/>
          <w:szCs w:val="28"/>
        </w:rPr>
        <w:t xml:space="preserve"> создать высокий ур</w:t>
      </w:r>
      <w:r w:rsidRPr="0078545A">
        <w:rPr>
          <w:rFonts w:ascii="Times New Roman" w:hAnsi="Times New Roman" w:cs="Times New Roman"/>
          <w:sz w:val="28"/>
          <w:szCs w:val="28"/>
        </w:rPr>
        <w:t>о</w:t>
      </w:r>
      <w:r w:rsidRPr="0078545A">
        <w:rPr>
          <w:rFonts w:ascii="Times New Roman" w:hAnsi="Times New Roman" w:cs="Times New Roman"/>
          <w:sz w:val="28"/>
          <w:szCs w:val="28"/>
        </w:rPr>
        <w:t>вень физической активности, а в чем именно она будет состоять, вопрос второй.</w:t>
      </w:r>
    </w:p>
    <w:p w:rsidR="00526EC5" w:rsidRPr="0078545A" w:rsidRDefault="00526EC5" w:rsidP="00526EC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545A">
        <w:rPr>
          <w:rFonts w:ascii="Times New Roman" w:hAnsi="Times New Roman" w:cs="Times New Roman"/>
          <w:i/>
          <w:sz w:val="28"/>
          <w:szCs w:val="28"/>
        </w:rPr>
        <w:t>Главные составляющие оздоровительного воздействия физических упражнений</w:t>
      </w:r>
      <w:r w:rsidRPr="0078545A">
        <w:rPr>
          <w:rFonts w:ascii="Times New Roman" w:hAnsi="Times New Roman" w:cs="Times New Roman"/>
          <w:sz w:val="28"/>
          <w:szCs w:val="28"/>
        </w:rPr>
        <w:t>:</w:t>
      </w:r>
    </w:p>
    <w:p w:rsidR="00526EC5" w:rsidRPr="00FD451B" w:rsidRDefault="00526EC5" w:rsidP="006F2278">
      <w:pPr>
        <w:pStyle w:val="a3"/>
        <w:numPr>
          <w:ilvl w:val="1"/>
          <w:numId w:val="4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451B">
        <w:rPr>
          <w:rFonts w:ascii="Times New Roman" w:hAnsi="Times New Roman" w:cs="Times New Roman"/>
          <w:sz w:val="28"/>
          <w:szCs w:val="28"/>
        </w:rPr>
        <w:lastRenderedPageBreak/>
        <w:t xml:space="preserve">Основной механизм оздоровительного воздействия физических упражнений состоит в повышении общих адаптационных возможностей организма. </w:t>
      </w:r>
    </w:p>
    <w:p w:rsidR="00526EC5" w:rsidRPr="00FD451B" w:rsidRDefault="00526EC5" w:rsidP="006F2278">
      <w:pPr>
        <w:pStyle w:val="a3"/>
        <w:numPr>
          <w:ilvl w:val="1"/>
          <w:numId w:val="4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451B">
        <w:rPr>
          <w:rFonts w:ascii="Times New Roman" w:hAnsi="Times New Roman" w:cs="Times New Roman"/>
          <w:sz w:val="28"/>
          <w:szCs w:val="28"/>
        </w:rPr>
        <w:t xml:space="preserve">Потребность в движениях заложена в человеке физиологически. Физические упражнения позволяют задействовать организм в том, на что он первоначально рассчитан природой. </w:t>
      </w:r>
    </w:p>
    <w:p w:rsidR="00526EC5" w:rsidRPr="00FD451B" w:rsidRDefault="00526EC5" w:rsidP="006F2278">
      <w:pPr>
        <w:pStyle w:val="a3"/>
        <w:numPr>
          <w:ilvl w:val="1"/>
          <w:numId w:val="4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451B">
        <w:rPr>
          <w:rFonts w:ascii="Times New Roman" w:hAnsi="Times New Roman" w:cs="Times New Roman"/>
          <w:sz w:val="28"/>
          <w:szCs w:val="28"/>
        </w:rPr>
        <w:t>Повышение регуляторных возможностей организма.</w:t>
      </w:r>
    </w:p>
    <w:p w:rsidR="00526EC5" w:rsidRPr="0078545A" w:rsidRDefault="00526EC5" w:rsidP="00526EC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545A">
        <w:rPr>
          <w:rFonts w:ascii="Times New Roman" w:hAnsi="Times New Roman" w:cs="Times New Roman"/>
          <w:sz w:val="28"/>
          <w:szCs w:val="28"/>
        </w:rPr>
        <w:t>Физическая нагрузка приводит к тому, что мобилизуется не только опорно-двигательная, но и другие системы организма, они начинают более слаженно и активно работать, а это приводит к улучшению обменных пр</w:t>
      </w:r>
      <w:r w:rsidRPr="0078545A">
        <w:rPr>
          <w:rFonts w:ascii="Times New Roman" w:hAnsi="Times New Roman" w:cs="Times New Roman"/>
          <w:sz w:val="28"/>
          <w:szCs w:val="28"/>
        </w:rPr>
        <w:t>о</w:t>
      </w:r>
      <w:r w:rsidRPr="0078545A">
        <w:rPr>
          <w:rFonts w:ascii="Times New Roman" w:hAnsi="Times New Roman" w:cs="Times New Roman"/>
          <w:sz w:val="28"/>
          <w:szCs w:val="28"/>
        </w:rPr>
        <w:t xml:space="preserve">цессов на клеточном уровне, обеспечению целостности жизнедеятельности нашего тела. </w:t>
      </w:r>
    </w:p>
    <w:p w:rsidR="00526EC5" w:rsidRPr="00FD451B" w:rsidRDefault="00526EC5" w:rsidP="006F2278">
      <w:pPr>
        <w:pStyle w:val="a3"/>
        <w:numPr>
          <w:ilvl w:val="1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51B">
        <w:rPr>
          <w:rFonts w:ascii="Times New Roman" w:hAnsi="Times New Roman" w:cs="Times New Roman"/>
          <w:sz w:val="28"/>
          <w:szCs w:val="28"/>
        </w:rPr>
        <w:t>Повышение двигательных возможностей организма, уровня вл</w:t>
      </w:r>
      <w:r w:rsidRPr="00FD451B">
        <w:rPr>
          <w:rFonts w:ascii="Times New Roman" w:hAnsi="Times New Roman" w:cs="Times New Roman"/>
          <w:sz w:val="28"/>
          <w:szCs w:val="28"/>
        </w:rPr>
        <w:t>а</w:t>
      </w:r>
      <w:r w:rsidRPr="00FD451B">
        <w:rPr>
          <w:rFonts w:ascii="Times New Roman" w:hAnsi="Times New Roman" w:cs="Times New Roman"/>
          <w:sz w:val="28"/>
          <w:szCs w:val="28"/>
        </w:rPr>
        <w:t>дения своим телом, телесных ощущений, возникающих при занятиях ф</w:t>
      </w:r>
      <w:r w:rsidRPr="00FD451B">
        <w:rPr>
          <w:rFonts w:ascii="Times New Roman" w:hAnsi="Times New Roman" w:cs="Times New Roman"/>
          <w:sz w:val="28"/>
          <w:szCs w:val="28"/>
        </w:rPr>
        <w:t>и</w:t>
      </w:r>
      <w:r w:rsidRPr="00FD451B">
        <w:rPr>
          <w:rFonts w:ascii="Times New Roman" w:hAnsi="Times New Roman" w:cs="Times New Roman"/>
          <w:sz w:val="28"/>
          <w:szCs w:val="28"/>
        </w:rPr>
        <w:t xml:space="preserve">зическими упражнениями, приводит к улучшению качества жизни в целом. </w:t>
      </w:r>
    </w:p>
    <w:p w:rsidR="00526EC5" w:rsidRPr="00FD451B" w:rsidRDefault="00526EC5" w:rsidP="006F2278">
      <w:pPr>
        <w:pStyle w:val="a3"/>
        <w:numPr>
          <w:ilvl w:val="1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51B">
        <w:rPr>
          <w:rFonts w:ascii="Times New Roman" w:hAnsi="Times New Roman" w:cs="Times New Roman"/>
          <w:sz w:val="28"/>
          <w:szCs w:val="28"/>
        </w:rPr>
        <w:t>Улучшение психологического состояния. Занятия физическими упражнениями сопряжены с радостью и другими положительными эм</w:t>
      </w:r>
      <w:r w:rsidRPr="00FD451B">
        <w:rPr>
          <w:rFonts w:ascii="Times New Roman" w:hAnsi="Times New Roman" w:cs="Times New Roman"/>
          <w:sz w:val="28"/>
          <w:szCs w:val="28"/>
        </w:rPr>
        <w:t>о</w:t>
      </w:r>
      <w:r w:rsidRPr="00FD451B">
        <w:rPr>
          <w:rFonts w:ascii="Times New Roman" w:hAnsi="Times New Roman" w:cs="Times New Roman"/>
          <w:sz w:val="28"/>
          <w:szCs w:val="28"/>
        </w:rPr>
        <w:t>циями. Ни с чем несравнимые двигательные ощущения, комфортное о</w:t>
      </w:r>
      <w:r w:rsidRPr="00FD451B">
        <w:rPr>
          <w:rFonts w:ascii="Times New Roman" w:hAnsi="Times New Roman" w:cs="Times New Roman"/>
          <w:sz w:val="28"/>
          <w:szCs w:val="28"/>
        </w:rPr>
        <w:t>б</w:t>
      </w:r>
      <w:r w:rsidRPr="00FD451B">
        <w:rPr>
          <w:rFonts w:ascii="Times New Roman" w:hAnsi="Times New Roman" w:cs="Times New Roman"/>
          <w:sz w:val="28"/>
          <w:szCs w:val="28"/>
        </w:rPr>
        <w:t>щение, эстетика движений, бодрящая музыка, удобные тренажеры в зале или красота природы на воздухе - все это создает положительный эмоци</w:t>
      </w:r>
      <w:r w:rsidRPr="00FD451B">
        <w:rPr>
          <w:rFonts w:ascii="Times New Roman" w:hAnsi="Times New Roman" w:cs="Times New Roman"/>
          <w:sz w:val="28"/>
          <w:szCs w:val="28"/>
        </w:rPr>
        <w:t>о</w:t>
      </w:r>
      <w:r w:rsidRPr="00FD451B">
        <w:rPr>
          <w:rFonts w:ascii="Times New Roman" w:hAnsi="Times New Roman" w:cs="Times New Roman"/>
          <w:sz w:val="28"/>
          <w:szCs w:val="28"/>
        </w:rPr>
        <w:t xml:space="preserve">нальный фон, необходимый для психологического благополучия. </w:t>
      </w:r>
    </w:p>
    <w:p w:rsidR="00526EC5" w:rsidRPr="00FD451B" w:rsidRDefault="00526EC5" w:rsidP="006F2278">
      <w:pPr>
        <w:pStyle w:val="a3"/>
        <w:numPr>
          <w:ilvl w:val="1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51B">
        <w:rPr>
          <w:rFonts w:ascii="Times New Roman" w:hAnsi="Times New Roman" w:cs="Times New Roman"/>
          <w:sz w:val="28"/>
          <w:szCs w:val="28"/>
        </w:rPr>
        <w:t>Занятия физическими упражнениями улучшают внешнюю пр</w:t>
      </w:r>
      <w:r w:rsidRPr="00FD451B">
        <w:rPr>
          <w:rFonts w:ascii="Times New Roman" w:hAnsi="Times New Roman" w:cs="Times New Roman"/>
          <w:sz w:val="28"/>
          <w:szCs w:val="28"/>
        </w:rPr>
        <w:t>и</w:t>
      </w:r>
      <w:r w:rsidRPr="00FD451B">
        <w:rPr>
          <w:rFonts w:ascii="Times New Roman" w:hAnsi="Times New Roman" w:cs="Times New Roman"/>
          <w:sz w:val="28"/>
          <w:szCs w:val="28"/>
        </w:rPr>
        <w:t xml:space="preserve">влекательность человека. Ведь, тренируя свое тело, человек корректирует фигуру, начинает более свободно и красиво двигаться, становится более ловким и уверенным в себе. </w:t>
      </w:r>
    </w:p>
    <w:p w:rsidR="00526EC5" w:rsidRPr="0078545A" w:rsidRDefault="00526EC5" w:rsidP="00526EC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545A">
        <w:rPr>
          <w:rFonts w:ascii="Times New Roman" w:hAnsi="Times New Roman" w:cs="Times New Roman"/>
          <w:sz w:val="28"/>
          <w:szCs w:val="28"/>
        </w:rPr>
        <w:t>Можно привести несколько афоризмов о физической активности:</w:t>
      </w:r>
    </w:p>
    <w:p w:rsidR="00526EC5" w:rsidRPr="0078545A" w:rsidRDefault="00526EC5" w:rsidP="006F2278">
      <w:pPr>
        <w:widowControl w:val="0"/>
        <w:numPr>
          <w:ilvl w:val="0"/>
          <w:numId w:val="19"/>
        </w:numPr>
        <w:tabs>
          <w:tab w:val="clear" w:pos="1440"/>
          <w:tab w:val="num" w:pos="-284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545A">
        <w:rPr>
          <w:rFonts w:ascii="Times New Roman" w:hAnsi="Times New Roman" w:cs="Times New Roman"/>
          <w:i/>
          <w:sz w:val="28"/>
          <w:szCs w:val="28"/>
        </w:rPr>
        <w:t>«Если не бегаешь, пока здоров, придется побегать, когда заболеешь» (Гораций);</w:t>
      </w:r>
    </w:p>
    <w:p w:rsidR="00526EC5" w:rsidRPr="0078545A" w:rsidRDefault="00526EC5" w:rsidP="006F2278">
      <w:pPr>
        <w:widowControl w:val="0"/>
        <w:numPr>
          <w:ilvl w:val="0"/>
          <w:numId w:val="19"/>
        </w:numPr>
        <w:tabs>
          <w:tab w:val="clear" w:pos="1440"/>
          <w:tab w:val="num" w:pos="-284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545A">
        <w:rPr>
          <w:rFonts w:ascii="Times New Roman" w:hAnsi="Times New Roman" w:cs="Times New Roman"/>
          <w:i/>
          <w:sz w:val="28"/>
          <w:szCs w:val="28"/>
        </w:rPr>
        <w:t xml:space="preserve">«Для сохранения здравия, а наипаче для предупреждения нормальных болезней нет ничего лучше упражнений телесных и движений» (М. </w:t>
      </w:r>
      <w:proofErr w:type="spellStart"/>
      <w:r w:rsidRPr="0078545A">
        <w:rPr>
          <w:rFonts w:ascii="Times New Roman" w:hAnsi="Times New Roman" w:cs="Times New Roman"/>
          <w:i/>
          <w:sz w:val="28"/>
          <w:szCs w:val="28"/>
        </w:rPr>
        <w:t>Мудров</w:t>
      </w:r>
      <w:proofErr w:type="spellEnd"/>
      <w:r w:rsidRPr="0078545A">
        <w:rPr>
          <w:rFonts w:ascii="Times New Roman" w:hAnsi="Times New Roman" w:cs="Times New Roman"/>
          <w:i/>
          <w:sz w:val="28"/>
          <w:szCs w:val="28"/>
        </w:rPr>
        <w:t>).</w:t>
      </w:r>
    </w:p>
    <w:p w:rsidR="00526EC5" w:rsidRPr="0078545A" w:rsidRDefault="00526EC5" w:rsidP="006F2278">
      <w:pPr>
        <w:widowControl w:val="0"/>
        <w:numPr>
          <w:ilvl w:val="0"/>
          <w:numId w:val="18"/>
        </w:numPr>
        <w:tabs>
          <w:tab w:val="clear" w:pos="360"/>
          <w:tab w:val="num" w:pos="-142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45A">
        <w:rPr>
          <w:rFonts w:ascii="Times New Roman" w:hAnsi="Times New Roman" w:cs="Times New Roman"/>
          <w:b/>
          <w:sz w:val="28"/>
          <w:szCs w:val="28"/>
        </w:rPr>
        <w:t>Спорт для здоровья</w:t>
      </w:r>
      <w:r w:rsidRPr="0078545A">
        <w:rPr>
          <w:rFonts w:ascii="Times New Roman" w:hAnsi="Times New Roman" w:cs="Times New Roman"/>
          <w:sz w:val="28"/>
          <w:szCs w:val="28"/>
        </w:rPr>
        <w:t>. Школьникам следует напомнить об осно</w:t>
      </w:r>
      <w:r w:rsidRPr="0078545A">
        <w:rPr>
          <w:rFonts w:ascii="Times New Roman" w:hAnsi="Times New Roman" w:cs="Times New Roman"/>
          <w:sz w:val="28"/>
          <w:szCs w:val="28"/>
        </w:rPr>
        <w:t>в</w:t>
      </w:r>
      <w:r w:rsidRPr="0078545A">
        <w:rPr>
          <w:rFonts w:ascii="Times New Roman" w:hAnsi="Times New Roman" w:cs="Times New Roman"/>
          <w:sz w:val="28"/>
          <w:szCs w:val="28"/>
        </w:rPr>
        <w:t>ных правилах оздоровительных занятий, чтобы занятия спортом действ</w:t>
      </w:r>
      <w:r w:rsidRPr="0078545A">
        <w:rPr>
          <w:rFonts w:ascii="Times New Roman" w:hAnsi="Times New Roman" w:cs="Times New Roman"/>
          <w:sz w:val="28"/>
          <w:szCs w:val="28"/>
        </w:rPr>
        <w:t>и</w:t>
      </w:r>
      <w:r w:rsidRPr="0078545A">
        <w:rPr>
          <w:rFonts w:ascii="Times New Roman" w:hAnsi="Times New Roman" w:cs="Times New Roman"/>
          <w:sz w:val="28"/>
          <w:szCs w:val="28"/>
        </w:rPr>
        <w:t>тельно укрепляли здоровье:</w:t>
      </w:r>
    </w:p>
    <w:p w:rsidR="00526EC5" w:rsidRPr="0078545A" w:rsidRDefault="00526EC5" w:rsidP="006F2278">
      <w:pPr>
        <w:widowControl w:val="0"/>
        <w:numPr>
          <w:ilvl w:val="0"/>
          <w:numId w:val="44"/>
        </w:numPr>
        <w:tabs>
          <w:tab w:val="clear" w:pos="220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45A">
        <w:rPr>
          <w:rFonts w:ascii="Times New Roman" w:hAnsi="Times New Roman" w:cs="Times New Roman"/>
          <w:i/>
          <w:sz w:val="28"/>
          <w:szCs w:val="28"/>
        </w:rPr>
        <w:t>Ищи и находи в тренировках мышечную радость</w:t>
      </w:r>
      <w:r w:rsidRPr="0078545A">
        <w:rPr>
          <w:rFonts w:ascii="Times New Roman" w:hAnsi="Times New Roman" w:cs="Times New Roman"/>
          <w:sz w:val="28"/>
          <w:szCs w:val="28"/>
        </w:rPr>
        <w:t>! Занятия физ</w:t>
      </w:r>
      <w:r w:rsidRPr="0078545A">
        <w:rPr>
          <w:rFonts w:ascii="Times New Roman" w:hAnsi="Times New Roman" w:cs="Times New Roman"/>
          <w:sz w:val="28"/>
          <w:szCs w:val="28"/>
        </w:rPr>
        <w:t>и</w:t>
      </w:r>
      <w:r w:rsidRPr="0078545A">
        <w:rPr>
          <w:rFonts w:ascii="Times New Roman" w:hAnsi="Times New Roman" w:cs="Times New Roman"/>
          <w:sz w:val="28"/>
          <w:szCs w:val="28"/>
        </w:rPr>
        <w:t>ческими упражнениями полезны тогда, когда сопровождаются приятными ощущениями от легкой усталости и положительными эмоциями от самого процесса их выполнения.</w:t>
      </w:r>
    </w:p>
    <w:p w:rsidR="00526EC5" w:rsidRPr="0078545A" w:rsidRDefault="00526EC5" w:rsidP="006F2278">
      <w:pPr>
        <w:widowControl w:val="0"/>
        <w:numPr>
          <w:ilvl w:val="0"/>
          <w:numId w:val="44"/>
        </w:numPr>
        <w:tabs>
          <w:tab w:val="clear" w:pos="220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45A">
        <w:rPr>
          <w:rFonts w:ascii="Times New Roman" w:hAnsi="Times New Roman" w:cs="Times New Roman"/>
          <w:i/>
          <w:sz w:val="28"/>
          <w:szCs w:val="28"/>
        </w:rPr>
        <w:t>Выбирай такие виды занятий и такие упражнения, которые и</w:t>
      </w:r>
      <w:r w:rsidRPr="0078545A">
        <w:rPr>
          <w:rFonts w:ascii="Times New Roman" w:hAnsi="Times New Roman" w:cs="Times New Roman"/>
          <w:i/>
          <w:sz w:val="28"/>
          <w:szCs w:val="28"/>
        </w:rPr>
        <w:t>н</w:t>
      </w:r>
      <w:r w:rsidRPr="0078545A">
        <w:rPr>
          <w:rFonts w:ascii="Times New Roman" w:hAnsi="Times New Roman" w:cs="Times New Roman"/>
          <w:i/>
          <w:sz w:val="28"/>
          <w:szCs w:val="28"/>
        </w:rPr>
        <w:t>тересны</w:t>
      </w:r>
      <w:r w:rsidRPr="0078545A">
        <w:rPr>
          <w:rFonts w:ascii="Times New Roman" w:hAnsi="Times New Roman" w:cs="Times New Roman"/>
          <w:sz w:val="28"/>
          <w:szCs w:val="28"/>
        </w:rPr>
        <w:t xml:space="preserve"> и увлекательны именно для тебя, соответствуют именно твоим особенностям! </w:t>
      </w:r>
    </w:p>
    <w:p w:rsidR="00526EC5" w:rsidRPr="0078545A" w:rsidRDefault="00526EC5" w:rsidP="006F2278">
      <w:pPr>
        <w:widowControl w:val="0"/>
        <w:numPr>
          <w:ilvl w:val="0"/>
          <w:numId w:val="44"/>
        </w:numPr>
        <w:tabs>
          <w:tab w:val="clear" w:pos="220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45A">
        <w:rPr>
          <w:rFonts w:ascii="Times New Roman" w:hAnsi="Times New Roman" w:cs="Times New Roman"/>
          <w:i/>
          <w:sz w:val="28"/>
          <w:szCs w:val="28"/>
        </w:rPr>
        <w:t xml:space="preserve">Занимайся осознанно </w:t>
      </w:r>
      <w:r w:rsidR="00FD451B">
        <w:rPr>
          <w:rFonts w:ascii="Times New Roman" w:hAnsi="Times New Roman" w:cs="Times New Roman"/>
          <w:i/>
          <w:sz w:val="28"/>
          <w:szCs w:val="28"/>
        </w:rPr>
        <w:t>–</w:t>
      </w:r>
      <w:r w:rsidRPr="0078545A">
        <w:rPr>
          <w:rFonts w:ascii="Times New Roman" w:hAnsi="Times New Roman" w:cs="Times New Roman"/>
          <w:i/>
          <w:sz w:val="28"/>
          <w:szCs w:val="28"/>
        </w:rPr>
        <w:t xml:space="preserve"> старайся понять, что, как и для чего ты делаешь</w:t>
      </w:r>
      <w:r w:rsidRPr="0078545A">
        <w:rPr>
          <w:rFonts w:ascii="Times New Roman" w:hAnsi="Times New Roman" w:cs="Times New Roman"/>
          <w:sz w:val="28"/>
          <w:szCs w:val="28"/>
        </w:rPr>
        <w:t xml:space="preserve">. Тренировка </w:t>
      </w:r>
      <w:r w:rsidR="00FD451B">
        <w:rPr>
          <w:rFonts w:ascii="Times New Roman" w:hAnsi="Times New Roman" w:cs="Times New Roman"/>
          <w:sz w:val="28"/>
          <w:szCs w:val="28"/>
        </w:rPr>
        <w:t>–</w:t>
      </w:r>
      <w:r w:rsidRPr="0078545A">
        <w:rPr>
          <w:rFonts w:ascii="Times New Roman" w:hAnsi="Times New Roman" w:cs="Times New Roman"/>
          <w:sz w:val="28"/>
          <w:szCs w:val="28"/>
        </w:rPr>
        <w:t xml:space="preserve"> не дрессировка. Голова на плечах имеется для того, </w:t>
      </w:r>
      <w:r w:rsidRPr="0078545A">
        <w:rPr>
          <w:rFonts w:ascii="Times New Roman" w:hAnsi="Times New Roman" w:cs="Times New Roman"/>
          <w:sz w:val="28"/>
          <w:szCs w:val="28"/>
        </w:rPr>
        <w:lastRenderedPageBreak/>
        <w:t>чтобы думать, находить смы</w:t>
      </w:r>
      <w:proofErr w:type="gramStart"/>
      <w:r w:rsidRPr="0078545A">
        <w:rPr>
          <w:rFonts w:ascii="Times New Roman" w:hAnsi="Times New Roman" w:cs="Times New Roman"/>
          <w:sz w:val="28"/>
          <w:szCs w:val="28"/>
        </w:rPr>
        <w:t>сл в св</w:t>
      </w:r>
      <w:proofErr w:type="gramEnd"/>
      <w:r w:rsidRPr="0078545A">
        <w:rPr>
          <w:rFonts w:ascii="Times New Roman" w:hAnsi="Times New Roman" w:cs="Times New Roman"/>
          <w:sz w:val="28"/>
          <w:szCs w:val="28"/>
        </w:rPr>
        <w:t xml:space="preserve">оих действиях. Так что не забывай включать ее, когда тренируешься. Будь умным </w:t>
      </w:r>
      <w:r w:rsidR="00FD451B">
        <w:rPr>
          <w:rFonts w:ascii="Times New Roman" w:hAnsi="Times New Roman" w:cs="Times New Roman"/>
          <w:sz w:val="28"/>
          <w:szCs w:val="28"/>
        </w:rPr>
        <w:t>–</w:t>
      </w:r>
      <w:r w:rsidRPr="0078545A">
        <w:rPr>
          <w:rFonts w:ascii="Times New Roman" w:hAnsi="Times New Roman" w:cs="Times New Roman"/>
          <w:sz w:val="28"/>
          <w:szCs w:val="28"/>
        </w:rPr>
        <w:t xml:space="preserve"> это весьма полезно для здоровья.</w:t>
      </w:r>
    </w:p>
    <w:p w:rsidR="00526EC5" w:rsidRPr="0078545A" w:rsidRDefault="00526EC5" w:rsidP="006F2278">
      <w:pPr>
        <w:widowControl w:val="0"/>
        <w:numPr>
          <w:ilvl w:val="0"/>
          <w:numId w:val="44"/>
        </w:numPr>
        <w:tabs>
          <w:tab w:val="clear" w:pos="220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45A">
        <w:rPr>
          <w:rFonts w:ascii="Times New Roman" w:hAnsi="Times New Roman" w:cs="Times New Roman"/>
          <w:i/>
          <w:sz w:val="28"/>
          <w:szCs w:val="28"/>
        </w:rPr>
        <w:t>Контролируй свое состояние, следи за самочувствием, консул</w:t>
      </w:r>
      <w:r w:rsidRPr="0078545A">
        <w:rPr>
          <w:rFonts w:ascii="Times New Roman" w:hAnsi="Times New Roman" w:cs="Times New Roman"/>
          <w:i/>
          <w:sz w:val="28"/>
          <w:szCs w:val="28"/>
        </w:rPr>
        <w:t>ь</w:t>
      </w:r>
      <w:r w:rsidRPr="0078545A">
        <w:rPr>
          <w:rFonts w:ascii="Times New Roman" w:hAnsi="Times New Roman" w:cs="Times New Roman"/>
          <w:i/>
          <w:sz w:val="28"/>
          <w:szCs w:val="28"/>
        </w:rPr>
        <w:t>тируйся</w:t>
      </w:r>
      <w:r w:rsidRPr="0078545A">
        <w:rPr>
          <w:rFonts w:ascii="Times New Roman" w:hAnsi="Times New Roman" w:cs="Times New Roman"/>
          <w:sz w:val="28"/>
          <w:szCs w:val="28"/>
        </w:rPr>
        <w:t xml:space="preserve"> у специалистов (тренера и врача). Вредных видов спорта нет. Но зато бывает вред от несоответствия вида спорта (требований, которые он предъявляет к организму) возможностям конкретного человека. Трениро</w:t>
      </w:r>
      <w:r w:rsidRPr="0078545A">
        <w:rPr>
          <w:rFonts w:ascii="Times New Roman" w:hAnsi="Times New Roman" w:cs="Times New Roman"/>
          <w:sz w:val="28"/>
          <w:szCs w:val="28"/>
        </w:rPr>
        <w:t>в</w:t>
      </w:r>
      <w:r w:rsidRPr="0078545A">
        <w:rPr>
          <w:rFonts w:ascii="Times New Roman" w:hAnsi="Times New Roman" w:cs="Times New Roman"/>
          <w:sz w:val="28"/>
          <w:szCs w:val="28"/>
        </w:rPr>
        <w:t>ки без учета индивидуальных особенностей человека или во время болезни могут быть опасными для здоровья.</w:t>
      </w:r>
    </w:p>
    <w:p w:rsidR="00526EC5" w:rsidRPr="0078545A" w:rsidRDefault="00526EC5" w:rsidP="006F2278">
      <w:pPr>
        <w:widowControl w:val="0"/>
        <w:numPr>
          <w:ilvl w:val="0"/>
          <w:numId w:val="44"/>
        </w:numPr>
        <w:tabs>
          <w:tab w:val="clear" w:pos="220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45A">
        <w:rPr>
          <w:rFonts w:ascii="Times New Roman" w:hAnsi="Times New Roman" w:cs="Times New Roman"/>
          <w:i/>
          <w:sz w:val="28"/>
          <w:szCs w:val="28"/>
        </w:rPr>
        <w:t>Старайся заниматься регулярно и систематически</w:t>
      </w:r>
      <w:r w:rsidRPr="0078545A">
        <w:rPr>
          <w:rFonts w:ascii="Times New Roman" w:hAnsi="Times New Roman" w:cs="Times New Roman"/>
          <w:sz w:val="28"/>
          <w:szCs w:val="28"/>
        </w:rPr>
        <w:t xml:space="preserve"> (по разумной системе). Эффект от тренировок накапливается, если занимаешься дл</w:t>
      </w:r>
      <w:r w:rsidRPr="0078545A">
        <w:rPr>
          <w:rFonts w:ascii="Times New Roman" w:hAnsi="Times New Roman" w:cs="Times New Roman"/>
          <w:sz w:val="28"/>
          <w:szCs w:val="28"/>
        </w:rPr>
        <w:t>и</w:t>
      </w:r>
      <w:r w:rsidRPr="0078545A">
        <w:rPr>
          <w:rFonts w:ascii="Times New Roman" w:hAnsi="Times New Roman" w:cs="Times New Roman"/>
          <w:sz w:val="28"/>
          <w:szCs w:val="28"/>
        </w:rPr>
        <w:t>тельное время. Бессистемные тренировки только «встряхивают» организм, разово ускоряют обменные процессы в нем, но их укрепляющий и озд</w:t>
      </w:r>
      <w:r w:rsidRPr="0078545A">
        <w:rPr>
          <w:rFonts w:ascii="Times New Roman" w:hAnsi="Times New Roman" w:cs="Times New Roman"/>
          <w:sz w:val="28"/>
          <w:szCs w:val="28"/>
        </w:rPr>
        <w:t>о</w:t>
      </w:r>
      <w:r w:rsidRPr="0078545A">
        <w:rPr>
          <w:rFonts w:ascii="Times New Roman" w:hAnsi="Times New Roman" w:cs="Times New Roman"/>
          <w:sz w:val="28"/>
          <w:szCs w:val="28"/>
        </w:rPr>
        <w:t>равливающий эффект невелик.</w:t>
      </w:r>
    </w:p>
    <w:p w:rsidR="00526EC5" w:rsidRPr="0078545A" w:rsidRDefault="00526EC5" w:rsidP="006F2278">
      <w:pPr>
        <w:widowControl w:val="0"/>
        <w:numPr>
          <w:ilvl w:val="0"/>
          <w:numId w:val="44"/>
        </w:numPr>
        <w:tabs>
          <w:tab w:val="clear" w:pos="220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45A">
        <w:rPr>
          <w:rFonts w:ascii="Times New Roman" w:hAnsi="Times New Roman" w:cs="Times New Roman"/>
          <w:i/>
          <w:sz w:val="28"/>
          <w:szCs w:val="28"/>
        </w:rPr>
        <w:t>Определяй соответствующую твоим возможностям нагрузку</w:t>
      </w:r>
      <w:r w:rsidRPr="0078545A">
        <w:rPr>
          <w:rFonts w:ascii="Times New Roman" w:hAnsi="Times New Roman" w:cs="Times New Roman"/>
          <w:sz w:val="28"/>
          <w:szCs w:val="28"/>
        </w:rPr>
        <w:t xml:space="preserve"> и наращивай ее постепенно, по мере возрастания возможностей организма. Делать упражнений столько, сколько нужно </w:t>
      </w:r>
      <w:r w:rsidR="00FD451B">
        <w:rPr>
          <w:rFonts w:ascii="Times New Roman" w:hAnsi="Times New Roman" w:cs="Times New Roman"/>
          <w:sz w:val="28"/>
          <w:szCs w:val="28"/>
        </w:rPr>
        <w:t>–</w:t>
      </w:r>
      <w:r w:rsidRPr="0078545A">
        <w:rPr>
          <w:rFonts w:ascii="Times New Roman" w:hAnsi="Times New Roman" w:cs="Times New Roman"/>
          <w:sz w:val="28"/>
          <w:szCs w:val="28"/>
        </w:rPr>
        <w:t xml:space="preserve"> это искусство. Меру можно и нужно научиться чувствовать, это дается с опытом. Пока собственного опыта недостаточно, следует обращаться за консультацией к тренерам, и</w:t>
      </w:r>
      <w:r w:rsidRPr="0078545A">
        <w:rPr>
          <w:rFonts w:ascii="Times New Roman" w:hAnsi="Times New Roman" w:cs="Times New Roman"/>
          <w:sz w:val="28"/>
          <w:szCs w:val="28"/>
        </w:rPr>
        <w:t>н</w:t>
      </w:r>
      <w:r w:rsidR="00FD451B">
        <w:rPr>
          <w:rFonts w:ascii="Times New Roman" w:hAnsi="Times New Roman" w:cs="Times New Roman"/>
          <w:sz w:val="28"/>
          <w:szCs w:val="28"/>
        </w:rPr>
        <w:t>структорам, учителям.</w:t>
      </w:r>
    </w:p>
    <w:p w:rsidR="00526EC5" w:rsidRPr="0078545A" w:rsidRDefault="00526EC5" w:rsidP="006F2278">
      <w:pPr>
        <w:widowControl w:val="0"/>
        <w:numPr>
          <w:ilvl w:val="0"/>
          <w:numId w:val="44"/>
        </w:numPr>
        <w:tabs>
          <w:tab w:val="clear" w:pos="220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45A">
        <w:rPr>
          <w:rFonts w:ascii="Times New Roman" w:hAnsi="Times New Roman" w:cs="Times New Roman"/>
          <w:i/>
          <w:sz w:val="28"/>
          <w:szCs w:val="28"/>
        </w:rPr>
        <w:t>Старайся разнообразить занятия.</w:t>
      </w:r>
      <w:r w:rsidRPr="0078545A">
        <w:rPr>
          <w:rFonts w:ascii="Times New Roman" w:hAnsi="Times New Roman" w:cs="Times New Roman"/>
          <w:sz w:val="28"/>
          <w:szCs w:val="28"/>
        </w:rPr>
        <w:t xml:space="preserve"> Разносторонняя подготовка </w:t>
      </w:r>
      <w:r w:rsidR="00FD451B">
        <w:rPr>
          <w:rFonts w:ascii="Times New Roman" w:hAnsi="Times New Roman" w:cs="Times New Roman"/>
          <w:sz w:val="28"/>
          <w:szCs w:val="28"/>
        </w:rPr>
        <w:t>–</w:t>
      </w:r>
      <w:r w:rsidRPr="0078545A">
        <w:rPr>
          <w:rFonts w:ascii="Times New Roman" w:hAnsi="Times New Roman" w:cs="Times New Roman"/>
          <w:sz w:val="28"/>
          <w:szCs w:val="28"/>
        </w:rPr>
        <w:t xml:space="preserve"> залог здоровья. Стремись регулярно плавать, кататься на велосипеде, на коньках и лыжах, выполнять несложные гимнастические упражнения, на доступном уровне играть в теннис, волейбол, баскетбол, футбол и т. д. </w:t>
      </w:r>
      <w:r w:rsidR="00FD451B">
        <w:rPr>
          <w:rFonts w:ascii="Times New Roman" w:hAnsi="Times New Roman" w:cs="Times New Roman"/>
          <w:sz w:val="28"/>
          <w:szCs w:val="28"/>
        </w:rPr>
        <w:t>–</w:t>
      </w:r>
      <w:r w:rsidRPr="0078545A">
        <w:rPr>
          <w:rFonts w:ascii="Times New Roman" w:hAnsi="Times New Roman" w:cs="Times New Roman"/>
          <w:sz w:val="28"/>
          <w:szCs w:val="28"/>
        </w:rPr>
        <w:t xml:space="preserve"> все это в комплексе даст огромный запас возможностей для поддержания своей физической формы на всю жизнь. </w:t>
      </w:r>
    </w:p>
    <w:p w:rsidR="00526EC5" w:rsidRPr="0078545A" w:rsidRDefault="00526EC5" w:rsidP="006F2278">
      <w:pPr>
        <w:widowControl w:val="0"/>
        <w:numPr>
          <w:ilvl w:val="0"/>
          <w:numId w:val="18"/>
        </w:numPr>
        <w:tabs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45A">
        <w:rPr>
          <w:rFonts w:ascii="Times New Roman" w:hAnsi="Times New Roman" w:cs="Times New Roman"/>
          <w:b/>
          <w:sz w:val="28"/>
          <w:szCs w:val="28"/>
        </w:rPr>
        <w:t xml:space="preserve">Питание для здоровья. </w:t>
      </w:r>
      <w:r w:rsidRPr="0078545A">
        <w:rPr>
          <w:rFonts w:ascii="Times New Roman" w:hAnsi="Times New Roman" w:cs="Times New Roman"/>
          <w:sz w:val="28"/>
          <w:szCs w:val="28"/>
        </w:rPr>
        <w:t>От того, как мы питаемся, зависит и наш внешний вид, и настроение, и работоспособность, и состояние здоровья в це</w:t>
      </w:r>
      <w:r w:rsidR="00FD451B">
        <w:rPr>
          <w:rFonts w:ascii="Times New Roman" w:hAnsi="Times New Roman" w:cs="Times New Roman"/>
          <w:sz w:val="28"/>
          <w:szCs w:val="28"/>
        </w:rPr>
        <w:t>лом.</w:t>
      </w:r>
    </w:p>
    <w:p w:rsidR="00526EC5" w:rsidRPr="0078545A" w:rsidRDefault="00526EC5" w:rsidP="00526E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545A">
        <w:rPr>
          <w:rFonts w:ascii="Times New Roman" w:hAnsi="Times New Roman" w:cs="Times New Roman"/>
          <w:sz w:val="28"/>
          <w:szCs w:val="28"/>
        </w:rPr>
        <w:t>Пищевые продукты и их количество, употребляемые за сутки, наз</w:t>
      </w:r>
      <w:r w:rsidRPr="0078545A">
        <w:rPr>
          <w:rFonts w:ascii="Times New Roman" w:hAnsi="Times New Roman" w:cs="Times New Roman"/>
          <w:sz w:val="28"/>
          <w:szCs w:val="28"/>
        </w:rPr>
        <w:t>ы</w:t>
      </w:r>
      <w:r w:rsidRPr="0078545A">
        <w:rPr>
          <w:rFonts w:ascii="Times New Roman" w:hAnsi="Times New Roman" w:cs="Times New Roman"/>
          <w:sz w:val="28"/>
          <w:szCs w:val="28"/>
        </w:rPr>
        <w:t>вают пищевым рационом. Вот требования, предъявляемые к нему:</w:t>
      </w:r>
    </w:p>
    <w:p w:rsidR="00526EC5" w:rsidRPr="00DE2D49" w:rsidRDefault="00526EC5" w:rsidP="006F2278">
      <w:pPr>
        <w:pStyle w:val="a3"/>
        <w:numPr>
          <w:ilvl w:val="2"/>
          <w:numId w:val="4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D49">
        <w:rPr>
          <w:rFonts w:ascii="Times New Roman" w:hAnsi="Times New Roman" w:cs="Times New Roman"/>
          <w:sz w:val="28"/>
          <w:szCs w:val="28"/>
        </w:rPr>
        <w:t xml:space="preserve">Энергетическая ценность рациона должна покрывать </w:t>
      </w:r>
      <w:proofErr w:type="spellStart"/>
      <w:r w:rsidRPr="00DE2D49">
        <w:rPr>
          <w:rFonts w:ascii="Times New Roman" w:hAnsi="Times New Roman" w:cs="Times New Roman"/>
          <w:sz w:val="28"/>
          <w:szCs w:val="28"/>
        </w:rPr>
        <w:t>энерготр</w:t>
      </w:r>
      <w:r w:rsidRPr="00DE2D49">
        <w:rPr>
          <w:rFonts w:ascii="Times New Roman" w:hAnsi="Times New Roman" w:cs="Times New Roman"/>
          <w:sz w:val="28"/>
          <w:szCs w:val="28"/>
        </w:rPr>
        <w:t>а</w:t>
      </w:r>
      <w:r w:rsidRPr="00DE2D49">
        <w:rPr>
          <w:rFonts w:ascii="Times New Roman" w:hAnsi="Times New Roman" w:cs="Times New Roman"/>
          <w:sz w:val="28"/>
          <w:szCs w:val="28"/>
        </w:rPr>
        <w:t>ты</w:t>
      </w:r>
      <w:proofErr w:type="spellEnd"/>
      <w:r w:rsidRPr="00DE2D49">
        <w:rPr>
          <w:rFonts w:ascii="Times New Roman" w:hAnsi="Times New Roman" w:cs="Times New Roman"/>
          <w:sz w:val="28"/>
          <w:szCs w:val="28"/>
        </w:rPr>
        <w:t xml:space="preserve"> организма, но не превышать их (сколько энергии растратил </w:t>
      </w:r>
      <w:r w:rsidR="00FD451B" w:rsidRPr="00DE2D49">
        <w:rPr>
          <w:rFonts w:ascii="Times New Roman" w:hAnsi="Times New Roman" w:cs="Times New Roman"/>
          <w:sz w:val="28"/>
          <w:szCs w:val="28"/>
        </w:rPr>
        <w:t>–</w:t>
      </w:r>
      <w:r w:rsidRPr="00DE2D49">
        <w:rPr>
          <w:rFonts w:ascii="Times New Roman" w:hAnsi="Times New Roman" w:cs="Times New Roman"/>
          <w:sz w:val="28"/>
          <w:szCs w:val="28"/>
        </w:rPr>
        <w:t xml:space="preserve"> столько и</w:t>
      </w:r>
      <w:r w:rsidR="00FD451B" w:rsidRPr="00DE2D49">
        <w:rPr>
          <w:rFonts w:ascii="Times New Roman" w:hAnsi="Times New Roman" w:cs="Times New Roman"/>
          <w:sz w:val="28"/>
          <w:szCs w:val="28"/>
        </w:rPr>
        <w:t xml:space="preserve"> должен получить с продуктами).</w:t>
      </w:r>
    </w:p>
    <w:p w:rsidR="00526EC5" w:rsidRPr="00DE2D49" w:rsidRDefault="00526EC5" w:rsidP="006F2278">
      <w:pPr>
        <w:pStyle w:val="a3"/>
        <w:numPr>
          <w:ilvl w:val="2"/>
          <w:numId w:val="4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D49">
        <w:rPr>
          <w:rFonts w:ascii="Times New Roman" w:hAnsi="Times New Roman" w:cs="Times New Roman"/>
          <w:sz w:val="28"/>
          <w:szCs w:val="28"/>
        </w:rPr>
        <w:t>Надлежащий химический состав, оптимальное количество сб</w:t>
      </w:r>
      <w:r w:rsidRPr="00DE2D49">
        <w:rPr>
          <w:rFonts w:ascii="Times New Roman" w:hAnsi="Times New Roman" w:cs="Times New Roman"/>
          <w:sz w:val="28"/>
          <w:szCs w:val="28"/>
        </w:rPr>
        <w:t>а</w:t>
      </w:r>
      <w:r w:rsidRPr="00DE2D49">
        <w:rPr>
          <w:rFonts w:ascii="Times New Roman" w:hAnsi="Times New Roman" w:cs="Times New Roman"/>
          <w:sz w:val="28"/>
          <w:szCs w:val="28"/>
        </w:rPr>
        <w:t>лансированных между собой питательных веществ. Пища должна быть б</w:t>
      </w:r>
      <w:r w:rsidRPr="00DE2D49">
        <w:rPr>
          <w:rFonts w:ascii="Times New Roman" w:hAnsi="Times New Roman" w:cs="Times New Roman"/>
          <w:sz w:val="28"/>
          <w:szCs w:val="28"/>
        </w:rPr>
        <w:t>о</w:t>
      </w:r>
      <w:r w:rsidRPr="00DE2D49">
        <w:rPr>
          <w:rFonts w:ascii="Times New Roman" w:hAnsi="Times New Roman" w:cs="Times New Roman"/>
          <w:sz w:val="28"/>
          <w:szCs w:val="28"/>
        </w:rPr>
        <w:t>гата белками, содержать умеренное количество углеводов и жиров, дост</w:t>
      </w:r>
      <w:r w:rsidRPr="00DE2D49">
        <w:rPr>
          <w:rFonts w:ascii="Times New Roman" w:hAnsi="Times New Roman" w:cs="Times New Roman"/>
          <w:sz w:val="28"/>
          <w:szCs w:val="28"/>
        </w:rPr>
        <w:t>а</w:t>
      </w:r>
      <w:r w:rsidRPr="00DE2D49">
        <w:rPr>
          <w:rFonts w:ascii="Times New Roman" w:hAnsi="Times New Roman" w:cs="Times New Roman"/>
          <w:sz w:val="28"/>
          <w:szCs w:val="28"/>
        </w:rPr>
        <w:t>точно витаминов и минеральных веществ, а также некоторое количество клет</w:t>
      </w:r>
      <w:r w:rsidR="00FD451B" w:rsidRPr="00DE2D49">
        <w:rPr>
          <w:rFonts w:ascii="Times New Roman" w:hAnsi="Times New Roman" w:cs="Times New Roman"/>
          <w:sz w:val="28"/>
          <w:szCs w:val="28"/>
        </w:rPr>
        <w:t>чатки.</w:t>
      </w:r>
    </w:p>
    <w:p w:rsidR="00526EC5" w:rsidRPr="00DE2D49" w:rsidRDefault="00526EC5" w:rsidP="006F2278">
      <w:pPr>
        <w:pStyle w:val="a3"/>
        <w:numPr>
          <w:ilvl w:val="2"/>
          <w:numId w:val="4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D49">
        <w:rPr>
          <w:rFonts w:ascii="Times New Roman" w:hAnsi="Times New Roman" w:cs="Times New Roman"/>
          <w:sz w:val="28"/>
          <w:szCs w:val="28"/>
        </w:rPr>
        <w:t>Хорошая усвояемость. Некоторые виды продуктов, например</w:t>
      </w:r>
      <w:proofErr w:type="gramStart"/>
      <w:r w:rsidRPr="00DE2D4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E2D49">
        <w:rPr>
          <w:rFonts w:ascii="Times New Roman" w:hAnsi="Times New Roman" w:cs="Times New Roman"/>
          <w:sz w:val="28"/>
          <w:szCs w:val="28"/>
        </w:rPr>
        <w:t xml:space="preserve"> мясные копчености, перевариваются настолько тяжело и медленно, что о</w:t>
      </w:r>
      <w:r w:rsidRPr="00DE2D49">
        <w:rPr>
          <w:rFonts w:ascii="Times New Roman" w:hAnsi="Times New Roman" w:cs="Times New Roman"/>
          <w:sz w:val="28"/>
          <w:szCs w:val="28"/>
        </w:rPr>
        <w:t>р</w:t>
      </w:r>
      <w:r w:rsidRPr="00DE2D49">
        <w:rPr>
          <w:rFonts w:ascii="Times New Roman" w:hAnsi="Times New Roman" w:cs="Times New Roman"/>
          <w:sz w:val="28"/>
          <w:szCs w:val="28"/>
        </w:rPr>
        <w:t xml:space="preserve">ганизм вынужден тратить на их усвоение едва ли не больше энергии, чем они могут дать. </w:t>
      </w:r>
    </w:p>
    <w:p w:rsidR="00526EC5" w:rsidRPr="00DE2D49" w:rsidRDefault="00526EC5" w:rsidP="006F2278">
      <w:pPr>
        <w:pStyle w:val="a3"/>
        <w:numPr>
          <w:ilvl w:val="2"/>
          <w:numId w:val="4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D49">
        <w:rPr>
          <w:rFonts w:ascii="Times New Roman" w:hAnsi="Times New Roman" w:cs="Times New Roman"/>
          <w:sz w:val="28"/>
          <w:szCs w:val="28"/>
        </w:rPr>
        <w:lastRenderedPageBreak/>
        <w:t>Разнообразие за счет широкого ассортимента продуктов и ра</w:t>
      </w:r>
      <w:r w:rsidRPr="00DE2D49">
        <w:rPr>
          <w:rFonts w:ascii="Times New Roman" w:hAnsi="Times New Roman" w:cs="Times New Roman"/>
          <w:sz w:val="28"/>
          <w:szCs w:val="28"/>
        </w:rPr>
        <w:t>з</w:t>
      </w:r>
      <w:r w:rsidRPr="00DE2D49">
        <w:rPr>
          <w:rFonts w:ascii="Times New Roman" w:hAnsi="Times New Roman" w:cs="Times New Roman"/>
          <w:sz w:val="28"/>
          <w:szCs w:val="28"/>
        </w:rPr>
        <w:t xml:space="preserve">личной кулинарной обработки. Нужны как растительные, так и животные продукты, как прошедшие термическую обработку, так и свежие. </w:t>
      </w:r>
    </w:p>
    <w:p w:rsidR="00526EC5" w:rsidRPr="00DE2D49" w:rsidRDefault="00526EC5" w:rsidP="006F2278">
      <w:pPr>
        <w:pStyle w:val="a3"/>
        <w:numPr>
          <w:ilvl w:val="2"/>
          <w:numId w:val="4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D49">
        <w:rPr>
          <w:rFonts w:ascii="Times New Roman" w:hAnsi="Times New Roman" w:cs="Times New Roman"/>
          <w:sz w:val="28"/>
          <w:szCs w:val="28"/>
        </w:rPr>
        <w:t>Способность пищи создавать чувство насыщения (зависит от объема, состава, кулинарной обработки). Следует учитывать, что насыщ</w:t>
      </w:r>
      <w:r w:rsidRPr="00DE2D49">
        <w:rPr>
          <w:rFonts w:ascii="Times New Roman" w:hAnsi="Times New Roman" w:cs="Times New Roman"/>
          <w:sz w:val="28"/>
          <w:szCs w:val="28"/>
        </w:rPr>
        <w:t>е</w:t>
      </w:r>
      <w:r w:rsidRPr="00DE2D49">
        <w:rPr>
          <w:rFonts w:ascii="Times New Roman" w:hAnsi="Times New Roman" w:cs="Times New Roman"/>
          <w:sz w:val="28"/>
          <w:szCs w:val="28"/>
        </w:rPr>
        <w:t>ние тесно связано с объемом находящейся в желудке еды. Поэтому, если мы поглощаем что-то высококалорийное (например, шоколад и другие сладости), энергию-то они дают с избытком, а вот места в желудке зан</w:t>
      </w:r>
      <w:r w:rsidRPr="00DE2D49">
        <w:rPr>
          <w:rFonts w:ascii="Times New Roman" w:hAnsi="Times New Roman" w:cs="Times New Roman"/>
          <w:sz w:val="28"/>
          <w:szCs w:val="28"/>
        </w:rPr>
        <w:t>и</w:t>
      </w:r>
      <w:r w:rsidRPr="00DE2D49">
        <w:rPr>
          <w:rFonts w:ascii="Times New Roman" w:hAnsi="Times New Roman" w:cs="Times New Roman"/>
          <w:sz w:val="28"/>
          <w:szCs w:val="28"/>
        </w:rPr>
        <w:t>мают мало и всасываются быстро, поэтому их хочется еще и еще. Как следствие, возникает переедание, появляется лишний вес, нарушается о</w:t>
      </w:r>
      <w:r w:rsidRPr="00DE2D49">
        <w:rPr>
          <w:rFonts w:ascii="Times New Roman" w:hAnsi="Times New Roman" w:cs="Times New Roman"/>
          <w:sz w:val="28"/>
          <w:szCs w:val="28"/>
        </w:rPr>
        <w:t>б</w:t>
      </w:r>
      <w:r w:rsidRPr="00DE2D49">
        <w:rPr>
          <w:rFonts w:ascii="Times New Roman" w:hAnsi="Times New Roman" w:cs="Times New Roman"/>
          <w:sz w:val="28"/>
          <w:szCs w:val="28"/>
        </w:rPr>
        <w:t>мен веществ.</w:t>
      </w:r>
    </w:p>
    <w:p w:rsidR="00526EC5" w:rsidRPr="00DE2D49" w:rsidRDefault="00526EC5" w:rsidP="006F2278">
      <w:pPr>
        <w:pStyle w:val="a3"/>
        <w:numPr>
          <w:ilvl w:val="2"/>
          <w:numId w:val="4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D49">
        <w:rPr>
          <w:rFonts w:ascii="Times New Roman" w:hAnsi="Times New Roman" w:cs="Times New Roman"/>
          <w:sz w:val="28"/>
          <w:szCs w:val="28"/>
        </w:rPr>
        <w:t>Безвредность пищи как с точки зрения химического состава (с</w:t>
      </w:r>
      <w:r w:rsidRPr="00DE2D49">
        <w:rPr>
          <w:rFonts w:ascii="Times New Roman" w:hAnsi="Times New Roman" w:cs="Times New Roman"/>
          <w:sz w:val="28"/>
          <w:szCs w:val="28"/>
        </w:rPr>
        <w:t>о</w:t>
      </w:r>
      <w:r w:rsidRPr="00DE2D49">
        <w:rPr>
          <w:rFonts w:ascii="Times New Roman" w:hAnsi="Times New Roman" w:cs="Times New Roman"/>
          <w:sz w:val="28"/>
          <w:szCs w:val="28"/>
        </w:rPr>
        <w:t>держание потенциально опасных веществ должно укладываться в жесткие санитарные нормы), так и их бактериологической безопасности.</w:t>
      </w:r>
    </w:p>
    <w:p w:rsidR="00526EC5" w:rsidRPr="0078545A" w:rsidRDefault="00526EC5" w:rsidP="00526EC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545A">
        <w:rPr>
          <w:rFonts w:ascii="Times New Roman" w:hAnsi="Times New Roman" w:cs="Times New Roman"/>
          <w:sz w:val="28"/>
          <w:szCs w:val="28"/>
        </w:rPr>
        <w:t>Завершая разговор о еде, можно процитировать пару афоризмов:</w:t>
      </w:r>
    </w:p>
    <w:p w:rsidR="00526EC5" w:rsidRPr="0078545A" w:rsidRDefault="00526EC5" w:rsidP="006F2278">
      <w:pPr>
        <w:widowControl w:val="0"/>
        <w:numPr>
          <w:ilvl w:val="0"/>
          <w:numId w:val="46"/>
        </w:numPr>
        <w:tabs>
          <w:tab w:val="clear" w:pos="795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545A">
        <w:rPr>
          <w:rFonts w:ascii="Times New Roman" w:hAnsi="Times New Roman" w:cs="Times New Roman"/>
          <w:i/>
          <w:sz w:val="28"/>
          <w:szCs w:val="28"/>
        </w:rPr>
        <w:t>«Если чрезмерное и исключительное увлечение едой есть животность, то и высокомерное невнимание к еде есть неблагоразумие, и истина здесь, как и всюду, лежит в середине: не увлекайся, но оказывай должное внимание» (И. П. Павлов);</w:t>
      </w:r>
    </w:p>
    <w:p w:rsidR="00526EC5" w:rsidRPr="0078545A" w:rsidRDefault="00526EC5" w:rsidP="006F2278">
      <w:pPr>
        <w:widowControl w:val="0"/>
        <w:numPr>
          <w:ilvl w:val="0"/>
          <w:numId w:val="46"/>
        </w:numPr>
        <w:tabs>
          <w:tab w:val="clear" w:pos="795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545A">
        <w:rPr>
          <w:rFonts w:ascii="Times New Roman" w:hAnsi="Times New Roman" w:cs="Times New Roman"/>
          <w:i/>
          <w:sz w:val="28"/>
          <w:szCs w:val="28"/>
        </w:rPr>
        <w:t>«Есть и пить нужно столько, чтобы наши силы этим восстанавливать, а не подавлять» (Цицерон).</w:t>
      </w:r>
    </w:p>
    <w:p w:rsidR="00526EC5" w:rsidRPr="0078545A" w:rsidRDefault="00526EC5" w:rsidP="006F2278">
      <w:pPr>
        <w:widowControl w:val="0"/>
        <w:numPr>
          <w:ilvl w:val="0"/>
          <w:numId w:val="18"/>
        </w:numPr>
        <w:tabs>
          <w:tab w:val="clear" w:pos="360"/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45A">
        <w:rPr>
          <w:rFonts w:ascii="Times New Roman" w:hAnsi="Times New Roman" w:cs="Times New Roman"/>
          <w:b/>
          <w:sz w:val="28"/>
          <w:szCs w:val="28"/>
        </w:rPr>
        <w:t>Режим дня</w:t>
      </w:r>
      <w:r w:rsidRPr="0078545A">
        <w:rPr>
          <w:rFonts w:ascii="Times New Roman" w:hAnsi="Times New Roman" w:cs="Times New Roman"/>
          <w:sz w:val="28"/>
          <w:szCs w:val="28"/>
        </w:rPr>
        <w:t>. Эффективная жизнедеятельность нашего организма во многом зависит от режима – стабильного чередования сна и бодрств</w:t>
      </w:r>
      <w:r w:rsidRPr="0078545A">
        <w:rPr>
          <w:rFonts w:ascii="Times New Roman" w:hAnsi="Times New Roman" w:cs="Times New Roman"/>
          <w:sz w:val="28"/>
          <w:szCs w:val="28"/>
        </w:rPr>
        <w:t>о</w:t>
      </w:r>
      <w:r w:rsidRPr="0078545A">
        <w:rPr>
          <w:rFonts w:ascii="Times New Roman" w:hAnsi="Times New Roman" w:cs="Times New Roman"/>
          <w:sz w:val="28"/>
          <w:szCs w:val="28"/>
        </w:rPr>
        <w:t>вания, приема пищи, работы и отдыха. Следует обратить внимание школ</w:t>
      </w:r>
      <w:r w:rsidRPr="0078545A">
        <w:rPr>
          <w:rFonts w:ascii="Times New Roman" w:hAnsi="Times New Roman" w:cs="Times New Roman"/>
          <w:sz w:val="28"/>
          <w:szCs w:val="28"/>
        </w:rPr>
        <w:t>ь</w:t>
      </w:r>
      <w:r w:rsidRPr="0078545A">
        <w:rPr>
          <w:rFonts w:ascii="Times New Roman" w:hAnsi="Times New Roman" w:cs="Times New Roman"/>
          <w:sz w:val="28"/>
          <w:szCs w:val="28"/>
        </w:rPr>
        <w:t>ников на некоторые общие моменты.</w:t>
      </w:r>
    </w:p>
    <w:p w:rsidR="00526EC5" w:rsidRPr="0078545A" w:rsidRDefault="00526EC5" w:rsidP="00DE2D4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45A">
        <w:rPr>
          <w:rFonts w:ascii="Times New Roman" w:hAnsi="Times New Roman" w:cs="Times New Roman"/>
          <w:sz w:val="28"/>
          <w:szCs w:val="28"/>
        </w:rPr>
        <w:t>1. Целесообразно организовывать режим таким образом, чтобы в нём время гармонично распределялось между следующими видами деятельн</w:t>
      </w:r>
      <w:r w:rsidRPr="0078545A">
        <w:rPr>
          <w:rFonts w:ascii="Times New Roman" w:hAnsi="Times New Roman" w:cs="Times New Roman"/>
          <w:sz w:val="28"/>
          <w:szCs w:val="28"/>
        </w:rPr>
        <w:t>о</w:t>
      </w:r>
      <w:r w:rsidRPr="0078545A">
        <w:rPr>
          <w:rFonts w:ascii="Times New Roman" w:hAnsi="Times New Roman" w:cs="Times New Roman"/>
          <w:sz w:val="28"/>
          <w:szCs w:val="28"/>
        </w:rPr>
        <w:t>сти:</w:t>
      </w:r>
    </w:p>
    <w:p w:rsidR="00526EC5" w:rsidRPr="0078545A" w:rsidRDefault="00526EC5" w:rsidP="006F2278">
      <w:pPr>
        <w:widowControl w:val="0"/>
        <w:numPr>
          <w:ilvl w:val="1"/>
          <w:numId w:val="47"/>
        </w:numPr>
        <w:tabs>
          <w:tab w:val="clear" w:pos="126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45A">
        <w:rPr>
          <w:rFonts w:ascii="Times New Roman" w:hAnsi="Times New Roman" w:cs="Times New Roman"/>
          <w:sz w:val="28"/>
          <w:szCs w:val="28"/>
        </w:rPr>
        <w:t>учеба/работа;</w:t>
      </w:r>
    </w:p>
    <w:p w:rsidR="00526EC5" w:rsidRPr="0078545A" w:rsidRDefault="00526EC5" w:rsidP="006F2278">
      <w:pPr>
        <w:widowControl w:val="0"/>
        <w:numPr>
          <w:ilvl w:val="1"/>
          <w:numId w:val="47"/>
        </w:numPr>
        <w:tabs>
          <w:tab w:val="clear" w:pos="126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45A">
        <w:rPr>
          <w:rFonts w:ascii="Times New Roman" w:hAnsi="Times New Roman" w:cs="Times New Roman"/>
          <w:sz w:val="28"/>
          <w:szCs w:val="28"/>
        </w:rPr>
        <w:t>личные интересы, уход за собой;</w:t>
      </w:r>
    </w:p>
    <w:p w:rsidR="00526EC5" w:rsidRPr="0078545A" w:rsidRDefault="00526EC5" w:rsidP="006F2278">
      <w:pPr>
        <w:widowControl w:val="0"/>
        <w:numPr>
          <w:ilvl w:val="1"/>
          <w:numId w:val="47"/>
        </w:numPr>
        <w:tabs>
          <w:tab w:val="clear" w:pos="126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45A">
        <w:rPr>
          <w:rFonts w:ascii="Times New Roman" w:hAnsi="Times New Roman" w:cs="Times New Roman"/>
          <w:sz w:val="28"/>
          <w:szCs w:val="28"/>
        </w:rPr>
        <w:t>увлечения, хобби, тренировки, саморазвитие;</w:t>
      </w:r>
    </w:p>
    <w:p w:rsidR="00526EC5" w:rsidRPr="0078545A" w:rsidRDefault="00526EC5" w:rsidP="006F2278">
      <w:pPr>
        <w:widowControl w:val="0"/>
        <w:numPr>
          <w:ilvl w:val="1"/>
          <w:numId w:val="47"/>
        </w:numPr>
        <w:tabs>
          <w:tab w:val="clear" w:pos="126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45A">
        <w:rPr>
          <w:rFonts w:ascii="Times New Roman" w:hAnsi="Times New Roman" w:cs="Times New Roman"/>
          <w:sz w:val="28"/>
          <w:szCs w:val="28"/>
        </w:rPr>
        <w:t>общение с близкими людьми.</w:t>
      </w:r>
    </w:p>
    <w:p w:rsidR="00526EC5" w:rsidRPr="0078545A" w:rsidRDefault="00526EC5" w:rsidP="00DE2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45A">
        <w:rPr>
          <w:rFonts w:ascii="Times New Roman" w:hAnsi="Times New Roman" w:cs="Times New Roman"/>
          <w:sz w:val="28"/>
          <w:szCs w:val="28"/>
        </w:rPr>
        <w:t>2. Следует помнить о том, что лучший вариант отдыха – это не па</w:t>
      </w:r>
      <w:r w:rsidRPr="0078545A">
        <w:rPr>
          <w:rFonts w:ascii="Times New Roman" w:hAnsi="Times New Roman" w:cs="Times New Roman"/>
          <w:sz w:val="28"/>
          <w:szCs w:val="28"/>
        </w:rPr>
        <w:t>с</w:t>
      </w:r>
      <w:r w:rsidRPr="0078545A">
        <w:rPr>
          <w:rFonts w:ascii="Times New Roman" w:hAnsi="Times New Roman" w:cs="Times New Roman"/>
          <w:sz w:val="28"/>
          <w:szCs w:val="28"/>
        </w:rPr>
        <w:t>сивное бездействие, а переключение с одного вида активности на другой.</w:t>
      </w:r>
    </w:p>
    <w:p w:rsidR="00526EC5" w:rsidRPr="0078545A" w:rsidRDefault="00526EC5" w:rsidP="00DE2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45A">
        <w:rPr>
          <w:rFonts w:ascii="Times New Roman" w:hAnsi="Times New Roman" w:cs="Times New Roman"/>
          <w:sz w:val="28"/>
          <w:szCs w:val="28"/>
        </w:rPr>
        <w:t>3. В любом режиме должно отводиться достаточно времени для сна.</w:t>
      </w:r>
    </w:p>
    <w:p w:rsidR="00526EC5" w:rsidRPr="0078545A" w:rsidRDefault="00526EC5" w:rsidP="006F2278">
      <w:pPr>
        <w:widowControl w:val="0"/>
        <w:numPr>
          <w:ilvl w:val="0"/>
          <w:numId w:val="18"/>
        </w:numPr>
        <w:tabs>
          <w:tab w:val="clear" w:pos="360"/>
          <w:tab w:val="num" w:pos="-426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545A">
        <w:rPr>
          <w:rFonts w:ascii="Times New Roman" w:hAnsi="Times New Roman" w:cs="Times New Roman"/>
          <w:b/>
          <w:sz w:val="28"/>
          <w:szCs w:val="28"/>
        </w:rPr>
        <w:t>Душевное состояние.</w:t>
      </w:r>
    </w:p>
    <w:p w:rsidR="00526EC5" w:rsidRPr="0078545A" w:rsidRDefault="00526EC5" w:rsidP="00526EC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545A">
        <w:rPr>
          <w:rFonts w:ascii="Times New Roman" w:hAnsi="Times New Roman" w:cs="Times New Roman"/>
          <w:sz w:val="28"/>
          <w:szCs w:val="28"/>
        </w:rPr>
        <w:t>Наша подверженность болезням и адаптационные возможности о</w:t>
      </w:r>
      <w:r w:rsidRPr="0078545A">
        <w:rPr>
          <w:rFonts w:ascii="Times New Roman" w:hAnsi="Times New Roman" w:cs="Times New Roman"/>
          <w:sz w:val="28"/>
          <w:szCs w:val="28"/>
        </w:rPr>
        <w:t>р</w:t>
      </w:r>
      <w:r w:rsidRPr="0078545A">
        <w:rPr>
          <w:rFonts w:ascii="Times New Roman" w:hAnsi="Times New Roman" w:cs="Times New Roman"/>
          <w:sz w:val="28"/>
          <w:szCs w:val="28"/>
        </w:rPr>
        <w:t xml:space="preserve">ганизма существенно зависят от душевного состояния. С одной стороны, народная мудрость совершенно справедливо гласит, что «в здоровом теле здоровый дух» (по латыни </w:t>
      </w:r>
      <w:r w:rsidR="00DE2D49">
        <w:rPr>
          <w:rFonts w:ascii="Times New Roman" w:hAnsi="Times New Roman" w:cs="Times New Roman"/>
          <w:sz w:val="28"/>
          <w:szCs w:val="28"/>
        </w:rPr>
        <w:t>–</w:t>
      </w:r>
      <w:r w:rsidRPr="007854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545A">
        <w:rPr>
          <w:rFonts w:ascii="Times New Roman" w:hAnsi="Times New Roman" w:cs="Times New Roman"/>
          <w:sz w:val="28"/>
          <w:szCs w:val="28"/>
        </w:rPr>
        <w:t>Mens</w:t>
      </w:r>
      <w:proofErr w:type="spellEnd"/>
      <w:r w:rsidRPr="007854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545A">
        <w:rPr>
          <w:rFonts w:ascii="Times New Roman" w:hAnsi="Times New Roman" w:cs="Times New Roman"/>
          <w:sz w:val="28"/>
          <w:szCs w:val="28"/>
        </w:rPr>
        <w:t>sana</w:t>
      </w:r>
      <w:proofErr w:type="spellEnd"/>
      <w:r w:rsidRPr="007854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545A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7854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545A">
        <w:rPr>
          <w:rFonts w:ascii="Times New Roman" w:hAnsi="Times New Roman" w:cs="Times New Roman"/>
          <w:sz w:val="28"/>
          <w:szCs w:val="28"/>
        </w:rPr>
        <w:t>corpore</w:t>
      </w:r>
      <w:proofErr w:type="spellEnd"/>
      <w:r w:rsidRPr="007854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545A">
        <w:rPr>
          <w:rFonts w:ascii="Times New Roman" w:hAnsi="Times New Roman" w:cs="Times New Roman"/>
          <w:sz w:val="28"/>
          <w:szCs w:val="28"/>
        </w:rPr>
        <w:t>sano</w:t>
      </w:r>
      <w:proofErr w:type="spellEnd"/>
      <w:r w:rsidRPr="0078545A">
        <w:rPr>
          <w:rFonts w:ascii="Times New Roman" w:hAnsi="Times New Roman" w:cs="Times New Roman"/>
          <w:sz w:val="28"/>
          <w:szCs w:val="28"/>
        </w:rPr>
        <w:t>). Но ведь, с другой стороны, и душевное благополучие позволяет телу становиться более зд</w:t>
      </w:r>
      <w:r w:rsidRPr="0078545A">
        <w:rPr>
          <w:rFonts w:ascii="Times New Roman" w:hAnsi="Times New Roman" w:cs="Times New Roman"/>
          <w:sz w:val="28"/>
          <w:szCs w:val="28"/>
        </w:rPr>
        <w:t>о</w:t>
      </w:r>
      <w:r w:rsidRPr="0078545A">
        <w:rPr>
          <w:rFonts w:ascii="Times New Roman" w:hAnsi="Times New Roman" w:cs="Times New Roman"/>
          <w:sz w:val="28"/>
          <w:szCs w:val="28"/>
        </w:rPr>
        <w:t>ровым!</w:t>
      </w:r>
    </w:p>
    <w:p w:rsidR="00526EC5" w:rsidRPr="0078545A" w:rsidRDefault="00526EC5" w:rsidP="00526EC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545A">
        <w:rPr>
          <w:rFonts w:ascii="Times New Roman" w:hAnsi="Times New Roman" w:cs="Times New Roman"/>
          <w:sz w:val="28"/>
          <w:szCs w:val="28"/>
        </w:rPr>
        <w:lastRenderedPageBreak/>
        <w:t>Поддержанию здоровья способствует активная жизненная позиция, увлеченность тем, что делает человек. Тот, кто тратит большую часть вр</w:t>
      </w:r>
      <w:r w:rsidRPr="0078545A">
        <w:rPr>
          <w:rFonts w:ascii="Times New Roman" w:hAnsi="Times New Roman" w:cs="Times New Roman"/>
          <w:sz w:val="28"/>
          <w:szCs w:val="28"/>
        </w:rPr>
        <w:t>е</w:t>
      </w:r>
      <w:r w:rsidRPr="0078545A">
        <w:rPr>
          <w:rFonts w:ascii="Times New Roman" w:hAnsi="Times New Roman" w:cs="Times New Roman"/>
          <w:sz w:val="28"/>
          <w:szCs w:val="28"/>
        </w:rPr>
        <w:t xml:space="preserve">мени и сил на отдых, обычно довольно быстро начинает «чахнуть» </w:t>
      </w:r>
      <w:r w:rsidR="00DE2D49">
        <w:rPr>
          <w:rFonts w:ascii="Times New Roman" w:hAnsi="Times New Roman" w:cs="Times New Roman"/>
          <w:sz w:val="28"/>
          <w:szCs w:val="28"/>
        </w:rPr>
        <w:t>–</w:t>
      </w:r>
      <w:r w:rsidRPr="0078545A">
        <w:rPr>
          <w:rFonts w:ascii="Times New Roman" w:hAnsi="Times New Roman" w:cs="Times New Roman"/>
          <w:sz w:val="28"/>
          <w:szCs w:val="28"/>
        </w:rPr>
        <w:t xml:space="preserve"> ведь чтобы хорошо отдохнуть, сначала нужно как следует устать! Иначе не п</w:t>
      </w:r>
      <w:r w:rsidRPr="0078545A">
        <w:rPr>
          <w:rFonts w:ascii="Times New Roman" w:hAnsi="Times New Roman" w:cs="Times New Roman"/>
          <w:sz w:val="28"/>
          <w:szCs w:val="28"/>
        </w:rPr>
        <w:t>о</w:t>
      </w:r>
      <w:r w:rsidRPr="0078545A">
        <w:rPr>
          <w:rFonts w:ascii="Times New Roman" w:hAnsi="Times New Roman" w:cs="Times New Roman"/>
          <w:sz w:val="28"/>
          <w:szCs w:val="28"/>
        </w:rPr>
        <w:t>лучится, это физиологический закон: глубокому, полноценному рассла</w:t>
      </w:r>
      <w:r w:rsidRPr="0078545A">
        <w:rPr>
          <w:rFonts w:ascii="Times New Roman" w:hAnsi="Times New Roman" w:cs="Times New Roman"/>
          <w:sz w:val="28"/>
          <w:szCs w:val="28"/>
        </w:rPr>
        <w:t>б</w:t>
      </w:r>
      <w:r w:rsidRPr="0078545A">
        <w:rPr>
          <w:rFonts w:ascii="Times New Roman" w:hAnsi="Times New Roman" w:cs="Times New Roman"/>
          <w:sz w:val="28"/>
          <w:szCs w:val="28"/>
        </w:rPr>
        <w:t xml:space="preserve">лению предшествует напряжение. Но здесь, как и во всем другом, то же важно не бросаться в крайности, а найти «золотую середину». </w:t>
      </w:r>
    </w:p>
    <w:p w:rsidR="007C07F6" w:rsidRDefault="007C07F6" w:rsidP="00FC5DB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07F6" w:rsidRPr="00253EFA" w:rsidRDefault="007C07F6" w:rsidP="006F2278">
      <w:pPr>
        <w:pStyle w:val="a3"/>
        <w:numPr>
          <w:ilvl w:val="1"/>
          <w:numId w:val="8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53EFA">
        <w:rPr>
          <w:rFonts w:ascii="Times New Roman" w:hAnsi="Times New Roman" w:cs="Times New Roman"/>
          <w:b/>
          <w:sz w:val="28"/>
          <w:szCs w:val="28"/>
        </w:rPr>
        <w:t>Проект «Карточка здоровья «</w:t>
      </w:r>
      <w:proofErr w:type="spellStart"/>
      <w:r w:rsidRPr="00253EFA">
        <w:rPr>
          <w:rFonts w:ascii="Times New Roman" w:hAnsi="Times New Roman" w:cs="Times New Roman"/>
          <w:b/>
          <w:sz w:val="28"/>
          <w:szCs w:val="28"/>
        </w:rPr>
        <w:t>Достижени-Я</w:t>
      </w:r>
      <w:proofErr w:type="spellEnd"/>
      <w:r w:rsidRPr="00253EFA">
        <w:rPr>
          <w:rFonts w:ascii="Times New Roman" w:hAnsi="Times New Roman" w:cs="Times New Roman"/>
          <w:b/>
          <w:sz w:val="28"/>
          <w:szCs w:val="28"/>
        </w:rPr>
        <w:t>»</w:t>
      </w:r>
    </w:p>
    <w:p w:rsidR="007C07F6" w:rsidRPr="007C07F6" w:rsidRDefault="007C07F6" w:rsidP="007C07F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07F6" w:rsidRDefault="007C07F6" w:rsidP="007C07F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DB0">
        <w:rPr>
          <w:rFonts w:ascii="Times New Roman" w:hAnsi="Times New Roman" w:cs="Times New Roman"/>
          <w:sz w:val="28"/>
          <w:szCs w:val="28"/>
        </w:rPr>
        <w:t>Важнейший элемент школьной физкультурно-профилактической пр</w:t>
      </w:r>
      <w:r w:rsidRPr="00FC5DB0">
        <w:rPr>
          <w:rFonts w:ascii="Times New Roman" w:hAnsi="Times New Roman" w:cs="Times New Roman"/>
          <w:sz w:val="28"/>
          <w:szCs w:val="28"/>
        </w:rPr>
        <w:t>о</w:t>
      </w:r>
      <w:r w:rsidRPr="00FC5DB0">
        <w:rPr>
          <w:rFonts w:ascii="Times New Roman" w:hAnsi="Times New Roman" w:cs="Times New Roman"/>
          <w:sz w:val="28"/>
          <w:szCs w:val="28"/>
        </w:rPr>
        <w:t xml:space="preserve">граммы – установление </w:t>
      </w:r>
      <w:r w:rsidR="00DE2D49">
        <w:rPr>
          <w:rFonts w:ascii="Times New Roman" w:hAnsi="Times New Roman" w:cs="Times New Roman"/>
          <w:sz w:val="28"/>
          <w:szCs w:val="28"/>
        </w:rPr>
        <w:t>«</w:t>
      </w:r>
      <w:r w:rsidRPr="00FC5DB0">
        <w:rPr>
          <w:rFonts w:ascii="Times New Roman" w:hAnsi="Times New Roman" w:cs="Times New Roman"/>
          <w:sz w:val="28"/>
          <w:szCs w:val="28"/>
        </w:rPr>
        <w:t>обратной связи</w:t>
      </w:r>
      <w:r w:rsidR="00DE2D49">
        <w:rPr>
          <w:rFonts w:ascii="Times New Roman" w:hAnsi="Times New Roman" w:cs="Times New Roman"/>
          <w:sz w:val="28"/>
          <w:szCs w:val="28"/>
        </w:rPr>
        <w:t>»</w:t>
      </w:r>
      <w:r w:rsidRPr="00FC5DB0">
        <w:rPr>
          <w:rFonts w:ascii="Times New Roman" w:hAnsi="Times New Roman" w:cs="Times New Roman"/>
          <w:sz w:val="28"/>
          <w:szCs w:val="28"/>
        </w:rPr>
        <w:t>, то есть построение такой сист</w:t>
      </w:r>
      <w:r w:rsidRPr="00FC5DB0">
        <w:rPr>
          <w:rFonts w:ascii="Times New Roman" w:hAnsi="Times New Roman" w:cs="Times New Roman"/>
          <w:sz w:val="28"/>
          <w:szCs w:val="28"/>
        </w:rPr>
        <w:t>е</w:t>
      </w:r>
      <w:r w:rsidRPr="00FC5DB0">
        <w:rPr>
          <w:rFonts w:ascii="Times New Roman" w:hAnsi="Times New Roman" w:cs="Times New Roman"/>
          <w:sz w:val="28"/>
          <w:szCs w:val="28"/>
        </w:rPr>
        <w:t>мы взаимодействия с подростком, которая бы позволяла ему самому п</w:t>
      </w:r>
      <w:r w:rsidRPr="00FC5DB0">
        <w:rPr>
          <w:rFonts w:ascii="Times New Roman" w:hAnsi="Times New Roman" w:cs="Times New Roman"/>
          <w:sz w:val="28"/>
          <w:szCs w:val="28"/>
        </w:rPr>
        <w:t>о</w:t>
      </w:r>
      <w:r w:rsidRPr="00FC5DB0">
        <w:rPr>
          <w:rFonts w:ascii="Times New Roman" w:hAnsi="Times New Roman" w:cs="Times New Roman"/>
          <w:sz w:val="28"/>
          <w:szCs w:val="28"/>
        </w:rPr>
        <w:t>стоянно отслеживать изменение состояния своего физического здоровья и одновременно стимулировала бы к дальнейшему всё более активному з</w:t>
      </w:r>
      <w:r w:rsidRPr="00FC5DB0">
        <w:rPr>
          <w:rFonts w:ascii="Times New Roman" w:hAnsi="Times New Roman" w:cs="Times New Roman"/>
          <w:sz w:val="28"/>
          <w:szCs w:val="28"/>
        </w:rPr>
        <w:t>а</w:t>
      </w:r>
      <w:r w:rsidRPr="00FC5DB0">
        <w:rPr>
          <w:rFonts w:ascii="Times New Roman" w:hAnsi="Times New Roman" w:cs="Times New Roman"/>
          <w:sz w:val="28"/>
          <w:szCs w:val="28"/>
        </w:rPr>
        <w:t>нятию физической культурой и спортом.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6BF6">
        <w:rPr>
          <w:rFonts w:ascii="Times New Roman" w:hAnsi="Times New Roman" w:cs="Times New Roman"/>
          <w:sz w:val="28"/>
          <w:szCs w:val="28"/>
        </w:rPr>
        <w:t>В рамках развития физкультурно-оздоровительного движения среди подростков может быть включен в школьную физкультурно-профилактическую программу п</w:t>
      </w:r>
      <w:r>
        <w:rPr>
          <w:rFonts w:ascii="Times New Roman" w:hAnsi="Times New Roman" w:cs="Times New Roman"/>
          <w:sz w:val="28"/>
          <w:szCs w:val="28"/>
        </w:rPr>
        <w:t xml:space="preserve">роект </w:t>
      </w:r>
      <w:r w:rsidR="00DE2D4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Карточка здоровья</w:t>
      </w:r>
      <w:r w:rsidR="00DE2D4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706BF6">
        <w:rPr>
          <w:rFonts w:ascii="Times New Roman" w:hAnsi="Times New Roman" w:cs="Times New Roman"/>
          <w:sz w:val="28"/>
          <w:szCs w:val="28"/>
        </w:rPr>
        <w:t xml:space="preserve"> </w:t>
      </w:r>
      <w:r w:rsidRPr="00930FE4">
        <w:rPr>
          <w:rFonts w:ascii="Times New Roman" w:hAnsi="Times New Roman" w:cs="Times New Roman"/>
          <w:i/>
          <w:sz w:val="28"/>
          <w:szCs w:val="28"/>
        </w:rPr>
        <w:t xml:space="preserve">Приложение </w:t>
      </w:r>
      <w:r w:rsidR="00C21562">
        <w:rPr>
          <w:rFonts w:ascii="Times New Roman" w:hAnsi="Times New Roman" w:cs="Times New Roman"/>
          <w:i/>
          <w:sz w:val="28"/>
          <w:szCs w:val="28"/>
        </w:rPr>
        <w:t>8</w:t>
      </w:r>
      <w:r w:rsidRPr="00706BF6">
        <w:rPr>
          <w:rFonts w:ascii="Times New Roman" w:hAnsi="Times New Roman" w:cs="Times New Roman"/>
          <w:sz w:val="28"/>
          <w:szCs w:val="28"/>
        </w:rPr>
        <w:t>).</w:t>
      </w:r>
    </w:p>
    <w:p w:rsidR="007C07F6" w:rsidRPr="007C07F6" w:rsidRDefault="007C07F6" w:rsidP="007C07F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7F6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DE2D49">
        <w:rPr>
          <w:rFonts w:ascii="Times New Roman" w:hAnsi="Times New Roman" w:cs="Times New Roman"/>
          <w:sz w:val="28"/>
          <w:szCs w:val="28"/>
        </w:rPr>
        <w:t>«</w:t>
      </w:r>
      <w:r w:rsidRPr="007C07F6">
        <w:rPr>
          <w:rFonts w:ascii="Times New Roman" w:hAnsi="Times New Roman" w:cs="Times New Roman"/>
          <w:sz w:val="28"/>
          <w:szCs w:val="28"/>
        </w:rPr>
        <w:t>Карточка здоровья</w:t>
      </w:r>
      <w:r w:rsidR="00DE2D49">
        <w:rPr>
          <w:rFonts w:ascii="Times New Roman" w:hAnsi="Times New Roman" w:cs="Times New Roman"/>
          <w:sz w:val="28"/>
          <w:szCs w:val="28"/>
        </w:rPr>
        <w:t>»</w:t>
      </w:r>
      <w:r w:rsidRPr="007C07F6">
        <w:rPr>
          <w:rFonts w:ascii="Times New Roman" w:hAnsi="Times New Roman" w:cs="Times New Roman"/>
          <w:sz w:val="28"/>
          <w:szCs w:val="28"/>
        </w:rPr>
        <w:t>, состоит из двух стимулирующих ко</w:t>
      </w:r>
      <w:r w:rsidRPr="007C07F6">
        <w:rPr>
          <w:rFonts w:ascii="Times New Roman" w:hAnsi="Times New Roman" w:cs="Times New Roman"/>
          <w:sz w:val="28"/>
          <w:szCs w:val="28"/>
        </w:rPr>
        <w:t>м</w:t>
      </w:r>
      <w:r w:rsidRPr="007C07F6">
        <w:rPr>
          <w:rFonts w:ascii="Times New Roman" w:hAnsi="Times New Roman" w:cs="Times New Roman"/>
          <w:sz w:val="28"/>
          <w:szCs w:val="28"/>
        </w:rPr>
        <w:t>понентов с элементами обратной связи:</w:t>
      </w:r>
    </w:p>
    <w:p w:rsidR="007C07F6" w:rsidRPr="007C07F6" w:rsidRDefault="007C07F6" w:rsidP="006F2278">
      <w:pPr>
        <w:widowControl w:val="0"/>
        <w:numPr>
          <w:ilvl w:val="0"/>
          <w:numId w:val="16"/>
        </w:numPr>
        <w:shd w:val="clear" w:color="auto" w:fill="FFFFFF"/>
        <w:tabs>
          <w:tab w:val="clear" w:pos="72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7F6">
        <w:rPr>
          <w:rFonts w:ascii="Times New Roman" w:hAnsi="Times New Roman" w:cs="Times New Roman"/>
          <w:sz w:val="28"/>
          <w:szCs w:val="28"/>
        </w:rPr>
        <w:t>Постоянное объективное отслеживание, понятное самому участнику, изменения состояния своего физического здоровья по мере занятий физкультурой и спортом и степень своей активности в формировании здорового образа жизни, пропаганды физкультуры и спорта.</w:t>
      </w:r>
    </w:p>
    <w:p w:rsidR="007C07F6" w:rsidRPr="007C07F6" w:rsidRDefault="007C07F6" w:rsidP="006F2278">
      <w:pPr>
        <w:widowControl w:val="0"/>
        <w:numPr>
          <w:ilvl w:val="0"/>
          <w:numId w:val="16"/>
        </w:numPr>
        <w:shd w:val="clear" w:color="auto" w:fill="FFFFFF"/>
        <w:tabs>
          <w:tab w:val="clear" w:pos="72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7F6">
        <w:rPr>
          <w:rFonts w:ascii="Times New Roman" w:hAnsi="Times New Roman" w:cs="Times New Roman"/>
          <w:sz w:val="28"/>
          <w:szCs w:val="28"/>
        </w:rPr>
        <w:t xml:space="preserve">Возможность каждому подростку, набрав определенную сумму баллов, получить общешкольное признание, стать в один ряд с лучшими учениками школы.   </w:t>
      </w:r>
    </w:p>
    <w:p w:rsidR="007C07F6" w:rsidRPr="007C07F6" w:rsidRDefault="007C07F6" w:rsidP="007C07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7F6">
        <w:rPr>
          <w:rFonts w:ascii="Times New Roman" w:hAnsi="Times New Roman" w:cs="Times New Roman"/>
          <w:sz w:val="28"/>
          <w:szCs w:val="28"/>
        </w:rPr>
        <w:t>Обязательное условие реализации проекта – добровольность участия, так как важно не принудить, а увлечь ребенка интересной активной фи</w:t>
      </w:r>
      <w:r w:rsidRPr="007C07F6">
        <w:rPr>
          <w:rFonts w:ascii="Times New Roman" w:hAnsi="Times New Roman" w:cs="Times New Roman"/>
          <w:sz w:val="28"/>
          <w:szCs w:val="28"/>
        </w:rPr>
        <w:t>з</w:t>
      </w:r>
      <w:r w:rsidRPr="007C07F6">
        <w:rPr>
          <w:rFonts w:ascii="Times New Roman" w:hAnsi="Times New Roman" w:cs="Times New Roman"/>
          <w:sz w:val="28"/>
          <w:szCs w:val="28"/>
        </w:rPr>
        <w:t xml:space="preserve">культурно-спортивной жизнью. Механизм реализации проекта включает в себя следующие шаги: </w:t>
      </w:r>
    </w:p>
    <w:p w:rsidR="007C07F6" w:rsidRPr="007C07F6" w:rsidRDefault="007C07F6" w:rsidP="006F2278">
      <w:pPr>
        <w:widowControl w:val="0"/>
        <w:numPr>
          <w:ilvl w:val="3"/>
          <w:numId w:val="16"/>
        </w:numPr>
        <w:shd w:val="clear" w:color="auto" w:fill="FFFFFF"/>
        <w:tabs>
          <w:tab w:val="clear" w:pos="502"/>
          <w:tab w:val="left" w:pos="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D49">
        <w:rPr>
          <w:rFonts w:ascii="Times New Roman" w:hAnsi="Times New Roman" w:cs="Times New Roman"/>
          <w:b/>
          <w:i/>
          <w:sz w:val="28"/>
          <w:szCs w:val="28"/>
        </w:rPr>
        <w:t>Презентация проекта.</w:t>
      </w:r>
      <w:r w:rsidRPr="007C07F6">
        <w:rPr>
          <w:rFonts w:ascii="Times New Roman" w:hAnsi="Times New Roman" w:cs="Times New Roman"/>
          <w:sz w:val="28"/>
          <w:szCs w:val="28"/>
        </w:rPr>
        <w:t xml:space="preserve"> Цель – заинтересовать всех учащихся школы независимо от возраста, пола, успехов в учебе, опыта спортивных занятий идеей программы. Представить программу следует на каком-либо значимом общешкольном спортивном мероприятии. Кроме того, информацию разместить в школьной газете, распространить листовки, </w:t>
      </w:r>
      <w:proofErr w:type="spellStart"/>
      <w:r w:rsidRPr="007C07F6">
        <w:rPr>
          <w:rFonts w:ascii="Times New Roman" w:hAnsi="Times New Roman" w:cs="Times New Roman"/>
          <w:sz w:val="28"/>
          <w:szCs w:val="28"/>
        </w:rPr>
        <w:t>флаера</w:t>
      </w:r>
      <w:proofErr w:type="spellEnd"/>
      <w:r w:rsidRPr="007C07F6">
        <w:rPr>
          <w:rFonts w:ascii="Times New Roman" w:hAnsi="Times New Roman" w:cs="Times New Roman"/>
          <w:sz w:val="28"/>
          <w:szCs w:val="28"/>
        </w:rPr>
        <w:t xml:space="preserve">. Создать оргкомитет (штаб), в который входит координатор программы (учитель физкультуры, тренер или педагог-организатор) и его помощники – активные ребята, увлекающиеся спортом. Оргкомитет дает разъяснения всем желающим по вопросам участия в программе, проводит общешкольные спортивные мероприятия, ведет агитационную работу, </w:t>
      </w:r>
      <w:r w:rsidRPr="007C07F6">
        <w:rPr>
          <w:rFonts w:ascii="Times New Roman" w:hAnsi="Times New Roman" w:cs="Times New Roman"/>
          <w:sz w:val="28"/>
          <w:szCs w:val="28"/>
        </w:rPr>
        <w:lastRenderedPageBreak/>
        <w:t>распространяет информационные листовки, выступает перед родительской аудиторией, создает макет именной физкультурно-спортивной карточки здоровья.</w:t>
      </w:r>
    </w:p>
    <w:p w:rsidR="007C07F6" w:rsidRPr="007C07F6" w:rsidRDefault="007C07F6" w:rsidP="006F2278">
      <w:pPr>
        <w:widowControl w:val="0"/>
        <w:numPr>
          <w:ilvl w:val="3"/>
          <w:numId w:val="16"/>
        </w:numPr>
        <w:shd w:val="clear" w:color="auto" w:fill="FFFFFF"/>
        <w:tabs>
          <w:tab w:val="clear" w:pos="502"/>
          <w:tab w:val="left" w:pos="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D49">
        <w:rPr>
          <w:rFonts w:ascii="Times New Roman" w:hAnsi="Times New Roman" w:cs="Times New Roman"/>
          <w:b/>
          <w:i/>
          <w:sz w:val="28"/>
          <w:szCs w:val="28"/>
        </w:rPr>
        <w:t>Торжественное вручение именных физкультурно-спортивных карточек</w:t>
      </w:r>
      <w:r w:rsidRPr="007C07F6">
        <w:rPr>
          <w:rFonts w:ascii="Times New Roman" w:hAnsi="Times New Roman" w:cs="Times New Roman"/>
          <w:sz w:val="28"/>
          <w:szCs w:val="28"/>
        </w:rPr>
        <w:t xml:space="preserve"> здоровья участникам. Этот документ может быть изготовлен специально, а может быть создан с использованием обыкновенного альбомного листа, ученической тетради или блокнота самими ребятами. Главное – чтобы они имели единообразную форму. На этой карточке может быть прикреплена фотография участника, эмблема школы или специально разработанная символика для этой программы. Один из вариантов карточки здоровья «</w:t>
      </w:r>
      <w:proofErr w:type="spellStart"/>
      <w:r w:rsidRPr="007C07F6">
        <w:rPr>
          <w:rFonts w:ascii="Times New Roman" w:hAnsi="Times New Roman" w:cs="Times New Roman"/>
          <w:sz w:val="28"/>
          <w:szCs w:val="28"/>
        </w:rPr>
        <w:t>Достижени-Я</w:t>
      </w:r>
      <w:proofErr w:type="spellEnd"/>
      <w:r w:rsidRPr="007C07F6">
        <w:rPr>
          <w:rFonts w:ascii="Times New Roman" w:hAnsi="Times New Roman" w:cs="Times New Roman"/>
          <w:sz w:val="28"/>
          <w:szCs w:val="28"/>
        </w:rPr>
        <w:t>» предлагается ниже. Карточка представляет собой большую букву «Я», разделенную на несколько секторов, которые в течение месяца учащийся самостоятельно заполняет. Карточка используется для фиксации своих собственных “достижений” в области физической культуры и спорта. Таким образом, в течение учебного года учащийся ежемесячно собирает сведения о своей физкультурно-оздоровительной деятельности. К ним относятся:</w:t>
      </w:r>
    </w:p>
    <w:p w:rsidR="007C07F6" w:rsidRPr="007C07F6" w:rsidRDefault="007C07F6" w:rsidP="007C07F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07F6">
        <w:rPr>
          <w:rFonts w:ascii="Times New Roman" w:hAnsi="Times New Roman" w:cs="Times New Roman"/>
          <w:sz w:val="28"/>
          <w:szCs w:val="28"/>
        </w:rPr>
        <w:t xml:space="preserve">– </w:t>
      </w:r>
      <w:r w:rsidRPr="00DE2D49">
        <w:rPr>
          <w:rFonts w:ascii="Times New Roman" w:hAnsi="Times New Roman" w:cs="Times New Roman"/>
          <w:i/>
          <w:sz w:val="28"/>
          <w:szCs w:val="28"/>
        </w:rPr>
        <w:t>участие в спортивных соревнованиях</w:t>
      </w:r>
      <w:r w:rsidRPr="007C07F6">
        <w:rPr>
          <w:rFonts w:ascii="Times New Roman" w:hAnsi="Times New Roman" w:cs="Times New Roman"/>
          <w:sz w:val="28"/>
          <w:szCs w:val="28"/>
        </w:rPr>
        <w:t>, причем статус участия может быть самым разнообразным: можно непосредственно включиться в спо</w:t>
      </w:r>
      <w:r w:rsidRPr="007C07F6">
        <w:rPr>
          <w:rFonts w:ascii="Times New Roman" w:hAnsi="Times New Roman" w:cs="Times New Roman"/>
          <w:sz w:val="28"/>
          <w:szCs w:val="28"/>
        </w:rPr>
        <w:t>р</w:t>
      </w:r>
      <w:r w:rsidRPr="007C07F6">
        <w:rPr>
          <w:rFonts w:ascii="Times New Roman" w:hAnsi="Times New Roman" w:cs="Times New Roman"/>
          <w:sz w:val="28"/>
          <w:szCs w:val="28"/>
        </w:rPr>
        <w:t>тивные состязания, можно стать организатором мероприятия (ведущим, художником-оформителем, судьёй, корреспондентом), войти в группу поддержки или быть просто зрителем. В зависимости от статуса оргком</w:t>
      </w:r>
      <w:r w:rsidRPr="007C07F6">
        <w:rPr>
          <w:rFonts w:ascii="Times New Roman" w:hAnsi="Times New Roman" w:cs="Times New Roman"/>
          <w:sz w:val="28"/>
          <w:szCs w:val="28"/>
        </w:rPr>
        <w:t>и</w:t>
      </w:r>
      <w:r w:rsidRPr="007C07F6">
        <w:rPr>
          <w:rFonts w:ascii="Times New Roman" w:hAnsi="Times New Roman" w:cs="Times New Roman"/>
          <w:sz w:val="28"/>
          <w:szCs w:val="28"/>
        </w:rPr>
        <w:t>тет мероприятия выставит в карточке здоровья то или иное количество  баллов:</w:t>
      </w:r>
    </w:p>
    <w:p w:rsidR="007C07F6" w:rsidRPr="007C07F6" w:rsidRDefault="007C07F6" w:rsidP="00DE2D49">
      <w:pPr>
        <w:shd w:val="clear" w:color="auto" w:fill="FFFFFF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E2D49">
        <w:rPr>
          <w:rFonts w:ascii="Times New Roman" w:hAnsi="Times New Roman" w:cs="Times New Roman"/>
          <w:b/>
          <w:sz w:val="28"/>
          <w:szCs w:val="28"/>
        </w:rPr>
        <w:t>*</w:t>
      </w:r>
      <w:r w:rsidRPr="007C07F6">
        <w:rPr>
          <w:rFonts w:ascii="Times New Roman" w:hAnsi="Times New Roman" w:cs="Times New Roman"/>
          <w:sz w:val="28"/>
          <w:szCs w:val="28"/>
        </w:rPr>
        <w:t xml:space="preserve"> пассивный зритель – 1 балл;</w:t>
      </w:r>
    </w:p>
    <w:p w:rsidR="007C07F6" w:rsidRPr="007C07F6" w:rsidRDefault="007C07F6" w:rsidP="00DE2D49">
      <w:pPr>
        <w:shd w:val="clear" w:color="auto" w:fill="FFFFFF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E2D49">
        <w:rPr>
          <w:rFonts w:ascii="Times New Roman" w:hAnsi="Times New Roman" w:cs="Times New Roman"/>
          <w:b/>
          <w:sz w:val="28"/>
          <w:szCs w:val="28"/>
        </w:rPr>
        <w:t xml:space="preserve">** </w:t>
      </w:r>
      <w:r w:rsidRPr="007C07F6">
        <w:rPr>
          <w:rFonts w:ascii="Times New Roman" w:hAnsi="Times New Roman" w:cs="Times New Roman"/>
          <w:sz w:val="28"/>
          <w:szCs w:val="28"/>
        </w:rPr>
        <w:t>группа поддержки – 2 балла;</w:t>
      </w:r>
    </w:p>
    <w:p w:rsidR="007C07F6" w:rsidRPr="007C07F6" w:rsidRDefault="007C07F6" w:rsidP="00DE2D49">
      <w:pPr>
        <w:shd w:val="clear" w:color="auto" w:fill="FFFFFF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E2D49">
        <w:rPr>
          <w:rFonts w:ascii="Times New Roman" w:hAnsi="Times New Roman" w:cs="Times New Roman"/>
          <w:b/>
          <w:sz w:val="28"/>
          <w:szCs w:val="28"/>
        </w:rPr>
        <w:t xml:space="preserve">*** </w:t>
      </w:r>
      <w:r w:rsidRPr="007C07F6">
        <w:rPr>
          <w:rFonts w:ascii="Times New Roman" w:hAnsi="Times New Roman" w:cs="Times New Roman"/>
          <w:sz w:val="28"/>
          <w:szCs w:val="28"/>
        </w:rPr>
        <w:t>активный участник – 3 балла;</w:t>
      </w:r>
    </w:p>
    <w:p w:rsidR="007C07F6" w:rsidRPr="007C07F6" w:rsidRDefault="007C07F6" w:rsidP="00DE2D49">
      <w:pPr>
        <w:shd w:val="clear" w:color="auto" w:fill="FFFFFF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E2D49">
        <w:rPr>
          <w:rFonts w:ascii="Times New Roman" w:hAnsi="Times New Roman" w:cs="Times New Roman"/>
          <w:b/>
          <w:sz w:val="28"/>
          <w:szCs w:val="28"/>
        </w:rPr>
        <w:t>****</w:t>
      </w:r>
      <w:r w:rsidRPr="007C07F6">
        <w:rPr>
          <w:rFonts w:ascii="Times New Roman" w:hAnsi="Times New Roman" w:cs="Times New Roman"/>
          <w:sz w:val="28"/>
          <w:szCs w:val="28"/>
        </w:rPr>
        <w:t xml:space="preserve"> организатор – 4 балла;</w:t>
      </w:r>
    </w:p>
    <w:p w:rsidR="007C07F6" w:rsidRPr="007C07F6" w:rsidRDefault="007C07F6" w:rsidP="007C07F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07F6">
        <w:rPr>
          <w:rFonts w:ascii="Times New Roman" w:hAnsi="Times New Roman" w:cs="Times New Roman"/>
          <w:sz w:val="28"/>
          <w:szCs w:val="28"/>
        </w:rPr>
        <w:t xml:space="preserve">– </w:t>
      </w:r>
      <w:r w:rsidRPr="00DE2D49">
        <w:rPr>
          <w:rFonts w:ascii="Times New Roman" w:hAnsi="Times New Roman" w:cs="Times New Roman"/>
          <w:i/>
          <w:sz w:val="28"/>
          <w:szCs w:val="28"/>
        </w:rPr>
        <w:t>посещение спортивной секции</w:t>
      </w:r>
      <w:r w:rsidRPr="007C07F6">
        <w:rPr>
          <w:rFonts w:ascii="Times New Roman" w:hAnsi="Times New Roman" w:cs="Times New Roman"/>
          <w:sz w:val="28"/>
          <w:szCs w:val="28"/>
        </w:rPr>
        <w:t>, клуба, членство в футбольной (в</w:t>
      </w:r>
      <w:r w:rsidRPr="007C07F6">
        <w:rPr>
          <w:rFonts w:ascii="Times New Roman" w:hAnsi="Times New Roman" w:cs="Times New Roman"/>
          <w:sz w:val="28"/>
          <w:szCs w:val="28"/>
        </w:rPr>
        <w:t>о</w:t>
      </w:r>
      <w:r w:rsidRPr="007C07F6">
        <w:rPr>
          <w:rFonts w:ascii="Times New Roman" w:hAnsi="Times New Roman" w:cs="Times New Roman"/>
          <w:sz w:val="28"/>
          <w:szCs w:val="28"/>
        </w:rPr>
        <w:t xml:space="preserve">лейбольной и др.) команде, занятия брейк-дансом, </w:t>
      </w:r>
      <w:proofErr w:type="spellStart"/>
      <w:r w:rsidRPr="007C07F6">
        <w:rPr>
          <w:rFonts w:ascii="Times New Roman" w:hAnsi="Times New Roman" w:cs="Times New Roman"/>
          <w:sz w:val="28"/>
          <w:szCs w:val="28"/>
        </w:rPr>
        <w:t>хип-хопом</w:t>
      </w:r>
      <w:proofErr w:type="spellEnd"/>
      <w:r w:rsidRPr="007C07F6">
        <w:rPr>
          <w:rFonts w:ascii="Times New Roman" w:hAnsi="Times New Roman" w:cs="Times New Roman"/>
          <w:sz w:val="28"/>
          <w:szCs w:val="28"/>
        </w:rPr>
        <w:t>, скейтбо</w:t>
      </w:r>
      <w:r w:rsidRPr="007C07F6">
        <w:rPr>
          <w:rFonts w:ascii="Times New Roman" w:hAnsi="Times New Roman" w:cs="Times New Roman"/>
          <w:sz w:val="28"/>
          <w:szCs w:val="28"/>
        </w:rPr>
        <w:t>р</w:t>
      </w:r>
      <w:r w:rsidRPr="007C07F6">
        <w:rPr>
          <w:rFonts w:ascii="Times New Roman" w:hAnsi="Times New Roman" w:cs="Times New Roman"/>
          <w:sz w:val="28"/>
          <w:szCs w:val="28"/>
        </w:rPr>
        <w:t>дом. Разовое занятие в секции оценивается в 3 балла;</w:t>
      </w:r>
    </w:p>
    <w:p w:rsidR="007C07F6" w:rsidRPr="00DE2D49" w:rsidRDefault="007C07F6" w:rsidP="006F2278">
      <w:pPr>
        <w:pStyle w:val="a3"/>
        <w:numPr>
          <w:ilvl w:val="0"/>
          <w:numId w:val="48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D49">
        <w:rPr>
          <w:rFonts w:ascii="Times New Roman" w:hAnsi="Times New Roman" w:cs="Times New Roman"/>
          <w:sz w:val="28"/>
          <w:szCs w:val="28"/>
        </w:rPr>
        <w:t>самостоятельные занятия физической культурой и спортом (у</w:t>
      </w:r>
      <w:r w:rsidRPr="00DE2D49">
        <w:rPr>
          <w:rFonts w:ascii="Times New Roman" w:hAnsi="Times New Roman" w:cs="Times New Roman"/>
          <w:sz w:val="28"/>
          <w:szCs w:val="28"/>
        </w:rPr>
        <w:t>т</w:t>
      </w:r>
      <w:r w:rsidRPr="00DE2D49">
        <w:rPr>
          <w:rFonts w:ascii="Times New Roman" w:hAnsi="Times New Roman" w:cs="Times New Roman"/>
          <w:sz w:val="28"/>
          <w:szCs w:val="28"/>
        </w:rPr>
        <w:t>ренняя зарядка, бег, посещение бассейна, другие физкультурные занятия, игра в шахматы), которые фиксируют в карточке и оценивают соответс</w:t>
      </w:r>
      <w:r w:rsidRPr="00DE2D49">
        <w:rPr>
          <w:rFonts w:ascii="Times New Roman" w:hAnsi="Times New Roman" w:cs="Times New Roman"/>
          <w:sz w:val="28"/>
          <w:szCs w:val="28"/>
        </w:rPr>
        <w:t>т</w:t>
      </w:r>
      <w:r w:rsidRPr="00DE2D49">
        <w:rPr>
          <w:rFonts w:ascii="Times New Roman" w:hAnsi="Times New Roman" w:cs="Times New Roman"/>
          <w:sz w:val="28"/>
          <w:szCs w:val="28"/>
        </w:rPr>
        <w:t xml:space="preserve">вующим баллом родители (за одно занятие – 3 балла); </w:t>
      </w:r>
    </w:p>
    <w:p w:rsidR="007C07F6" w:rsidRPr="00DE2D49" w:rsidRDefault="007C07F6" w:rsidP="006F2278">
      <w:pPr>
        <w:pStyle w:val="a3"/>
        <w:numPr>
          <w:ilvl w:val="0"/>
          <w:numId w:val="48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D49">
        <w:rPr>
          <w:rFonts w:ascii="Times New Roman" w:hAnsi="Times New Roman" w:cs="Times New Roman"/>
          <w:sz w:val="28"/>
          <w:szCs w:val="28"/>
        </w:rPr>
        <w:t>участие в волонтерском физкультурно-оздоровительном движ</w:t>
      </w:r>
      <w:r w:rsidRPr="00DE2D49">
        <w:rPr>
          <w:rFonts w:ascii="Times New Roman" w:hAnsi="Times New Roman" w:cs="Times New Roman"/>
          <w:sz w:val="28"/>
          <w:szCs w:val="28"/>
        </w:rPr>
        <w:t>е</w:t>
      </w:r>
      <w:r w:rsidRPr="00DE2D49">
        <w:rPr>
          <w:rFonts w:ascii="Times New Roman" w:hAnsi="Times New Roman" w:cs="Times New Roman"/>
          <w:sz w:val="28"/>
          <w:szCs w:val="28"/>
        </w:rPr>
        <w:t>нии школы, в антинаркотической агитбригаде, других видах оздоров</w:t>
      </w:r>
      <w:r w:rsidRPr="00DE2D49">
        <w:rPr>
          <w:rFonts w:ascii="Times New Roman" w:hAnsi="Times New Roman" w:cs="Times New Roman"/>
          <w:sz w:val="28"/>
          <w:szCs w:val="28"/>
        </w:rPr>
        <w:t>и</w:t>
      </w:r>
      <w:r w:rsidRPr="00DE2D49">
        <w:rPr>
          <w:rFonts w:ascii="Times New Roman" w:hAnsi="Times New Roman" w:cs="Times New Roman"/>
          <w:sz w:val="28"/>
          <w:szCs w:val="28"/>
        </w:rPr>
        <w:t>тельной деятельности оценивается руководителями тех или иных пр</w:t>
      </w:r>
      <w:r w:rsidRPr="00DE2D49">
        <w:rPr>
          <w:rFonts w:ascii="Times New Roman" w:hAnsi="Times New Roman" w:cs="Times New Roman"/>
          <w:sz w:val="28"/>
          <w:szCs w:val="28"/>
        </w:rPr>
        <w:t>о</w:t>
      </w:r>
      <w:r w:rsidRPr="00DE2D49">
        <w:rPr>
          <w:rFonts w:ascii="Times New Roman" w:hAnsi="Times New Roman" w:cs="Times New Roman"/>
          <w:sz w:val="28"/>
          <w:szCs w:val="28"/>
        </w:rPr>
        <w:t>грамм (в зависимости от статуса участия);</w:t>
      </w:r>
    </w:p>
    <w:p w:rsidR="007C07F6" w:rsidRPr="00DE2D49" w:rsidRDefault="00DE2D49" w:rsidP="006F2278">
      <w:pPr>
        <w:pStyle w:val="a3"/>
        <w:numPr>
          <w:ilvl w:val="0"/>
          <w:numId w:val="48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C07F6" w:rsidRPr="00DE2D49">
        <w:rPr>
          <w:rFonts w:ascii="Times New Roman" w:hAnsi="Times New Roman" w:cs="Times New Roman"/>
          <w:sz w:val="28"/>
          <w:szCs w:val="28"/>
        </w:rPr>
        <w:t xml:space="preserve">частие совместно с родителями в различных спортивно-массовых мероприятиях. </w:t>
      </w:r>
    </w:p>
    <w:p w:rsidR="007C07F6" w:rsidRPr="007C07F6" w:rsidRDefault="007C07F6" w:rsidP="007C07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7F6">
        <w:rPr>
          <w:rFonts w:ascii="Times New Roman" w:hAnsi="Times New Roman" w:cs="Times New Roman"/>
          <w:sz w:val="28"/>
          <w:szCs w:val="28"/>
        </w:rPr>
        <w:t>В карточке могут быть выставлены баллы с указанием даты провед</w:t>
      </w:r>
      <w:r w:rsidRPr="007C07F6">
        <w:rPr>
          <w:rFonts w:ascii="Times New Roman" w:hAnsi="Times New Roman" w:cs="Times New Roman"/>
          <w:sz w:val="28"/>
          <w:szCs w:val="28"/>
        </w:rPr>
        <w:t>е</w:t>
      </w:r>
      <w:r w:rsidRPr="007C07F6">
        <w:rPr>
          <w:rFonts w:ascii="Times New Roman" w:hAnsi="Times New Roman" w:cs="Times New Roman"/>
          <w:sz w:val="28"/>
          <w:szCs w:val="28"/>
        </w:rPr>
        <w:t xml:space="preserve">ния мероприятия, статуса участника. В ней же ежегодно можно отражать </w:t>
      </w:r>
      <w:r w:rsidRPr="007C07F6">
        <w:rPr>
          <w:rFonts w:ascii="Times New Roman" w:hAnsi="Times New Roman" w:cs="Times New Roman"/>
          <w:sz w:val="28"/>
          <w:szCs w:val="28"/>
        </w:rPr>
        <w:lastRenderedPageBreak/>
        <w:t>основные параметры физического развития школьника. Обязательна по</w:t>
      </w:r>
      <w:r w:rsidRPr="007C07F6">
        <w:rPr>
          <w:rFonts w:ascii="Times New Roman" w:hAnsi="Times New Roman" w:cs="Times New Roman"/>
          <w:sz w:val="28"/>
          <w:szCs w:val="28"/>
        </w:rPr>
        <w:t>д</w:t>
      </w:r>
      <w:r w:rsidRPr="007C07F6">
        <w:rPr>
          <w:rFonts w:ascii="Times New Roman" w:hAnsi="Times New Roman" w:cs="Times New Roman"/>
          <w:sz w:val="28"/>
          <w:szCs w:val="28"/>
        </w:rPr>
        <w:t>пись организатора мероприятия или руководителя, другого ответственного лица или родителя. Карточка заверяется директором школы или замест</w:t>
      </w:r>
      <w:r w:rsidRPr="007C07F6">
        <w:rPr>
          <w:rFonts w:ascii="Times New Roman" w:hAnsi="Times New Roman" w:cs="Times New Roman"/>
          <w:sz w:val="28"/>
          <w:szCs w:val="28"/>
        </w:rPr>
        <w:t>и</w:t>
      </w:r>
      <w:r w:rsidRPr="007C07F6">
        <w:rPr>
          <w:rFonts w:ascii="Times New Roman" w:hAnsi="Times New Roman" w:cs="Times New Roman"/>
          <w:sz w:val="28"/>
          <w:szCs w:val="28"/>
        </w:rPr>
        <w:t>телем директора по воспитательной работе. В конце месяца участники проекта сдают свои физкультурно-спортивные карточки здоровья в штаб проекта, где идет предварительный учет спортивных достижений ребят. В конце учебного года подводятся общие итоги. В приложение к карточкам учащимися могут быть представлены в штаб полученные в течение года спортивные грамоты, дипломы. Ребята, которые заработали максимальное количество баллов, стали активными участниками и пропагандистами фи</w:t>
      </w:r>
      <w:r w:rsidRPr="007C07F6">
        <w:rPr>
          <w:rFonts w:ascii="Times New Roman" w:hAnsi="Times New Roman" w:cs="Times New Roman"/>
          <w:sz w:val="28"/>
          <w:szCs w:val="28"/>
        </w:rPr>
        <w:t>з</w:t>
      </w:r>
      <w:r w:rsidRPr="007C07F6">
        <w:rPr>
          <w:rFonts w:ascii="Times New Roman" w:hAnsi="Times New Roman" w:cs="Times New Roman"/>
          <w:sz w:val="28"/>
          <w:szCs w:val="28"/>
        </w:rPr>
        <w:t>культурно-оздоровительного движения школы, а может быть города (ра</w:t>
      </w:r>
      <w:r w:rsidRPr="007C07F6">
        <w:rPr>
          <w:rFonts w:ascii="Times New Roman" w:hAnsi="Times New Roman" w:cs="Times New Roman"/>
          <w:sz w:val="28"/>
          <w:szCs w:val="28"/>
        </w:rPr>
        <w:t>й</w:t>
      </w:r>
      <w:r w:rsidRPr="007C07F6">
        <w:rPr>
          <w:rFonts w:ascii="Times New Roman" w:hAnsi="Times New Roman" w:cs="Times New Roman"/>
          <w:sz w:val="28"/>
          <w:szCs w:val="28"/>
        </w:rPr>
        <w:t>она), официально признаются лидерами. На общешкольном массовом спортивном мероприятии этим ребятам вручают грамоты, по возможности подарки (желательно различный спортинвентарь), благодарственные письма родителям. В обязательном порядке по итогам каждого года оформляется уголок почета, на котором размещаются фотографии самых активных пропагандистов физкультурно-оздоровительного движения. Может быть, эти ребята не являются отличниками в учебе, но на них тоже стоит равняться, они являются хорошим примером для всех остальных. Это – гордость школы, показатель её работы в сфере профилактики.</w:t>
      </w:r>
    </w:p>
    <w:p w:rsidR="007C07F6" w:rsidRPr="007C07F6" w:rsidRDefault="007C07F6" w:rsidP="00FC5DB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2EB4" w:rsidRPr="0000741C" w:rsidRDefault="009C2EB4" w:rsidP="009C2E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41C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087F56" w:rsidRPr="005668CE" w:rsidRDefault="00087F56" w:rsidP="002D20F8">
      <w:pPr>
        <w:spacing w:after="0" w:line="240" w:lineRule="auto"/>
        <w:ind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6568ED" w:rsidRPr="002D20F8" w:rsidRDefault="00CA0F53" w:rsidP="002D20F8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D20F8">
        <w:rPr>
          <w:rFonts w:ascii="Times New Roman" w:hAnsi="Times New Roman" w:cs="Times New Roman"/>
          <w:spacing w:val="1"/>
          <w:sz w:val="28"/>
          <w:szCs w:val="28"/>
        </w:rPr>
        <w:t>Вопросы профилактики саморазру</w:t>
      </w:r>
      <w:r w:rsidR="006568ED" w:rsidRPr="002D20F8">
        <w:rPr>
          <w:rFonts w:ascii="Times New Roman" w:hAnsi="Times New Roman" w:cs="Times New Roman"/>
          <w:spacing w:val="1"/>
          <w:sz w:val="28"/>
          <w:szCs w:val="28"/>
        </w:rPr>
        <w:t>шающего поведения в подростк</w:t>
      </w:r>
      <w:r w:rsidR="006568ED" w:rsidRPr="002D20F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="006568ED" w:rsidRPr="002D20F8">
        <w:rPr>
          <w:rFonts w:ascii="Times New Roman" w:hAnsi="Times New Roman" w:cs="Times New Roman"/>
          <w:spacing w:val="1"/>
          <w:sz w:val="28"/>
          <w:szCs w:val="28"/>
        </w:rPr>
        <w:t>вой</w:t>
      </w:r>
      <w:r w:rsidRPr="002D20F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20F8">
        <w:rPr>
          <w:rFonts w:ascii="Times New Roman" w:hAnsi="Times New Roman" w:cs="Times New Roman"/>
          <w:spacing w:val="2"/>
          <w:sz w:val="28"/>
          <w:szCs w:val="28"/>
        </w:rPr>
        <w:t>среде являются сегодня особенно актуальными и требуют от специ</w:t>
      </w:r>
      <w:r w:rsidRPr="002D20F8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2D20F8">
        <w:rPr>
          <w:rFonts w:ascii="Times New Roman" w:hAnsi="Times New Roman" w:cs="Times New Roman"/>
          <w:spacing w:val="2"/>
          <w:sz w:val="28"/>
          <w:szCs w:val="28"/>
        </w:rPr>
        <w:t xml:space="preserve">листов всех </w:t>
      </w:r>
      <w:r w:rsidR="006568ED" w:rsidRPr="002D20F8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</w:t>
      </w:r>
      <w:r w:rsidRPr="002D20F8">
        <w:rPr>
          <w:rFonts w:ascii="Times New Roman" w:hAnsi="Times New Roman" w:cs="Times New Roman"/>
          <w:spacing w:val="1"/>
          <w:sz w:val="28"/>
          <w:szCs w:val="28"/>
        </w:rPr>
        <w:t xml:space="preserve">поиска инновационных форм и методов, </w:t>
      </w:r>
      <w:r w:rsidRPr="002D20F8">
        <w:rPr>
          <w:rFonts w:ascii="Times New Roman" w:hAnsi="Times New Roman" w:cs="Times New Roman"/>
          <w:sz w:val="28"/>
          <w:szCs w:val="28"/>
        </w:rPr>
        <w:t xml:space="preserve">грамотного подхода к решению </w:t>
      </w:r>
      <w:r w:rsidRPr="002D20F8">
        <w:rPr>
          <w:rFonts w:ascii="Times New Roman" w:hAnsi="Times New Roman" w:cs="Times New Roman"/>
          <w:spacing w:val="1"/>
          <w:sz w:val="28"/>
          <w:szCs w:val="28"/>
        </w:rPr>
        <w:t xml:space="preserve">профилактических задач. </w:t>
      </w:r>
      <w:r w:rsidR="006568ED" w:rsidRPr="002D20F8">
        <w:rPr>
          <w:rFonts w:ascii="Times New Roman" w:hAnsi="Times New Roman" w:cs="Times New Roman"/>
          <w:spacing w:val="1"/>
          <w:sz w:val="28"/>
          <w:szCs w:val="28"/>
        </w:rPr>
        <w:t>Э</w:t>
      </w:r>
      <w:r w:rsidR="006568ED" w:rsidRPr="002D20F8">
        <w:rPr>
          <w:rFonts w:ascii="Times New Roman" w:hAnsi="Times New Roman" w:cs="Times New Roman"/>
          <w:sz w:val="28"/>
          <w:szCs w:val="28"/>
        </w:rPr>
        <w:t>ффе</w:t>
      </w:r>
      <w:r w:rsidR="006568ED" w:rsidRPr="002D20F8">
        <w:rPr>
          <w:rFonts w:ascii="Times New Roman" w:hAnsi="Times New Roman" w:cs="Times New Roman"/>
          <w:sz w:val="28"/>
          <w:szCs w:val="28"/>
        </w:rPr>
        <w:t>к</w:t>
      </w:r>
      <w:r w:rsidR="006568ED" w:rsidRPr="002D20F8">
        <w:rPr>
          <w:rFonts w:ascii="Times New Roman" w:hAnsi="Times New Roman" w:cs="Times New Roman"/>
          <w:sz w:val="28"/>
          <w:szCs w:val="28"/>
        </w:rPr>
        <w:t>тивность профилактических действий зависит от ряда факторов, которые необходимо учитывать работникам воспитательно-профилактической си</w:t>
      </w:r>
      <w:r w:rsidR="006568ED" w:rsidRPr="002D20F8">
        <w:rPr>
          <w:rFonts w:ascii="Times New Roman" w:hAnsi="Times New Roman" w:cs="Times New Roman"/>
          <w:sz w:val="28"/>
          <w:szCs w:val="28"/>
        </w:rPr>
        <w:t>с</w:t>
      </w:r>
      <w:r w:rsidR="006568ED" w:rsidRPr="002D20F8">
        <w:rPr>
          <w:rFonts w:ascii="Times New Roman" w:hAnsi="Times New Roman" w:cs="Times New Roman"/>
          <w:sz w:val="28"/>
          <w:szCs w:val="28"/>
        </w:rPr>
        <w:t>темы.</w:t>
      </w:r>
    </w:p>
    <w:p w:rsidR="006568ED" w:rsidRPr="002D20F8" w:rsidRDefault="006568ED" w:rsidP="002D2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0F8">
        <w:rPr>
          <w:rFonts w:ascii="Times New Roman" w:hAnsi="Times New Roman" w:cs="Times New Roman"/>
          <w:sz w:val="28"/>
          <w:szCs w:val="28"/>
        </w:rPr>
        <w:t>При разработке и реализации профилактических мероприятий нео</w:t>
      </w:r>
      <w:r w:rsidRPr="002D20F8">
        <w:rPr>
          <w:rFonts w:ascii="Times New Roman" w:hAnsi="Times New Roman" w:cs="Times New Roman"/>
          <w:sz w:val="28"/>
          <w:szCs w:val="28"/>
        </w:rPr>
        <w:t>б</w:t>
      </w:r>
      <w:r w:rsidRPr="002D20F8">
        <w:rPr>
          <w:rFonts w:ascii="Times New Roman" w:hAnsi="Times New Roman" w:cs="Times New Roman"/>
          <w:sz w:val="28"/>
          <w:szCs w:val="28"/>
        </w:rPr>
        <w:t>ходимо четко соблюдать следующие принципы организации профилактики саморазрушающего поведения  в подростковой среде:</w:t>
      </w:r>
    </w:p>
    <w:p w:rsidR="006568ED" w:rsidRPr="002D20F8" w:rsidRDefault="006568ED" w:rsidP="006F2278">
      <w:pPr>
        <w:widowControl w:val="0"/>
        <w:numPr>
          <w:ilvl w:val="3"/>
          <w:numId w:val="20"/>
        </w:numPr>
        <w:tabs>
          <w:tab w:val="clear" w:pos="720"/>
          <w:tab w:val="num" w:pos="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0F8">
        <w:rPr>
          <w:rFonts w:ascii="Times New Roman" w:hAnsi="Times New Roman" w:cs="Times New Roman"/>
          <w:i/>
          <w:iCs/>
          <w:sz w:val="28"/>
          <w:szCs w:val="28"/>
        </w:rPr>
        <w:t>Комплексность подхода</w:t>
      </w:r>
      <w:r w:rsidRPr="002D20F8">
        <w:rPr>
          <w:rFonts w:ascii="Times New Roman" w:hAnsi="Times New Roman" w:cs="Times New Roman"/>
          <w:sz w:val="28"/>
          <w:szCs w:val="28"/>
        </w:rPr>
        <w:t xml:space="preserve">. Профилактический эффект от разовых </w:t>
      </w:r>
      <w:r w:rsidR="007A34D1" w:rsidRPr="002D20F8">
        <w:rPr>
          <w:rFonts w:ascii="Times New Roman" w:hAnsi="Times New Roman" w:cs="Times New Roman"/>
          <w:sz w:val="28"/>
          <w:szCs w:val="28"/>
        </w:rPr>
        <w:t xml:space="preserve">мероприятий и </w:t>
      </w:r>
      <w:r w:rsidRPr="002D20F8">
        <w:rPr>
          <w:rFonts w:ascii="Times New Roman" w:hAnsi="Times New Roman" w:cs="Times New Roman"/>
          <w:sz w:val="28"/>
          <w:szCs w:val="28"/>
        </w:rPr>
        <w:t xml:space="preserve">акций, не включенных в целостную систему </w:t>
      </w:r>
      <w:proofErr w:type="spellStart"/>
      <w:proofErr w:type="gramStart"/>
      <w:r w:rsidRPr="002D20F8">
        <w:rPr>
          <w:rFonts w:ascii="Times New Roman" w:hAnsi="Times New Roman" w:cs="Times New Roman"/>
          <w:sz w:val="28"/>
          <w:szCs w:val="28"/>
        </w:rPr>
        <w:t>профилакти</w:t>
      </w:r>
      <w:r w:rsidR="00DE2D49">
        <w:rPr>
          <w:rFonts w:ascii="Times New Roman" w:hAnsi="Times New Roman" w:cs="Times New Roman"/>
          <w:sz w:val="28"/>
          <w:szCs w:val="28"/>
        </w:rPr>
        <w:t>-</w:t>
      </w:r>
      <w:r w:rsidRPr="002D20F8">
        <w:rPr>
          <w:rFonts w:ascii="Times New Roman" w:hAnsi="Times New Roman" w:cs="Times New Roman"/>
          <w:sz w:val="28"/>
          <w:szCs w:val="28"/>
        </w:rPr>
        <w:t>ческих</w:t>
      </w:r>
      <w:proofErr w:type="spellEnd"/>
      <w:proofErr w:type="gramEnd"/>
      <w:r w:rsidRPr="002D20F8">
        <w:rPr>
          <w:rFonts w:ascii="Times New Roman" w:hAnsi="Times New Roman" w:cs="Times New Roman"/>
          <w:sz w:val="28"/>
          <w:szCs w:val="28"/>
        </w:rPr>
        <w:t xml:space="preserve"> действий, минимален. В программе по профилактике необходимо планировать комплекс мероприятий, направленных не только на </w:t>
      </w:r>
      <w:r w:rsidR="007A34D1" w:rsidRPr="002D20F8">
        <w:rPr>
          <w:rFonts w:ascii="Times New Roman" w:hAnsi="Times New Roman" w:cs="Times New Roman"/>
          <w:sz w:val="28"/>
          <w:szCs w:val="28"/>
        </w:rPr>
        <w:t xml:space="preserve">детей и </w:t>
      </w:r>
      <w:r w:rsidRPr="002D20F8">
        <w:rPr>
          <w:rFonts w:ascii="Times New Roman" w:hAnsi="Times New Roman" w:cs="Times New Roman"/>
          <w:sz w:val="28"/>
          <w:szCs w:val="28"/>
        </w:rPr>
        <w:t>подростков, но также на их родителей и педагогический коллектив в целом. Комплексный подход к организации профилактики</w:t>
      </w:r>
      <w:r w:rsidR="007A34D1" w:rsidRPr="002D20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34D1" w:rsidRPr="002D20F8">
        <w:rPr>
          <w:rFonts w:ascii="Times New Roman" w:hAnsi="Times New Roman" w:cs="Times New Roman"/>
          <w:sz w:val="28"/>
          <w:szCs w:val="28"/>
        </w:rPr>
        <w:t>саморазрушаю</w:t>
      </w:r>
      <w:r w:rsidR="00DE2D49">
        <w:rPr>
          <w:rFonts w:ascii="Times New Roman" w:hAnsi="Times New Roman" w:cs="Times New Roman"/>
          <w:sz w:val="28"/>
          <w:szCs w:val="28"/>
        </w:rPr>
        <w:t>-</w:t>
      </w:r>
      <w:r w:rsidR="007A34D1" w:rsidRPr="002D20F8">
        <w:rPr>
          <w:rFonts w:ascii="Times New Roman" w:hAnsi="Times New Roman" w:cs="Times New Roman"/>
          <w:sz w:val="28"/>
          <w:szCs w:val="28"/>
        </w:rPr>
        <w:t>щего</w:t>
      </w:r>
      <w:proofErr w:type="spellEnd"/>
      <w:r w:rsidR="007A34D1" w:rsidRPr="002D20F8">
        <w:rPr>
          <w:rFonts w:ascii="Times New Roman" w:hAnsi="Times New Roman" w:cs="Times New Roman"/>
          <w:sz w:val="28"/>
          <w:szCs w:val="28"/>
        </w:rPr>
        <w:t xml:space="preserve"> поведения</w:t>
      </w:r>
      <w:r w:rsidRPr="002D20F8">
        <w:rPr>
          <w:rFonts w:ascii="Times New Roman" w:hAnsi="Times New Roman" w:cs="Times New Roman"/>
          <w:sz w:val="28"/>
          <w:szCs w:val="28"/>
        </w:rPr>
        <w:t xml:space="preserve"> предполагает, что все государственные и общественные структуры, соприкасающиеся </w:t>
      </w:r>
      <w:proofErr w:type="gramStart"/>
      <w:r w:rsidRPr="002D20F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2D20F8">
        <w:rPr>
          <w:rFonts w:ascii="Times New Roman" w:hAnsi="Times New Roman" w:cs="Times New Roman"/>
          <w:sz w:val="28"/>
          <w:szCs w:val="28"/>
        </w:rPr>
        <w:t xml:space="preserve"> взрослеющим человеком на различных этапах его психического и физического роста, должны быть включены в этот процесс. Дефицит профилактической работы хотя бы в одном </w:t>
      </w:r>
      <w:r w:rsidRPr="002D20F8">
        <w:rPr>
          <w:rFonts w:ascii="Times New Roman" w:hAnsi="Times New Roman" w:cs="Times New Roman"/>
          <w:sz w:val="28"/>
          <w:szCs w:val="28"/>
        </w:rPr>
        <w:lastRenderedPageBreak/>
        <w:t>социальном звене (</w:t>
      </w:r>
      <w:r w:rsidR="00E86A55">
        <w:rPr>
          <w:rFonts w:ascii="Times New Roman" w:hAnsi="Times New Roman" w:cs="Times New Roman"/>
          <w:sz w:val="28"/>
          <w:szCs w:val="28"/>
        </w:rPr>
        <w:t>дети</w:t>
      </w:r>
      <w:r w:rsidR="007A34D1" w:rsidRPr="002D20F8">
        <w:rPr>
          <w:rFonts w:ascii="Times New Roman" w:hAnsi="Times New Roman" w:cs="Times New Roman"/>
          <w:sz w:val="28"/>
          <w:szCs w:val="28"/>
        </w:rPr>
        <w:t>, родители, педагоги</w:t>
      </w:r>
      <w:r w:rsidRPr="002D20F8">
        <w:rPr>
          <w:rFonts w:ascii="Times New Roman" w:hAnsi="Times New Roman" w:cs="Times New Roman"/>
          <w:sz w:val="28"/>
          <w:szCs w:val="28"/>
        </w:rPr>
        <w:t>) или на одном из возрастных уровней (</w:t>
      </w:r>
      <w:r w:rsidR="007A34D1" w:rsidRPr="002D20F8">
        <w:rPr>
          <w:rFonts w:ascii="Times New Roman" w:hAnsi="Times New Roman" w:cs="Times New Roman"/>
          <w:sz w:val="28"/>
          <w:szCs w:val="28"/>
        </w:rPr>
        <w:t>младшие школьники</w:t>
      </w:r>
      <w:r w:rsidRPr="002D20F8">
        <w:rPr>
          <w:rFonts w:ascii="Times New Roman" w:hAnsi="Times New Roman" w:cs="Times New Roman"/>
          <w:sz w:val="28"/>
          <w:szCs w:val="28"/>
        </w:rPr>
        <w:t>, подростки, молодежь) на порядок снижает ожидаемый эффект.</w:t>
      </w:r>
    </w:p>
    <w:p w:rsidR="006568ED" w:rsidRPr="002D20F8" w:rsidRDefault="006568ED" w:rsidP="006F2278">
      <w:pPr>
        <w:widowControl w:val="0"/>
        <w:numPr>
          <w:ilvl w:val="0"/>
          <w:numId w:val="21"/>
        </w:numPr>
        <w:tabs>
          <w:tab w:val="clear" w:pos="360"/>
          <w:tab w:val="num" w:pos="0"/>
          <w:tab w:val="left" w:pos="72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0F8">
        <w:rPr>
          <w:rFonts w:ascii="Times New Roman" w:hAnsi="Times New Roman" w:cs="Times New Roman"/>
          <w:i/>
          <w:iCs/>
          <w:sz w:val="28"/>
          <w:szCs w:val="28"/>
        </w:rPr>
        <w:t>Профессиональная компетентность.</w:t>
      </w:r>
      <w:r w:rsidR="007A34D1" w:rsidRPr="002D20F8">
        <w:rPr>
          <w:rFonts w:ascii="Times New Roman" w:hAnsi="Times New Roman" w:cs="Times New Roman"/>
          <w:sz w:val="28"/>
          <w:szCs w:val="28"/>
        </w:rPr>
        <w:t xml:space="preserve"> Согласование со </w:t>
      </w:r>
      <w:proofErr w:type="spellStart"/>
      <w:proofErr w:type="gramStart"/>
      <w:r w:rsidR="007A34D1" w:rsidRPr="002D20F8">
        <w:rPr>
          <w:rFonts w:ascii="Times New Roman" w:hAnsi="Times New Roman" w:cs="Times New Roman"/>
          <w:sz w:val="28"/>
          <w:szCs w:val="28"/>
        </w:rPr>
        <w:t>специа</w:t>
      </w:r>
      <w:r w:rsidR="00DE2D49">
        <w:rPr>
          <w:rFonts w:ascii="Times New Roman" w:hAnsi="Times New Roman" w:cs="Times New Roman"/>
          <w:sz w:val="28"/>
          <w:szCs w:val="28"/>
        </w:rPr>
        <w:t>-</w:t>
      </w:r>
      <w:r w:rsidR="007A34D1" w:rsidRPr="002D20F8">
        <w:rPr>
          <w:rFonts w:ascii="Times New Roman" w:hAnsi="Times New Roman" w:cs="Times New Roman"/>
          <w:sz w:val="28"/>
          <w:szCs w:val="28"/>
        </w:rPr>
        <w:t>листами</w:t>
      </w:r>
      <w:proofErr w:type="spellEnd"/>
      <w:proofErr w:type="gramEnd"/>
      <w:r w:rsidR="007A34D1" w:rsidRPr="002D20F8">
        <w:rPr>
          <w:rFonts w:ascii="Times New Roman" w:hAnsi="Times New Roman" w:cs="Times New Roman"/>
          <w:sz w:val="28"/>
          <w:szCs w:val="28"/>
        </w:rPr>
        <w:t xml:space="preserve"> (</w:t>
      </w:r>
      <w:r w:rsidRPr="002D20F8">
        <w:rPr>
          <w:rFonts w:ascii="Times New Roman" w:hAnsi="Times New Roman" w:cs="Times New Roman"/>
          <w:sz w:val="28"/>
          <w:szCs w:val="28"/>
        </w:rPr>
        <w:t xml:space="preserve">психологами, </w:t>
      </w:r>
      <w:r w:rsidR="007A34D1" w:rsidRPr="002D20F8">
        <w:rPr>
          <w:rFonts w:ascii="Times New Roman" w:hAnsi="Times New Roman" w:cs="Times New Roman"/>
          <w:sz w:val="28"/>
          <w:szCs w:val="28"/>
        </w:rPr>
        <w:t xml:space="preserve">психотерапевтами, </w:t>
      </w:r>
      <w:r w:rsidRPr="002D20F8">
        <w:rPr>
          <w:rFonts w:ascii="Times New Roman" w:hAnsi="Times New Roman" w:cs="Times New Roman"/>
          <w:sz w:val="28"/>
          <w:szCs w:val="28"/>
        </w:rPr>
        <w:t xml:space="preserve">наркологами и др.) содержания программы в целом и каждого мероприятия в отдельности позволит исключить возможные неблагоприятные последствия её реализации. </w:t>
      </w:r>
    </w:p>
    <w:p w:rsidR="006568ED" w:rsidRPr="002D20F8" w:rsidRDefault="006568ED" w:rsidP="006F2278">
      <w:pPr>
        <w:widowControl w:val="0"/>
        <w:numPr>
          <w:ilvl w:val="0"/>
          <w:numId w:val="22"/>
        </w:numPr>
        <w:tabs>
          <w:tab w:val="clear" w:pos="360"/>
          <w:tab w:val="num" w:pos="0"/>
          <w:tab w:val="left" w:pos="72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20F8">
        <w:rPr>
          <w:rFonts w:ascii="Times New Roman" w:hAnsi="Times New Roman" w:cs="Times New Roman"/>
          <w:i/>
          <w:iCs/>
          <w:sz w:val="28"/>
          <w:szCs w:val="28"/>
        </w:rPr>
        <w:t>Адресность</w:t>
      </w:r>
      <w:proofErr w:type="spellEnd"/>
      <w:r w:rsidRPr="002D20F8">
        <w:rPr>
          <w:rFonts w:ascii="Times New Roman" w:hAnsi="Times New Roman" w:cs="Times New Roman"/>
          <w:i/>
          <w:iCs/>
          <w:sz w:val="28"/>
          <w:szCs w:val="28"/>
        </w:rPr>
        <w:t xml:space="preserve"> и своевременность подачи материала.</w:t>
      </w:r>
      <w:r w:rsidRPr="002D20F8">
        <w:rPr>
          <w:rFonts w:ascii="Times New Roman" w:hAnsi="Times New Roman" w:cs="Times New Roman"/>
          <w:sz w:val="28"/>
          <w:szCs w:val="28"/>
        </w:rPr>
        <w:t xml:space="preserve"> Имеет ценность только адресная и вовремя полученная </w:t>
      </w:r>
      <w:r w:rsidR="007A34D1" w:rsidRPr="002D20F8">
        <w:rPr>
          <w:rFonts w:ascii="Times New Roman" w:hAnsi="Times New Roman" w:cs="Times New Roman"/>
          <w:sz w:val="28"/>
          <w:szCs w:val="28"/>
        </w:rPr>
        <w:t>подростком психолого-педагогическая помощь или</w:t>
      </w:r>
      <w:r w:rsidRPr="002D20F8">
        <w:rPr>
          <w:rFonts w:ascii="Times New Roman" w:hAnsi="Times New Roman" w:cs="Times New Roman"/>
          <w:sz w:val="28"/>
          <w:szCs w:val="28"/>
        </w:rPr>
        <w:t xml:space="preserve"> информация о последствиях </w:t>
      </w:r>
      <w:proofErr w:type="spellStart"/>
      <w:r w:rsidR="007A34D1" w:rsidRPr="002D20F8">
        <w:rPr>
          <w:rFonts w:ascii="Times New Roman" w:hAnsi="Times New Roman" w:cs="Times New Roman"/>
          <w:sz w:val="28"/>
          <w:szCs w:val="28"/>
        </w:rPr>
        <w:t>саморазруши</w:t>
      </w:r>
      <w:r w:rsidR="00DE2D49">
        <w:rPr>
          <w:rFonts w:ascii="Times New Roman" w:hAnsi="Times New Roman" w:cs="Times New Roman"/>
          <w:sz w:val="28"/>
          <w:szCs w:val="28"/>
        </w:rPr>
        <w:t>-</w:t>
      </w:r>
      <w:r w:rsidR="007A34D1" w:rsidRPr="002D20F8">
        <w:rPr>
          <w:rFonts w:ascii="Times New Roman" w:hAnsi="Times New Roman" w:cs="Times New Roman"/>
          <w:sz w:val="28"/>
          <w:szCs w:val="28"/>
        </w:rPr>
        <w:t>тельных</w:t>
      </w:r>
      <w:proofErr w:type="spellEnd"/>
      <w:r w:rsidR="007A34D1" w:rsidRPr="002D20F8">
        <w:rPr>
          <w:rFonts w:ascii="Times New Roman" w:hAnsi="Times New Roman" w:cs="Times New Roman"/>
          <w:sz w:val="28"/>
          <w:szCs w:val="28"/>
        </w:rPr>
        <w:t xml:space="preserve"> действий</w:t>
      </w:r>
      <w:r w:rsidRPr="002D20F8">
        <w:rPr>
          <w:rFonts w:ascii="Times New Roman" w:hAnsi="Times New Roman" w:cs="Times New Roman"/>
          <w:sz w:val="28"/>
          <w:szCs w:val="28"/>
        </w:rPr>
        <w:t xml:space="preserve">. Только в этом случае можно вооружить его </w:t>
      </w:r>
      <w:proofErr w:type="spellStart"/>
      <w:proofErr w:type="gramStart"/>
      <w:r w:rsidRPr="002D20F8">
        <w:rPr>
          <w:rFonts w:ascii="Times New Roman" w:hAnsi="Times New Roman" w:cs="Times New Roman"/>
          <w:sz w:val="28"/>
          <w:szCs w:val="28"/>
        </w:rPr>
        <w:t>необхо</w:t>
      </w:r>
      <w:r w:rsidR="00DE2D49">
        <w:rPr>
          <w:rFonts w:ascii="Times New Roman" w:hAnsi="Times New Roman" w:cs="Times New Roman"/>
          <w:sz w:val="28"/>
          <w:szCs w:val="28"/>
        </w:rPr>
        <w:t>-</w:t>
      </w:r>
      <w:r w:rsidRPr="002D20F8">
        <w:rPr>
          <w:rFonts w:ascii="Times New Roman" w:hAnsi="Times New Roman" w:cs="Times New Roman"/>
          <w:sz w:val="28"/>
          <w:szCs w:val="28"/>
        </w:rPr>
        <w:t>димыми</w:t>
      </w:r>
      <w:proofErr w:type="spellEnd"/>
      <w:proofErr w:type="gramEnd"/>
      <w:r w:rsidRPr="002D20F8">
        <w:rPr>
          <w:rFonts w:ascii="Times New Roman" w:hAnsi="Times New Roman" w:cs="Times New Roman"/>
          <w:sz w:val="28"/>
          <w:szCs w:val="28"/>
        </w:rPr>
        <w:t xml:space="preserve"> </w:t>
      </w:r>
      <w:r w:rsidR="007A34D1" w:rsidRPr="002D20F8">
        <w:rPr>
          <w:rFonts w:ascii="Times New Roman" w:hAnsi="Times New Roman" w:cs="Times New Roman"/>
          <w:sz w:val="28"/>
          <w:szCs w:val="28"/>
        </w:rPr>
        <w:t xml:space="preserve">знаниями и </w:t>
      </w:r>
      <w:r w:rsidRPr="002D20F8">
        <w:rPr>
          <w:rFonts w:ascii="Times New Roman" w:hAnsi="Times New Roman" w:cs="Times New Roman"/>
          <w:sz w:val="28"/>
          <w:szCs w:val="28"/>
        </w:rPr>
        <w:t>навыками для того, чтобы уберечь от беды.</w:t>
      </w:r>
    </w:p>
    <w:p w:rsidR="006568ED" w:rsidRPr="002D20F8" w:rsidRDefault="006568ED" w:rsidP="006F2278">
      <w:pPr>
        <w:widowControl w:val="0"/>
        <w:numPr>
          <w:ilvl w:val="0"/>
          <w:numId w:val="23"/>
        </w:numPr>
        <w:tabs>
          <w:tab w:val="clear" w:pos="360"/>
          <w:tab w:val="num" w:pos="0"/>
          <w:tab w:val="left" w:pos="72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0F8">
        <w:rPr>
          <w:rFonts w:ascii="Times New Roman" w:hAnsi="Times New Roman" w:cs="Times New Roman"/>
          <w:i/>
          <w:iCs/>
          <w:sz w:val="28"/>
          <w:szCs w:val="28"/>
        </w:rPr>
        <w:t>Непрерывность</w:t>
      </w:r>
      <w:r w:rsidRPr="002D20F8">
        <w:rPr>
          <w:rFonts w:ascii="Times New Roman" w:hAnsi="Times New Roman" w:cs="Times New Roman"/>
          <w:sz w:val="28"/>
          <w:szCs w:val="28"/>
        </w:rPr>
        <w:t xml:space="preserve"> </w:t>
      </w:r>
      <w:r w:rsidRPr="002D20F8">
        <w:rPr>
          <w:rFonts w:ascii="Times New Roman" w:hAnsi="Times New Roman" w:cs="Times New Roman"/>
          <w:i/>
          <w:sz w:val="28"/>
          <w:szCs w:val="28"/>
        </w:rPr>
        <w:t>профилактической деятельности</w:t>
      </w:r>
      <w:r w:rsidRPr="002D20F8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2D20F8">
        <w:rPr>
          <w:rFonts w:ascii="Times New Roman" w:hAnsi="Times New Roman" w:cs="Times New Roman"/>
          <w:sz w:val="28"/>
          <w:szCs w:val="28"/>
        </w:rPr>
        <w:t>профилак</w:t>
      </w:r>
      <w:r w:rsidR="00DE2D49">
        <w:rPr>
          <w:rFonts w:ascii="Times New Roman" w:hAnsi="Times New Roman" w:cs="Times New Roman"/>
          <w:sz w:val="28"/>
          <w:szCs w:val="28"/>
        </w:rPr>
        <w:t>-</w:t>
      </w:r>
      <w:r w:rsidRPr="002D20F8">
        <w:rPr>
          <w:rFonts w:ascii="Times New Roman" w:hAnsi="Times New Roman" w:cs="Times New Roman"/>
          <w:sz w:val="28"/>
          <w:szCs w:val="28"/>
        </w:rPr>
        <w:t>тической</w:t>
      </w:r>
      <w:proofErr w:type="spellEnd"/>
      <w:r w:rsidRPr="002D20F8">
        <w:rPr>
          <w:rFonts w:ascii="Times New Roman" w:hAnsi="Times New Roman" w:cs="Times New Roman"/>
          <w:sz w:val="28"/>
          <w:szCs w:val="28"/>
        </w:rPr>
        <w:t xml:space="preserve"> работе, в отличие </w:t>
      </w:r>
      <w:proofErr w:type="gramStart"/>
      <w:r w:rsidRPr="002D20F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D20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20F8">
        <w:rPr>
          <w:rFonts w:ascii="Times New Roman" w:hAnsi="Times New Roman" w:cs="Times New Roman"/>
          <w:sz w:val="28"/>
          <w:szCs w:val="28"/>
        </w:rPr>
        <w:t>учебной</w:t>
      </w:r>
      <w:proofErr w:type="gramEnd"/>
      <w:r w:rsidRPr="002D20F8">
        <w:rPr>
          <w:rFonts w:ascii="Times New Roman" w:hAnsi="Times New Roman" w:cs="Times New Roman"/>
          <w:sz w:val="28"/>
          <w:szCs w:val="28"/>
        </w:rPr>
        <w:t xml:space="preserve"> деятельности, не может быть перерывов на каникулы.</w:t>
      </w:r>
    </w:p>
    <w:p w:rsidR="00C57198" w:rsidRDefault="006568ED" w:rsidP="00DE2D49">
      <w:pPr>
        <w:tabs>
          <w:tab w:val="left" w:pos="705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0F8">
        <w:rPr>
          <w:rFonts w:ascii="Times New Roman" w:hAnsi="Times New Roman" w:cs="Times New Roman"/>
          <w:sz w:val="28"/>
          <w:szCs w:val="28"/>
        </w:rPr>
        <w:t xml:space="preserve">Система профилактики </w:t>
      </w:r>
      <w:r w:rsidR="004D0237" w:rsidRPr="002D20F8">
        <w:rPr>
          <w:rFonts w:ascii="Times New Roman" w:hAnsi="Times New Roman" w:cs="Times New Roman"/>
          <w:sz w:val="28"/>
          <w:szCs w:val="28"/>
        </w:rPr>
        <w:t>саморазрушающего поведения</w:t>
      </w:r>
      <w:r w:rsidRPr="002D20F8">
        <w:rPr>
          <w:rFonts w:ascii="Times New Roman" w:hAnsi="Times New Roman" w:cs="Times New Roman"/>
          <w:sz w:val="28"/>
          <w:szCs w:val="28"/>
        </w:rPr>
        <w:t xml:space="preserve"> должна стр</w:t>
      </w:r>
      <w:r w:rsidRPr="002D20F8">
        <w:rPr>
          <w:rFonts w:ascii="Times New Roman" w:hAnsi="Times New Roman" w:cs="Times New Roman"/>
          <w:sz w:val="28"/>
          <w:szCs w:val="28"/>
        </w:rPr>
        <w:t>о</w:t>
      </w:r>
      <w:r w:rsidRPr="002D20F8">
        <w:rPr>
          <w:rFonts w:ascii="Times New Roman" w:hAnsi="Times New Roman" w:cs="Times New Roman"/>
          <w:sz w:val="28"/>
          <w:szCs w:val="28"/>
        </w:rPr>
        <w:t xml:space="preserve">иться только профессионалами. Иметь огромное желание «спасти детей от </w:t>
      </w:r>
      <w:r w:rsidR="004D0237" w:rsidRPr="002D20F8">
        <w:rPr>
          <w:rFonts w:ascii="Times New Roman" w:hAnsi="Times New Roman" w:cs="Times New Roman"/>
          <w:sz w:val="28"/>
          <w:szCs w:val="28"/>
        </w:rPr>
        <w:t>беды</w:t>
      </w:r>
      <w:r w:rsidRPr="002D20F8">
        <w:rPr>
          <w:rFonts w:ascii="Times New Roman" w:hAnsi="Times New Roman" w:cs="Times New Roman"/>
          <w:sz w:val="28"/>
          <w:szCs w:val="28"/>
        </w:rPr>
        <w:t xml:space="preserve">» </w:t>
      </w:r>
      <w:r w:rsidRPr="002D20F8">
        <w:rPr>
          <w:rFonts w:ascii="Times New Roman" w:hAnsi="Times New Roman" w:cs="Times New Roman"/>
          <w:sz w:val="28"/>
          <w:szCs w:val="28"/>
        </w:rPr>
        <w:sym w:font="Symbol" w:char="F02D"/>
      </w:r>
      <w:r w:rsidRPr="002D20F8">
        <w:rPr>
          <w:rFonts w:ascii="Times New Roman" w:hAnsi="Times New Roman" w:cs="Times New Roman"/>
          <w:sz w:val="28"/>
          <w:szCs w:val="28"/>
        </w:rPr>
        <w:t xml:space="preserve"> слишком мало. Нужно уметь это делать, поэтому без специальной подготовки, без повышения уровня знаний, которые можно получить на обучающих семинарах по методам профилактической работы с </w:t>
      </w:r>
      <w:r w:rsidR="004D0237" w:rsidRPr="002D20F8">
        <w:rPr>
          <w:rFonts w:ascii="Times New Roman" w:hAnsi="Times New Roman" w:cs="Times New Roman"/>
          <w:sz w:val="28"/>
          <w:szCs w:val="28"/>
        </w:rPr>
        <w:t>детьми и подростками</w:t>
      </w:r>
      <w:r w:rsidRPr="002D20F8">
        <w:rPr>
          <w:rFonts w:ascii="Times New Roman" w:hAnsi="Times New Roman" w:cs="Times New Roman"/>
          <w:sz w:val="28"/>
          <w:szCs w:val="28"/>
        </w:rPr>
        <w:t xml:space="preserve">, не обойтись. При этом следует придерживаться главного требования </w:t>
      </w:r>
      <w:r w:rsidRPr="002D20F8">
        <w:rPr>
          <w:rFonts w:ascii="Times New Roman" w:hAnsi="Times New Roman" w:cs="Times New Roman"/>
          <w:sz w:val="28"/>
          <w:szCs w:val="28"/>
        </w:rPr>
        <w:sym w:font="Symbol" w:char="F02D"/>
      </w:r>
      <w:r w:rsidRPr="002D20F8">
        <w:rPr>
          <w:rFonts w:ascii="Times New Roman" w:hAnsi="Times New Roman" w:cs="Times New Roman"/>
          <w:sz w:val="28"/>
          <w:szCs w:val="28"/>
        </w:rPr>
        <w:t xml:space="preserve"> не навредить.</w:t>
      </w:r>
      <w:r w:rsidR="00C57198">
        <w:rPr>
          <w:rFonts w:ascii="Times New Roman" w:hAnsi="Times New Roman" w:cs="Times New Roman"/>
          <w:sz w:val="28"/>
          <w:szCs w:val="28"/>
        </w:rPr>
        <w:t xml:space="preserve"> </w:t>
      </w:r>
      <w:r w:rsidRPr="002D20F8">
        <w:rPr>
          <w:rFonts w:ascii="Times New Roman" w:hAnsi="Times New Roman" w:cs="Times New Roman"/>
          <w:sz w:val="28"/>
          <w:szCs w:val="28"/>
        </w:rPr>
        <w:t>Именно поэтому, приступая к реализации л</w:t>
      </w:r>
      <w:r w:rsidRPr="002D20F8">
        <w:rPr>
          <w:rFonts w:ascii="Times New Roman" w:hAnsi="Times New Roman" w:cs="Times New Roman"/>
          <w:sz w:val="28"/>
          <w:szCs w:val="28"/>
        </w:rPr>
        <w:t>ю</w:t>
      </w:r>
      <w:r w:rsidRPr="002D20F8">
        <w:rPr>
          <w:rFonts w:ascii="Times New Roman" w:hAnsi="Times New Roman" w:cs="Times New Roman"/>
          <w:sz w:val="28"/>
          <w:szCs w:val="28"/>
        </w:rPr>
        <w:t xml:space="preserve">бого профилактического мероприятия, предлагаем </w:t>
      </w:r>
      <w:r w:rsidR="00C57198">
        <w:rPr>
          <w:rFonts w:ascii="Times New Roman" w:hAnsi="Times New Roman" w:cs="Times New Roman"/>
          <w:sz w:val="28"/>
          <w:szCs w:val="28"/>
        </w:rPr>
        <w:t>удерживать</w:t>
      </w:r>
      <w:r w:rsidRPr="002D20F8">
        <w:rPr>
          <w:rFonts w:ascii="Times New Roman" w:hAnsi="Times New Roman" w:cs="Times New Roman"/>
          <w:sz w:val="28"/>
          <w:szCs w:val="28"/>
        </w:rPr>
        <w:t xml:space="preserve"> внимание на тр</w:t>
      </w:r>
      <w:r w:rsidR="00C57198">
        <w:rPr>
          <w:rFonts w:ascii="Times New Roman" w:hAnsi="Times New Roman" w:cs="Times New Roman"/>
          <w:sz w:val="28"/>
          <w:szCs w:val="28"/>
        </w:rPr>
        <w:t>ех</w:t>
      </w:r>
      <w:r w:rsidRPr="002D20F8">
        <w:rPr>
          <w:rFonts w:ascii="Times New Roman" w:hAnsi="Times New Roman" w:cs="Times New Roman"/>
          <w:sz w:val="28"/>
          <w:szCs w:val="28"/>
        </w:rPr>
        <w:t xml:space="preserve"> составляющи</w:t>
      </w:r>
      <w:r w:rsidR="00C57198">
        <w:rPr>
          <w:rFonts w:ascii="Times New Roman" w:hAnsi="Times New Roman" w:cs="Times New Roman"/>
          <w:sz w:val="28"/>
          <w:szCs w:val="28"/>
        </w:rPr>
        <w:t>х</w:t>
      </w:r>
      <w:r w:rsidRPr="002D20F8">
        <w:rPr>
          <w:rFonts w:ascii="Times New Roman" w:hAnsi="Times New Roman" w:cs="Times New Roman"/>
          <w:sz w:val="28"/>
          <w:szCs w:val="28"/>
        </w:rPr>
        <w:t xml:space="preserve"> эффективности профилактики</w:t>
      </w:r>
      <w:r w:rsidR="004D0237" w:rsidRPr="002D20F8">
        <w:rPr>
          <w:rFonts w:ascii="Times New Roman" w:hAnsi="Times New Roman" w:cs="Times New Roman"/>
          <w:sz w:val="28"/>
          <w:szCs w:val="28"/>
        </w:rPr>
        <w:t xml:space="preserve"> саморазрушающего поведения</w:t>
      </w:r>
      <w:r w:rsidRPr="002D20F8">
        <w:rPr>
          <w:rFonts w:ascii="Times New Roman" w:hAnsi="Times New Roman" w:cs="Times New Roman"/>
          <w:sz w:val="28"/>
          <w:szCs w:val="28"/>
        </w:rPr>
        <w:t>: психологическ</w:t>
      </w:r>
      <w:r w:rsidR="00C57198">
        <w:rPr>
          <w:rFonts w:ascii="Times New Roman" w:hAnsi="Times New Roman" w:cs="Times New Roman"/>
          <w:sz w:val="28"/>
          <w:szCs w:val="28"/>
        </w:rPr>
        <w:t>ой</w:t>
      </w:r>
      <w:r w:rsidRPr="002D20F8">
        <w:rPr>
          <w:rFonts w:ascii="Times New Roman" w:hAnsi="Times New Roman" w:cs="Times New Roman"/>
          <w:sz w:val="28"/>
          <w:szCs w:val="28"/>
        </w:rPr>
        <w:t>, педагогическ</w:t>
      </w:r>
      <w:r w:rsidR="00C57198">
        <w:rPr>
          <w:rFonts w:ascii="Times New Roman" w:hAnsi="Times New Roman" w:cs="Times New Roman"/>
          <w:sz w:val="28"/>
          <w:szCs w:val="28"/>
        </w:rPr>
        <w:t>ой</w:t>
      </w:r>
      <w:r w:rsidRPr="002D20F8">
        <w:rPr>
          <w:rFonts w:ascii="Times New Roman" w:hAnsi="Times New Roman" w:cs="Times New Roman"/>
          <w:sz w:val="28"/>
          <w:szCs w:val="28"/>
        </w:rPr>
        <w:t xml:space="preserve"> и организационн</w:t>
      </w:r>
      <w:r w:rsidR="00C57198">
        <w:rPr>
          <w:rFonts w:ascii="Times New Roman" w:hAnsi="Times New Roman" w:cs="Times New Roman"/>
          <w:sz w:val="28"/>
          <w:szCs w:val="28"/>
        </w:rPr>
        <w:t>ой</w:t>
      </w:r>
      <w:r w:rsidRPr="002D20F8">
        <w:rPr>
          <w:rFonts w:ascii="Times New Roman" w:hAnsi="Times New Roman" w:cs="Times New Roman"/>
          <w:sz w:val="28"/>
          <w:szCs w:val="28"/>
        </w:rPr>
        <w:t>.</w:t>
      </w:r>
      <w:r w:rsidR="00C571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68ED" w:rsidRPr="002D20F8" w:rsidRDefault="00C57198" w:rsidP="00C57198">
      <w:pPr>
        <w:tabs>
          <w:tab w:val="left" w:pos="7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зависимости от того</w:t>
      </w:r>
      <w:r w:rsidR="006568ED" w:rsidRPr="002D20F8">
        <w:rPr>
          <w:rFonts w:ascii="Times New Roman" w:hAnsi="Times New Roman" w:cs="Times New Roman"/>
          <w:sz w:val="28"/>
          <w:szCs w:val="28"/>
        </w:rPr>
        <w:t xml:space="preserve">, какой результат мы хотим получить в итоге </w:t>
      </w:r>
      <w:r>
        <w:rPr>
          <w:rFonts w:ascii="Times New Roman" w:hAnsi="Times New Roman" w:cs="Times New Roman"/>
          <w:sz w:val="28"/>
          <w:szCs w:val="28"/>
        </w:rPr>
        <w:t xml:space="preserve">профилактического </w:t>
      </w:r>
      <w:r w:rsidR="006568ED" w:rsidRPr="002D20F8">
        <w:rPr>
          <w:rFonts w:ascii="Times New Roman" w:hAnsi="Times New Roman" w:cs="Times New Roman"/>
          <w:sz w:val="28"/>
          <w:szCs w:val="28"/>
        </w:rPr>
        <w:t xml:space="preserve">воздействия на личность молодого человека, следует подбирать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соответствующие </w:t>
      </w:r>
      <w:r w:rsidR="00E86A55">
        <w:rPr>
          <w:rFonts w:ascii="Times New Roman" w:hAnsi="Times New Roman" w:cs="Times New Roman"/>
          <w:sz w:val="28"/>
          <w:szCs w:val="28"/>
        </w:rPr>
        <w:t xml:space="preserve">формы, методы </w:t>
      </w:r>
      <w:r w:rsidR="006568ED" w:rsidRPr="002D20F8">
        <w:rPr>
          <w:rFonts w:ascii="Times New Roman" w:hAnsi="Times New Roman" w:cs="Times New Roman"/>
          <w:sz w:val="28"/>
          <w:szCs w:val="28"/>
        </w:rPr>
        <w:t>и материал для использов</w:t>
      </w:r>
      <w:r w:rsidR="006568ED" w:rsidRPr="002D20F8">
        <w:rPr>
          <w:rFonts w:ascii="Times New Roman" w:hAnsi="Times New Roman" w:cs="Times New Roman"/>
          <w:sz w:val="28"/>
          <w:szCs w:val="28"/>
        </w:rPr>
        <w:t>а</w:t>
      </w:r>
      <w:r w:rsidR="006568ED" w:rsidRPr="002D20F8">
        <w:rPr>
          <w:rFonts w:ascii="Times New Roman" w:hAnsi="Times New Roman" w:cs="Times New Roman"/>
          <w:sz w:val="28"/>
          <w:szCs w:val="28"/>
        </w:rPr>
        <w:t xml:space="preserve">ния в  мероприятии. Поэтому в профилактической работе, выступая </w:t>
      </w:r>
      <w:r w:rsidR="006568ED" w:rsidRPr="00E86A55">
        <w:rPr>
          <w:rFonts w:ascii="Times New Roman" w:hAnsi="Times New Roman" w:cs="Times New Roman"/>
          <w:b/>
          <w:iCs/>
          <w:sz w:val="28"/>
          <w:szCs w:val="28"/>
        </w:rPr>
        <w:t>пр</w:t>
      </w:r>
      <w:r w:rsidR="006568ED" w:rsidRPr="00E86A55">
        <w:rPr>
          <w:rFonts w:ascii="Times New Roman" w:hAnsi="Times New Roman" w:cs="Times New Roman"/>
          <w:b/>
          <w:iCs/>
          <w:sz w:val="28"/>
          <w:szCs w:val="28"/>
        </w:rPr>
        <w:t>о</w:t>
      </w:r>
      <w:r w:rsidR="006568ED" w:rsidRPr="00E86A55">
        <w:rPr>
          <w:rFonts w:ascii="Times New Roman" w:hAnsi="Times New Roman" w:cs="Times New Roman"/>
          <w:b/>
          <w:iCs/>
          <w:sz w:val="28"/>
          <w:szCs w:val="28"/>
        </w:rPr>
        <w:t>тив</w:t>
      </w:r>
      <w:r w:rsidR="006568ED" w:rsidRPr="002D20F8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4D0237" w:rsidRPr="002D20F8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4D0237" w:rsidRPr="002D20F8">
        <w:rPr>
          <w:rFonts w:ascii="Times New Roman" w:hAnsi="Times New Roman" w:cs="Times New Roman"/>
          <w:sz w:val="28"/>
          <w:szCs w:val="28"/>
        </w:rPr>
        <w:t xml:space="preserve">суицидов, </w:t>
      </w:r>
      <w:r w:rsidR="006568ED" w:rsidRPr="002D20F8">
        <w:rPr>
          <w:rFonts w:ascii="Times New Roman" w:hAnsi="Times New Roman" w:cs="Times New Roman"/>
          <w:sz w:val="28"/>
          <w:szCs w:val="28"/>
        </w:rPr>
        <w:t xml:space="preserve">наркомании, важно «голосовать» </w:t>
      </w:r>
      <w:r w:rsidR="006568ED" w:rsidRPr="00E86A55">
        <w:rPr>
          <w:rFonts w:ascii="Times New Roman" w:hAnsi="Times New Roman" w:cs="Times New Roman"/>
          <w:b/>
          <w:iCs/>
          <w:sz w:val="28"/>
          <w:szCs w:val="28"/>
        </w:rPr>
        <w:t>за</w:t>
      </w:r>
      <w:r w:rsidR="006568ED" w:rsidRPr="002D20F8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6568ED" w:rsidRPr="002D20F8">
        <w:rPr>
          <w:rFonts w:ascii="Times New Roman" w:hAnsi="Times New Roman" w:cs="Times New Roman"/>
          <w:sz w:val="28"/>
          <w:szCs w:val="28"/>
        </w:rPr>
        <w:t xml:space="preserve">здоровье, </w:t>
      </w:r>
      <w:r w:rsidR="006568ED" w:rsidRPr="00E86A55">
        <w:rPr>
          <w:rFonts w:ascii="Times New Roman" w:hAnsi="Times New Roman" w:cs="Times New Roman"/>
          <w:iCs/>
          <w:sz w:val="28"/>
          <w:szCs w:val="28"/>
        </w:rPr>
        <w:t xml:space="preserve">за </w:t>
      </w:r>
      <w:r w:rsidR="006568ED" w:rsidRPr="002D20F8">
        <w:rPr>
          <w:rFonts w:ascii="Times New Roman" w:hAnsi="Times New Roman" w:cs="Times New Roman"/>
          <w:sz w:val="28"/>
          <w:szCs w:val="28"/>
        </w:rPr>
        <w:t>жизнь, н</w:t>
      </w:r>
      <w:r w:rsidR="006568ED" w:rsidRPr="002D20F8">
        <w:rPr>
          <w:rFonts w:ascii="Times New Roman" w:hAnsi="Times New Roman" w:cs="Times New Roman"/>
          <w:sz w:val="28"/>
          <w:szCs w:val="28"/>
        </w:rPr>
        <w:t>а</w:t>
      </w:r>
      <w:r w:rsidR="006568ED" w:rsidRPr="002D20F8">
        <w:rPr>
          <w:rFonts w:ascii="Times New Roman" w:hAnsi="Times New Roman" w:cs="Times New Roman"/>
          <w:sz w:val="28"/>
          <w:szCs w:val="28"/>
        </w:rPr>
        <w:t>полненную успехами в самых разных областях деятельности</w:t>
      </w:r>
      <w:r w:rsidR="00E86A55">
        <w:rPr>
          <w:rFonts w:ascii="Times New Roman" w:hAnsi="Times New Roman" w:cs="Times New Roman"/>
          <w:sz w:val="28"/>
          <w:szCs w:val="28"/>
        </w:rPr>
        <w:t>:</w:t>
      </w:r>
      <w:r w:rsidR="006568ED" w:rsidRPr="002D20F8">
        <w:rPr>
          <w:rFonts w:ascii="Times New Roman" w:hAnsi="Times New Roman" w:cs="Times New Roman"/>
          <w:sz w:val="28"/>
          <w:szCs w:val="28"/>
        </w:rPr>
        <w:t xml:space="preserve"> в</w:t>
      </w:r>
      <w:r w:rsidR="004D0237" w:rsidRPr="002D20F8">
        <w:rPr>
          <w:rFonts w:ascii="Times New Roman" w:hAnsi="Times New Roman" w:cs="Times New Roman"/>
          <w:sz w:val="28"/>
          <w:szCs w:val="28"/>
        </w:rPr>
        <w:t xml:space="preserve"> учебе, </w:t>
      </w:r>
      <w:r w:rsidR="006568ED" w:rsidRPr="002D20F8">
        <w:rPr>
          <w:rFonts w:ascii="Times New Roman" w:hAnsi="Times New Roman" w:cs="Times New Roman"/>
          <w:sz w:val="28"/>
          <w:szCs w:val="28"/>
        </w:rPr>
        <w:t>спорте, в искусстве, в межличностных отношениях.</w:t>
      </w:r>
    </w:p>
    <w:p w:rsidR="009C2EB4" w:rsidRPr="004D0237" w:rsidRDefault="009C2EB4" w:rsidP="009C2EB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87F56" w:rsidRPr="005668CE" w:rsidRDefault="00087F56" w:rsidP="00182B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18EF" w:rsidRDefault="006918EF" w:rsidP="00182B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18EF" w:rsidRDefault="006918EF" w:rsidP="00182B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18EF" w:rsidRDefault="006918EF" w:rsidP="00182B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18EF" w:rsidRDefault="006918EF" w:rsidP="00182B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18EF" w:rsidRDefault="006918EF" w:rsidP="00182B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18EF" w:rsidRDefault="006918EF" w:rsidP="00182B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18EF" w:rsidRDefault="006918EF" w:rsidP="00182B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18EF" w:rsidRDefault="006918EF" w:rsidP="00182B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8F2" w:rsidRDefault="00A168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82B07" w:rsidRPr="00182B07" w:rsidRDefault="00182B07" w:rsidP="00182B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B07"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r>
        <w:rPr>
          <w:rFonts w:ascii="Times New Roman" w:hAnsi="Times New Roman" w:cs="Times New Roman"/>
          <w:b/>
          <w:sz w:val="28"/>
          <w:szCs w:val="28"/>
        </w:rPr>
        <w:t>писок и</w:t>
      </w:r>
      <w:r w:rsidRPr="00182B07">
        <w:rPr>
          <w:rFonts w:ascii="Times New Roman" w:hAnsi="Times New Roman" w:cs="Times New Roman"/>
          <w:b/>
          <w:sz w:val="28"/>
          <w:szCs w:val="28"/>
        </w:rPr>
        <w:t>спользованной и рекомендуемой литературы</w:t>
      </w:r>
    </w:p>
    <w:p w:rsidR="00182B07" w:rsidRDefault="00182B07" w:rsidP="00182B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B07" w:rsidRPr="00E86A83" w:rsidRDefault="00182B07" w:rsidP="006F2278">
      <w:pPr>
        <w:pStyle w:val="a3"/>
        <w:numPr>
          <w:ilvl w:val="0"/>
          <w:numId w:val="14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E86A83">
        <w:rPr>
          <w:rFonts w:ascii="Times New Roman" w:hAnsi="Times New Roman" w:cs="Times New Roman"/>
          <w:sz w:val="28"/>
          <w:szCs w:val="28"/>
        </w:rPr>
        <w:t>Агазаде</w:t>
      </w:r>
      <w:proofErr w:type="spellEnd"/>
      <w:r w:rsidRPr="00E86A83">
        <w:rPr>
          <w:rFonts w:ascii="Times New Roman" w:hAnsi="Times New Roman" w:cs="Times New Roman"/>
          <w:sz w:val="28"/>
          <w:szCs w:val="28"/>
        </w:rPr>
        <w:t xml:space="preserve"> Н.</w:t>
      </w:r>
      <w:r w:rsidR="00A168F2">
        <w:rPr>
          <w:rFonts w:ascii="Times New Roman" w:hAnsi="Times New Roman" w:cs="Times New Roman"/>
          <w:sz w:val="28"/>
          <w:szCs w:val="28"/>
        </w:rPr>
        <w:t xml:space="preserve"> </w:t>
      </w:r>
      <w:r w:rsidRPr="00E86A83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E86A83">
        <w:rPr>
          <w:rFonts w:ascii="Times New Roman" w:hAnsi="Times New Roman" w:cs="Times New Roman"/>
          <w:sz w:val="28"/>
          <w:szCs w:val="28"/>
        </w:rPr>
        <w:t>Аутоагрессивные</w:t>
      </w:r>
      <w:proofErr w:type="spellEnd"/>
      <w:r w:rsidRPr="00E86A83">
        <w:rPr>
          <w:rFonts w:ascii="Times New Roman" w:hAnsi="Times New Roman" w:cs="Times New Roman"/>
          <w:sz w:val="28"/>
          <w:szCs w:val="28"/>
        </w:rPr>
        <w:t xml:space="preserve"> явления в клинике психических болезней. М.: Наука, 1989. 189 </w:t>
      </w:r>
      <w:proofErr w:type="gramStart"/>
      <w:r w:rsidRPr="00E86A8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86A83">
        <w:rPr>
          <w:rFonts w:ascii="Times New Roman" w:hAnsi="Times New Roman" w:cs="Times New Roman"/>
          <w:sz w:val="28"/>
          <w:szCs w:val="28"/>
        </w:rPr>
        <w:t>.</w:t>
      </w:r>
    </w:p>
    <w:p w:rsidR="00182B07" w:rsidRPr="00E86A83" w:rsidRDefault="00182B07" w:rsidP="006F2278">
      <w:pPr>
        <w:pStyle w:val="a3"/>
        <w:numPr>
          <w:ilvl w:val="0"/>
          <w:numId w:val="14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A83">
        <w:rPr>
          <w:rFonts w:ascii="Times New Roman" w:hAnsi="Times New Roman" w:cs="Times New Roman"/>
          <w:sz w:val="28"/>
          <w:szCs w:val="28"/>
        </w:rPr>
        <w:t>Акопов Г. В. и др. (ред.) Методы профилактики суицидального поведения. – Самара-Ульяновск, 1998.</w:t>
      </w:r>
    </w:p>
    <w:p w:rsidR="00182B07" w:rsidRPr="00E86A83" w:rsidRDefault="00182B07" w:rsidP="006F2278">
      <w:pPr>
        <w:pStyle w:val="a3"/>
        <w:numPr>
          <w:ilvl w:val="0"/>
          <w:numId w:val="14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A8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Алимова М.</w:t>
      </w:r>
      <w:r w:rsidR="00A16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6A83">
        <w:rPr>
          <w:rFonts w:ascii="Times New Roman" w:eastAsia="Times New Roman" w:hAnsi="Times New Roman" w:cs="Times New Roman"/>
          <w:sz w:val="28"/>
          <w:szCs w:val="28"/>
          <w:lang w:eastAsia="ru-RU"/>
        </w:rPr>
        <w:t>А. Суицидальное поведение подростков: диагност</w:t>
      </w:r>
      <w:r w:rsidRPr="00E86A8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86A83">
        <w:rPr>
          <w:rFonts w:ascii="Times New Roman" w:eastAsia="Times New Roman" w:hAnsi="Times New Roman" w:cs="Times New Roman"/>
          <w:sz w:val="28"/>
          <w:szCs w:val="28"/>
          <w:lang w:eastAsia="ru-RU"/>
        </w:rPr>
        <w:t>ка, профилактика, коррекция. Барнаул, 2014. – 100 с. (Электронный р</w:t>
      </w:r>
      <w:r w:rsidRPr="00E86A8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86A8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сурс).</w:t>
      </w:r>
    </w:p>
    <w:p w:rsidR="00182B07" w:rsidRPr="00E86A83" w:rsidRDefault="00182B07" w:rsidP="006F2278">
      <w:pPr>
        <w:pStyle w:val="a3"/>
        <w:numPr>
          <w:ilvl w:val="0"/>
          <w:numId w:val="14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6A83">
        <w:rPr>
          <w:rFonts w:ascii="Times New Roman" w:hAnsi="Times New Roman" w:cs="Times New Roman"/>
          <w:sz w:val="28"/>
          <w:szCs w:val="28"/>
        </w:rPr>
        <w:t>Амбрумова</w:t>
      </w:r>
      <w:proofErr w:type="spellEnd"/>
      <w:r w:rsidRPr="00E86A83">
        <w:rPr>
          <w:rFonts w:ascii="Times New Roman" w:hAnsi="Times New Roman" w:cs="Times New Roman"/>
          <w:sz w:val="28"/>
          <w:szCs w:val="28"/>
        </w:rPr>
        <w:t xml:space="preserve"> А. Г., Тихоненко В.</w:t>
      </w:r>
      <w:r w:rsidR="00A168F2">
        <w:rPr>
          <w:rFonts w:ascii="Times New Roman" w:hAnsi="Times New Roman" w:cs="Times New Roman"/>
          <w:sz w:val="28"/>
          <w:szCs w:val="28"/>
        </w:rPr>
        <w:t xml:space="preserve"> </w:t>
      </w:r>
      <w:r w:rsidRPr="00E86A83">
        <w:rPr>
          <w:rFonts w:ascii="Times New Roman" w:hAnsi="Times New Roman" w:cs="Times New Roman"/>
          <w:sz w:val="28"/>
          <w:szCs w:val="28"/>
        </w:rPr>
        <w:t>А. Диагностика суицидального поведения. Методические рекомендации. М., 1980.</w:t>
      </w:r>
    </w:p>
    <w:p w:rsidR="00182B07" w:rsidRPr="00E86A83" w:rsidRDefault="00182B07" w:rsidP="006F2278">
      <w:pPr>
        <w:pStyle w:val="a3"/>
        <w:numPr>
          <w:ilvl w:val="0"/>
          <w:numId w:val="14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6A83">
        <w:rPr>
          <w:rFonts w:ascii="Times New Roman" w:hAnsi="Times New Roman" w:cs="Times New Roman"/>
          <w:sz w:val="28"/>
          <w:szCs w:val="28"/>
        </w:rPr>
        <w:t>Амбрумова</w:t>
      </w:r>
      <w:proofErr w:type="spellEnd"/>
      <w:r w:rsidRPr="00E86A83">
        <w:rPr>
          <w:rFonts w:ascii="Times New Roman" w:hAnsi="Times New Roman" w:cs="Times New Roman"/>
          <w:sz w:val="28"/>
          <w:szCs w:val="28"/>
        </w:rPr>
        <w:t xml:space="preserve"> А.</w:t>
      </w:r>
      <w:r w:rsidR="00A168F2">
        <w:rPr>
          <w:rFonts w:ascii="Times New Roman" w:hAnsi="Times New Roman" w:cs="Times New Roman"/>
          <w:sz w:val="28"/>
          <w:szCs w:val="28"/>
        </w:rPr>
        <w:t xml:space="preserve"> </w:t>
      </w:r>
      <w:r w:rsidRPr="00E86A83">
        <w:rPr>
          <w:rFonts w:ascii="Times New Roman" w:hAnsi="Times New Roman" w:cs="Times New Roman"/>
          <w:sz w:val="28"/>
          <w:szCs w:val="28"/>
        </w:rPr>
        <w:t>Г., Бородин С.</w:t>
      </w:r>
      <w:r w:rsidR="00A168F2">
        <w:rPr>
          <w:rFonts w:ascii="Times New Roman" w:hAnsi="Times New Roman" w:cs="Times New Roman"/>
          <w:sz w:val="28"/>
          <w:szCs w:val="28"/>
        </w:rPr>
        <w:t xml:space="preserve"> </w:t>
      </w:r>
      <w:r w:rsidRPr="00E86A83">
        <w:rPr>
          <w:rFonts w:ascii="Times New Roman" w:hAnsi="Times New Roman" w:cs="Times New Roman"/>
          <w:sz w:val="28"/>
          <w:szCs w:val="28"/>
        </w:rPr>
        <w:t xml:space="preserve">В.. </w:t>
      </w:r>
      <w:proofErr w:type="spellStart"/>
      <w:r w:rsidRPr="00E86A83">
        <w:rPr>
          <w:rFonts w:ascii="Times New Roman" w:hAnsi="Times New Roman" w:cs="Times New Roman"/>
          <w:sz w:val="28"/>
          <w:szCs w:val="28"/>
        </w:rPr>
        <w:t>Михлин</w:t>
      </w:r>
      <w:proofErr w:type="spellEnd"/>
      <w:r w:rsidRPr="00E86A83">
        <w:rPr>
          <w:rFonts w:ascii="Times New Roman" w:hAnsi="Times New Roman" w:cs="Times New Roman"/>
          <w:sz w:val="28"/>
          <w:szCs w:val="28"/>
        </w:rPr>
        <w:t xml:space="preserve"> А.</w:t>
      </w:r>
      <w:r w:rsidR="00A168F2">
        <w:rPr>
          <w:rFonts w:ascii="Times New Roman" w:hAnsi="Times New Roman" w:cs="Times New Roman"/>
          <w:sz w:val="28"/>
          <w:szCs w:val="28"/>
        </w:rPr>
        <w:t xml:space="preserve"> </w:t>
      </w:r>
      <w:r w:rsidRPr="00E86A83">
        <w:rPr>
          <w:rFonts w:ascii="Times New Roman" w:hAnsi="Times New Roman" w:cs="Times New Roman"/>
          <w:sz w:val="28"/>
          <w:szCs w:val="28"/>
        </w:rPr>
        <w:t>С. Предупреждение самоубийств. М., 1980.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2B07" w:rsidRPr="00E86A83" w:rsidRDefault="00182B07" w:rsidP="006F2278">
      <w:pPr>
        <w:pStyle w:val="a3"/>
        <w:numPr>
          <w:ilvl w:val="0"/>
          <w:numId w:val="14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6A83">
        <w:rPr>
          <w:rFonts w:ascii="Times New Roman" w:hAnsi="Times New Roman" w:cs="Times New Roman"/>
          <w:sz w:val="28"/>
          <w:szCs w:val="28"/>
        </w:rPr>
        <w:t>Гилинский</w:t>
      </w:r>
      <w:proofErr w:type="spellEnd"/>
      <w:r w:rsidRPr="00E86A83">
        <w:rPr>
          <w:rFonts w:ascii="Times New Roman" w:hAnsi="Times New Roman" w:cs="Times New Roman"/>
          <w:sz w:val="28"/>
          <w:szCs w:val="28"/>
        </w:rPr>
        <w:t xml:space="preserve"> Я.И. Самоубийство как социальное явление. Пробл</w:t>
      </w:r>
      <w:r w:rsidRPr="00E86A83">
        <w:rPr>
          <w:rFonts w:ascii="Times New Roman" w:hAnsi="Times New Roman" w:cs="Times New Roman"/>
          <w:sz w:val="28"/>
          <w:szCs w:val="28"/>
        </w:rPr>
        <w:t>е</w:t>
      </w:r>
      <w:r w:rsidRPr="00E86A83">
        <w:rPr>
          <w:rFonts w:ascii="Times New Roman" w:hAnsi="Times New Roman" w:cs="Times New Roman"/>
          <w:sz w:val="28"/>
          <w:szCs w:val="28"/>
        </w:rPr>
        <w:t xml:space="preserve">мы борьбы с </w:t>
      </w:r>
      <w:proofErr w:type="spellStart"/>
      <w:r w:rsidRPr="00E86A83"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r w:rsidRPr="00E86A83">
        <w:rPr>
          <w:rFonts w:ascii="Times New Roman" w:hAnsi="Times New Roman" w:cs="Times New Roman"/>
          <w:sz w:val="28"/>
          <w:szCs w:val="28"/>
        </w:rPr>
        <w:t xml:space="preserve"> поведением. М., 1989.</w:t>
      </w:r>
    </w:p>
    <w:p w:rsidR="00182B07" w:rsidRPr="00E86A83" w:rsidRDefault="00182B07" w:rsidP="006F2278">
      <w:pPr>
        <w:pStyle w:val="a3"/>
        <w:numPr>
          <w:ilvl w:val="0"/>
          <w:numId w:val="14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6A83">
        <w:rPr>
          <w:rFonts w:ascii="Times New Roman" w:hAnsi="Times New Roman" w:cs="Times New Roman"/>
          <w:sz w:val="28"/>
          <w:szCs w:val="28"/>
        </w:rPr>
        <w:t>Голант</w:t>
      </w:r>
      <w:proofErr w:type="spellEnd"/>
      <w:r w:rsidRPr="00E86A83">
        <w:rPr>
          <w:rFonts w:ascii="Times New Roman" w:hAnsi="Times New Roman" w:cs="Times New Roman"/>
          <w:sz w:val="28"/>
          <w:szCs w:val="28"/>
        </w:rPr>
        <w:t xml:space="preserve"> М.. </w:t>
      </w:r>
      <w:proofErr w:type="spellStart"/>
      <w:r w:rsidRPr="00E86A83">
        <w:rPr>
          <w:rFonts w:ascii="Times New Roman" w:hAnsi="Times New Roman" w:cs="Times New Roman"/>
          <w:sz w:val="28"/>
          <w:szCs w:val="28"/>
        </w:rPr>
        <w:t>Голант</w:t>
      </w:r>
      <w:proofErr w:type="spellEnd"/>
      <w:r w:rsidRPr="00E86A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6A83">
        <w:rPr>
          <w:rFonts w:ascii="Times New Roman" w:hAnsi="Times New Roman" w:cs="Times New Roman"/>
          <w:sz w:val="28"/>
          <w:szCs w:val="28"/>
        </w:rPr>
        <w:t>С.</w:t>
      </w:r>
      <w:proofErr w:type="gramEnd"/>
      <w:r w:rsidRPr="00E86A83">
        <w:rPr>
          <w:rFonts w:ascii="Times New Roman" w:hAnsi="Times New Roman" w:cs="Times New Roman"/>
          <w:sz w:val="28"/>
          <w:szCs w:val="28"/>
        </w:rPr>
        <w:t xml:space="preserve"> Если тот, кого вы любите, в депрессии. П</w:t>
      </w:r>
      <w:r w:rsidRPr="00E86A83">
        <w:rPr>
          <w:rFonts w:ascii="Times New Roman" w:hAnsi="Times New Roman" w:cs="Times New Roman"/>
          <w:sz w:val="28"/>
          <w:szCs w:val="28"/>
        </w:rPr>
        <w:t>о</w:t>
      </w:r>
      <w:r w:rsidRPr="00E86A83">
        <w:rPr>
          <w:rFonts w:ascii="Times New Roman" w:hAnsi="Times New Roman" w:cs="Times New Roman"/>
          <w:sz w:val="28"/>
          <w:szCs w:val="28"/>
        </w:rPr>
        <w:t>моги себе - помоги другому. М.: Институт психотерапии, 2001.</w:t>
      </w:r>
    </w:p>
    <w:p w:rsidR="00182B07" w:rsidRPr="00E86A83" w:rsidRDefault="00182B07" w:rsidP="006F2278">
      <w:pPr>
        <w:pStyle w:val="a3"/>
        <w:numPr>
          <w:ilvl w:val="0"/>
          <w:numId w:val="14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86A8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Змановская</w:t>
      </w:r>
      <w:proofErr w:type="spellEnd"/>
      <w:r w:rsidRPr="00E86A8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Елена Валерьевна.</w:t>
      </w:r>
      <w:r w:rsidRPr="00E8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6A8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Девиантология</w:t>
      </w:r>
      <w:proofErr w:type="spellEnd"/>
      <w:r w:rsidRPr="00E86A83">
        <w:rPr>
          <w:rFonts w:ascii="Times New Roman" w:eastAsia="Times New Roman" w:hAnsi="Times New Roman" w:cs="Times New Roman"/>
          <w:sz w:val="28"/>
          <w:szCs w:val="28"/>
          <w:lang w:eastAsia="ru-RU"/>
        </w:rPr>
        <w:t>. М.: Издательский центр «Академия», 2003.</w:t>
      </w:r>
      <w:r w:rsidR="00A168F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8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288 </w:t>
      </w:r>
      <w:proofErr w:type="gramStart"/>
      <w:r w:rsidRPr="00E86A8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E8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82B07" w:rsidRPr="00E86A83" w:rsidRDefault="00182B07" w:rsidP="006F2278">
      <w:pPr>
        <w:pStyle w:val="a3"/>
        <w:numPr>
          <w:ilvl w:val="0"/>
          <w:numId w:val="14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reference-text"/>
          <w:rFonts w:ascii="Times New Roman" w:hAnsi="Times New Roman" w:cs="Times New Roman"/>
          <w:bCs/>
          <w:iCs/>
          <w:sz w:val="28"/>
          <w:szCs w:val="28"/>
        </w:rPr>
      </w:pPr>
      <w:r w:rsidRPr="00E86A83">
        <w:rPr>
          <w:rStyle w:val="reference-text"/>
          <w:rFonts w:ascii="Times New Roman" w:hAnsi="Times New Roman" w:cs="Times New Roman"/>
          <w:iCs/>
          <w:sz w:val="28"/>
          <w:szCs w:val="28"/>
        </w:rPr>
        <w:t>Ипатов, Андрей Владимирович.</w:t>
      </w:r>
      <w:r w:rsidRPr="00E86A83">
        <w:rPr>
          <w:rStyle w:val="reference-text"/>
          <w:rFonts w:ascii="Times New Roman" w:hAnsi="Times New Roman" w:cs="Times New Roman"/>
          <w:sz w:val="28"/>
          <w:szCs w:val="28"/>
        </w:rPr>
        <w:t xml:space="preserve"> Личность </w:t>
      </w:r>
      <w:proofErr w:type="spellStart"/>
      <w:r w:rsidRPr="00E86A83">
        <w:rPr>
          <w:rStyle w:val="reference-text"/>
          <w:rFonts w:ascii="Times New Roman" w:hAnsi="Times New Roman" w:cs="Times New Roman"/>
          <w:sz w:val="28"/>
          <w:szCs w:val="28"/>
        </w:rPr>
        <w:t>аутодеструктивного</w:t>
      </w:r>
      <w:proofErr w:type="spellEnd"/>
      <w:r w:rsidRPr="00E86A83">
        <w:rPr>
          <w:rStyle w:val="reference-text"/>
          <w:rFonts w:ascii="Times New Roman" w:hAnsi="Times New Roman" w:cs="Times New Roman"/>
          <w:sz w:val="28"/>
          <w:szCs w:val="28"/>
        </w:rPr>
        <w:t xml:space="preserve"> подроста. Исследование и коррекция. Монография. </w:t>
      </w:r>
      <w:proofErr w:type="gramStart"/>
      <w:r w:rsidRPr="00E86A83">
        <w:rPr>
          <w:rStyle w:val="reference-text"/>
          <w:rFonts w:ascii="Times New Roman" w:hAnsi="Times New Roman" w:cs="Times New Roman"/>
          <w:sz w:val="28"/>
          <w:szCs w:val="28"/>
        </w:rPr>
        <w:t xml:space="preserve">СПб.: Издательство «Аура </w:t>
      </w:r>
      <w:proofErr w:type="spellStart"/>
      <w:r w:rsidRPr="00E86A83">
        <w:rPr>
          <w:rStyle w:val="reference-text"/>
          <w:rFonts w:ascii="Times New Roman" w:hAnsi="Times New Roman" w:cs="Times New Roman"/>
          <w:sz w:val="28"/>
          <w:szCs w:val="28"/>
        </w:rPr>
        <w:t>Инфо</w:t>
      </w:r>
      <w:proofErr w:type="spellEnd"/>
      <w:r w:rsidRPr="00E86A83">
        <w:rPr>
          <w:rStyle w:val="reference-text"/>
          <w:rFonts w:ascii="Times New Roman" w:hAnsi="Times New Roman" w:cs="Times New Roman"/>
          <w:sz w:val="28"/>
          <w:szCs w:val="28"/>
        </w:rPr>
        <w:t>», 20</w:t>
      </w:r>
      <w:r w:rsidR="00A168F2">
        <w:rPr>
          <w:rStyle w:val="reference-text"/>
          <w:rFonts w:ascii="Times New Roman" w:hAnsi="Times New Roman" w:cs="Times New Roman"/>
          <w:sz w:val="28"/>
          <w:szCs w:val="28"/>
        </w:rPr>
        <w:t>12 г.–</w:t>
      </w:r>
      <w:r w:rsidRPr="00E86A83">
        <w:rPr>
          <w:rStyle w:val="reference-text"/>
          <w:rFonts w:ascii="Times New Roman" w:hAnsi="Times New Roman" w:cs="Times New Roman"/>
          <w:sz w:val="28"/>
          <w:szCs w:val="28"/>
        </w:rPr>
        <w:t xml:space="preserve"> 248 с.]</w:t>
      </w:r>
      <w:proofErr w:type="gramEnd"/>
    </w:p>
    <w:p w:rsidR="00182B07" w:rsidRPr="00E86A83" w:rsidRDefault="00182B07" w:rsidP="006F2278">
      <w:pPr>
        <w:pStyle w:val="a3"/>
        <w:numPr>
          <w:ilvl w:val="0"/>
          <w:numId w:val="14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6A83">
        <w:rPr>
          <w:rFonts w:ascii="Times New Roman" w:hAnsi="Times New Roman" w:cs="Times New Roman"/>
          <w:sz w:val="28"/>
          <w:szCs w:val="28"/>
        </w:rPr>
        <w:t>Конанчук</w:t>
      </w:r>
      <w:proofErr w:type="spellEnd"/>
      <w:r w:rsidRPr="00E86A83">
        <w:rPr>
          <w:rFonts w:ascii="Times New Roman" w:hAnsi="Times New Roman" w:cs="Times New Roman"/>
          <w:sz w:val="28"/>
          <w:szCs w:val="28"/>
        </w:rPr>
        <w:t xml:space="preserve"> Н. В. Первый психотерапевтический контакт после суицида. Психогигиена и </w:t>
      </w:r>
      <w:proofErr w:type="spellStart"/>
      <w:r w:rsidRPr="00E86A83">
        <w:rPr>
          <w:rFonts w:ascii="Times New Roman" w:hAnsi="Times New Roman" w:cs="Times New Roman"/>
          <w:sz w:val="28"/>
          <w:szCs w:val="28"/>
        </w:rPr>
        <w:t>психопрофилактика</w:t>
      </w:r>
      <w:proofErr w:type="spellEnd"/>
      <w:r w:rsidRPr="00E86A83">
        <w:rPr>
          <w:rFonts w:ascii="Times New Roman" w:hAnsi="Times New Roman" w:cs="Times New Roman"/>
          <w:sz w:val="28"/>
          <w:szCs w:val="28"/>
        </w:rPr>
        <w:t>. Л., 1983.</w:t>
      </w:r>
    </w:p>
    <w:p w:rsidR="00182B07" w:rsidRPr="00E86A83" w:rsidRDefault="00182B07" w:rsidP="006F2278">
      <w:pPr>
        <w:pStyle w:val="a3"/>
        <w:numPr>
          <w:ilvl w:val="0"/>
          <w:numId w:val="14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Кучер А.</w:t>
      </w:r>
      <w:r w:rsidR="00A16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proofErr w:type="spellStart"/>
      <w:r w:rsidRPr="00E86A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Костюкович</w:t>
      </w:r>
      <w:proofErr w:type="spellEnd"/>
      <w:r w:rsidRPr="00E8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</w:t>
      </w:r>
      <w:r w:rsidR="00A16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6A83">
        <w:rPr>
          <w:rFonts w:ascii="Times New Roman" w:eastAsia="Times New Roman" w:hAnsi="Times New Roman" w:cs="Times New Roman"/>
          <w:sz w:val="28"/>
          <w:szCs w:val="28"/>
          <w:lang w:eastAsia="ru-RU"/>
        </w:rPr>
        <w:t>П. Выявление суицидального риска у детей //Вестник психосоциальной и коррекционно-реабилитационной р</w:t>
      </w:r>
      <w:r w:rsidRPr="00E86A8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8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боты. – 2001. </w:t>
      </w:r>
      <w:r w:rsidR="00A168F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E8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– С.32-39</w:t>
      </w:r>
    </w:p>
    <w:p w:rsidR="00182B07" w:rsidRPr="00E86A83" w:rsidRDefault="00182B07" w:rsidP="006F2278">
      <w:pPr>
        <w:pStyle w:val="a3"/>
        <w:numPr>
          <w:ilvl w:val="0"/>
          <w:numId w:val="14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A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A83">
        <w:rPr>
          <w:rFonts w:ascii="Times New Roman" w:hAnsi="Times New Roman" w:cs="Times New Roman"/>
          <w:sz w:val="28"/>
          <w:szCs w:val="28"/>
        </w:rPr>
        <w:t>Леонгард</w:t>
      </w:r>
      <w:proofErr w:type="spellEnd"/>
      <w:r w:rsidRPr="00E86A83">
        <w:rPr>
          <w:rFonts w:ascii="Times New Roman" w:hAnsi="Times New Roman" w:cs="Times New Roman"/>
          <w:sz w:val="28"/>
          <w:szCs w:val="28"/>
        </w:rPr>
        <w:t xml:space="preserve"> К. Акцентуированные личности. Ростов-на-Дону: Ф</w:t>
      </w:r>
      <w:r w:rsidRPr="00E86A83">
        <w:rPr>
          <w:rFonts w:ascii="Times New Roman" w:hAnsi="Times New Roman" w:cs="Times New Roman"/>
          <w:sz w:val="28"/>
          <w:szCs w:val="28"/>
        </w:rPr>
        <w:t>е</w:t>
      </w:r>
      <w:r w:rsidRPr="00E86A83">
        <w:rPr>
          <w:rFonts w:ascii="Times New Roman" w:hAnsi="Times New Roman" w:cs="Times New Roman"/>
          <w:sz w:val="28"/>
          <w:szCs w:val="28"/>
        </w:rPr>
        <w:t>ликс, 1997.</w:t>
      </w:r>
    </w:p>
    <w:p w:rsidR="00182B07" w:rsidRPr="00E86A83" w:rsidRDefault="00182B07" w:rsidP="006F2278">
      <w:pPr>
        <w:pStyle w:val="a3"/>
        <w:numPr>
          <w:ilvl w:val="0"/>
          <w:numId w:val="14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A83">
        <w:rPr>
          <w:rFonts w:ascii="Times New Roman" w:hAnsi="Times New Roman" w:cs="Times New Roman"/>
          <w:sz w:val="28"/>
          <w:szCs w:val="28"/>
        </w:rPr>
        <w:t xml:space="preserve"> Литвак М.</w:t>
      </w:r>
      <w:r w:rsidR="00A168F2">
        <w:rPr>
          <w:rFonts w:ascii="Times New Roman" w:hAnsi="Times New Roman" w:cs="Times New Roman"/>
          <w:sz w:val="28"/>
          <w:szCs w:val="28"/>
        </w:rPr>
        <w:t xml:space="preserve"> </w:t>
      </w:r>
      <w:r w:rsidRPr="00E86A83">
        <w:rPr>
          <w:rFonts w:ascii="Times New Roman" w:hAnsi="Times New Roman" w:cs="Times New Roman"/>
          <w:sz w:val="28"/>
          <w:szCs w:val="28"/>
        </w:rPr>
        <w:t>Е., Мирович М.</w:t>
      </w:r>
      <w:r w:rsidR="00A168F2">
        <w:rPr>
          <w:rFonts w:ascii="Times New Roman" w:hAnsi="Times New Roman" w:cs="Times New Roman"/>
          <w:sz w:val="28"/>
          <w:szCs w:val="28"/>
        </w:rPr>
        <w:t xml:space="preserve"> </w:t>
      </w:r>
      <w:r w:rsidRPr="00E86A83">
        <w:rPr>
          <w:rFonts w:ascii="Times New Roman" w:hAnsi="Times New Roman" w:cs="Times New Roman"/>
          <w:sz w:val="28"/>
          <w:szCs w:val="28"/>
        </w:rPr>
        <w:t>О. Как преодолеть острое горе. Ро</w:t>
      </w:r>
      <w:r w:rsidRPr="00E86A83">
        <w:rPr>
          <w:rFonts w:ascii="Times New Roman" w:hAnsi="Times New Roman" w:cs="Times New Roman"/>
          <w:sz w:val="28"/>
          <w:szCs w:val="28"/>
        </w:rPr>
        <w:t>с</w:t>
      </w:r>
      <w:r w:rsidRPr="00E86A83">
        <w:rPr>
          <w:rFonts w:ascii="Times New Roman" w:hAnsi="Times New Roman" w:cs="Times New Roman"/>
          <w:sz w:val="28"/>
          <w:szCs w:val="28"/>
        </w:rPr>
        <w:t>то</w:t>
      </w:r>
      <w:proofErr w:type="gramStart"/>
      <w:r w:rsidRPr="00E86A83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E86A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A83">
        <w:rPr>
          <w:rFonts w:ascii="Times New Roman" w:hAnsi="Times New Roman" w:cs="Times New Roman"/>
          <w:sz w:val="28"/>
          <w:szCs w:val="28"/>
        </w:rPr>
        <w:t>на-Дону</w:t>
      </w:r>
      <w:proofErr w:type="spellEnd"/>
      <w:r w:rsidRPr="00E86A83">
        <w:rPr>
          <w:rFonts w:ascii="Times New Roman" w:hAnsi="Times New Roman" w:cs="Times New Roman"/>
          <w:sz w:val="28"/>
          <w:szCs w:val="28"/>
        </w:rPr>
        <w:t>: Феликс, 2000.</w:t>
      </w:r>
    </w:p>
    <w:p w:rsidR="00182B07" w:rsidRPr="00E86A83" w:rsidRDefault="00182B07" w:rsidP="006F2278">
      <w:pPr>
        <w:pStyle w:val="a3"/>
        <w:numPr>
          <w:ilvl w:val="0"/>
          <w:numId w:val="14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A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A83">
        <w:rPr>
          <w:rFonts w:ascii="Times New Roman" w:hAnsi="Times New Roman" w:cs="Times New Roman"/>
          <w:sz w:val="28"/>
          <w:szCs w:val="28"/>
        </w:rPr>
        <w:t>Лукас</w:t>
      </w:r>
      <w:proofErr w:type="spellEnd"/>
      <w:r w:rsidRPr="00E86A83">
        <w:rPr>
          <w:rFonts w:ascii="Times New Roman" w:hAnsi="Times New Roman" w:cs="Times New Roman"/>
          <w:sz w:val="28"/>
          <w:szCs w:val="28"/>
        </w:rPr>
        <w:t xml:space="preserve"> К., </w:t>
      </w:r>
      <w:proofErr w:type="spellStart"/>
      <w:r w:rsidRPr="00E86A83">
        <w:rPr>
          <w:rFonts w:ascii="Times New Roman" w:hAnsi="Times New Roman" w:cs="Times New Roman"/>
          <w:sz w:val="28"/>
          <w:szCs w:val="28"/>
        </w:rPr>
        <w:t>Сейден</w:t>
      </w:r>
      <w:proofErr w:type="spellEnd"/>
      <w:r w:rsidRPr="00E86A83">
        <w:rPr>
          <w:rFonts w:ascii="Times New Roman" w:hAnsi="Times New Roman" w:cs="Times New Roman"/>
          <w:sz w:val="28"/>
          <w:szCs w:val="28"/>
        </w:rPr>
        <w:t xml:space="preserve"> Г. Молчаливое горе: жизнь в тени самоубийс</w:t>
      </w:r>
      <w:r w:rsidRPr="00E86A83">
        <w:rPr>
          <w:rFonts w:ascii="Times New Roman" w:hAnsi="Times New Roman" w:cs="Times New Roman"/>
          <w:sz w:val="28"/>
          <w:szCs w:val="28"/>
        </w:rPr>
        <w:t>т</w:t>
      </w:r>
      <w:r w:rsidRPr="00E86A83">
        <w:rPr>
          <w:rFonts w:ascii="Times New Roman" w:hAnsi="Times New Roman" w:cs="Times New Roman"/>
          <w:sz w:val="28"/>
          <w:szCs w:val="28"/>
        </w:rPr>
        <w:t>ва.</w:t>
      </w:r>
      <w:r w:rsidR="00A168F2">
        <w:rPr>
          <w:rFonts w:ascii="Times New Roman" w:hAnsi="Times New Roman" w:cs="Times New Roman"/>
          <w:sz w:val="28"/>
          <w:szCs w:val="28"/>
        </w:rPr>
        <w:t xml:space="preserve"> </w:t>
      </w:r>
      <w:r w:rsidRPr="00E86A83">
        <w:rPr>
          <w:rFonts w:ascii="Times New Roman" w:hAnsi="Times New Roman" w:cs="Times New Roman"/>
          <w:sz w:val="28"/>
          <w:szCs w:val="28"/>
        </w:rPr>
        <w:t>М.: Смысл, 2000.</w:t>
      </w:r>
    </w:p>
    <w:p w:rsidR="00182B07" w:rsidRPr="00E86A83" w:rsidRDefault="00182B07" w:rsidP="006F2278">
      <w:pPr>
        <w:pStyle w:val="a3"/>
        <w:numPr>
          <w:ilvl w:val="0"/>
          <w:numId w:val="14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E86A8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Малкина-Пых</w:t>
      </w:r>
      <w:proofErr w:type="spellEnd"/>
      <w:proofErr w:type="gramEnd"/>
      <w:r w:rsidRPr="00E8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Г. Психологическая помощь в кризисных с</w:t>
      </w:r>
      <w:r w:rsidRPr="00E86A8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86A83">
        <w:rPr>
          <w:rFonts w:ascii="Times New Roman" w:eastAsia="Times New Roman" w:hAnsi="Times New Roman" w:cs="Times New Roman"/>
          <w:sz w:val="28"/>
          <w:szCs w:val="28"/>
          <w:lang w:eastAsia="ru-RU"/>
        </w:rPr>
        <w:t>туациях. М., 2008. – 960 с.</w:t>
      </w:r>
    </w:p>
    <w:p w:rsidR="00182B07" w:rsidRPr="00E86A83" w:rsidRDefault="00182B07" w:rsidP="006F2278">
      <w:pPr>
        <w:pStyle w:val="a3"/>
        <w:numPr>
          <w:ilvl w:val="0"/>
          <w:numId w:val="14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Марина И. Е. Психологическое сопровождение личности, скло</w:t>
      </w:r>
      <w:r w:rsidRPr="00E86A8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86A8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к суицидальным формам поведения: автореферат диссертации на с</w:t>
      </w:r>
      <w:r w:rsidRPr="00E86A8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8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искание ученой степени канд. психол. наук. Красноярск, 2006. </w:t>
      </w:r>
      <w:r w:rsidR="00A168F2" w:rsidRPr="00E86A8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8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 </w:t>
      </w:r>
      <w:proofErr w:type="gramStart"/>
      <w:r w:rsidRPr="00E86A8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E86A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2B07" w:rsidRPr="00E86A83" w:rsidRDefault="00182B07" w:rsidP="006F2278">
      <w:pPr>
        <w:pStyle w:val="a3"/>
        <w:numPr>
          <w:ilvl w:val="0"/>
          <w:numId w:val="14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A8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Меновщиков В.</w:t>
      </w:r>
      <w:r w:rsidR="00A16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6A83">
        <w:rPr>
          <w:rFonts w:ascii="Times New Roman" w:eastAsia="Times New Roman" w:hAnsi="Times New Roman" w:cs="Times New Roman"/>
          <w:sz w:val="28"/>
          <w:szCs w:val="28"/>
          <w:lang w:eastAsia="ru-RU"/>
        </w:rPr>
        <w:t>Ю. Психологическое консультирование: работа с кризисными и проблемными ситуациями. М., 2005. – 182 с.</w:t>
      </w:r>
    </w:p>
    <w:p w:rsidR="00182B07" w:rsidRPr="00E86A83" w:rsidRDefault="00182B07" w:rsidP="006F2278">
      <w:pPr>
        <w:pStyle w:val="a3"/>
        <w:numPr>
          <w:ilvl w:val="0"/>
          <w:numId w:val="14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Меры предупреждения суицидального поведения детей в семье, употребления ПАВ, распространение ВИЧ-инфекции. Методические рек</w:t>
      </w:r>
      <w:r w:rsidRPr="00E86A8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86A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мендации./Составители: Мальцева Н.</w:t>
      </w:r>
      <w:r w:rsidR="00A16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6A83">
        <w:rPr>
          <w:rFonts w:ascii="Times New Roman" w:eastAsia="Times New Roman" w:hAnsi="Times New Roman" w:cs="Times New Roman"/>
          <w:sz w:val="28"/>
          <w:szCs w:val="28"/>
          <w:lang w:eastAsia="ru-RU"/>
        </w:rPr>
        <w:t>С., Л.</w:t>
      </w:r>
      <w:r w:rsidR="00A16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proofErr w:type="spellStart"/>
      <w:r w:rsidRPr="00E86A8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Ведрова</w:t>
      </w:r>
      <w:proofErr w:type="spellEnd"/>
      <w:r w:rsidRPr="00E8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Ханты-Мансийск, 2013. – 60 </w:t>
      </w:r>
      <w:proofErr w:type="gramStart"/>
      <w:r w:rsidRPr="00E86A8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E8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82B07" w:rsidRPr="00E86A83" w:rsidRDefault="00182B07" w:rsidP="006F2278">
      <w:pPr>
        <w:pStyle w:val="a3"/>
        <w:numPr>
          <w:ilvl w:val="0"/>
          <w:numId w:val="14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86A83">
        <w:rPr>
          <w:rFonts w:ascii="Times New Roman" w:hAnsi="Times New Roman" w:cs="Times New Roman"/>
          <w:sz w:val="28"/>
          <w:szCs w:val="28"/>
        </w:rPr>
        <w:t xml:space="preserve"> Профилактическая работа классных руководителей с подростк</w:t>
      </w:r>
      <w:r w:rsidRPr="00E86A83">
        <w:rPr>
          <w:rFonts w:ascii="Times New Roman" w:hAnsi="Times New Roman" w:cs="Times New Roman"/>
          <w:sz w:val="28"/>
          <w:szCs w:val="28"/>
        </w:rPr>
        <w:t>а</w:t>
      </w:r>
      <w:r w:rsidRPr="00E86A83">
        <w:rPr>
          <w:rFonts w:ascii="Times New Roman" w:hAnsi="Times New Roman" w:cs="Times New Roman"/>
          <w:sz w:val="28"/>
          <w:szCs w:val="28"/>
        </w:rPr>
        <w:t>ми, склонными к суицидальному поведению</w:t>
      </w:r>
      <w:r w:rsidRPr="00E86A83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E86A83">
        <w:rPr>
          <w:rFonts w:ascii="Times New Roman" w:hAnsi="Times New Roman" w:cs="Times New Roman"/>
          <w:iCs/>
          <w:sz w:val="28"/>
          <w:szCs w:val="28"/>
        </w:rPr>
        <w:t xml:space="preserve"> Методические рекоменд</w:t>
      </w:r>
      <w:r w:rsidRPr="00E86A83">
        <w:rPr>
          <w:rFonts w:ascii="Times New Roman" w:hAnsi="Times New Roman" w:cs="Times New Roman"/>
          <w:iCs/>
          <w:sz w:val="28"/>
          <w:szCs w:val="28"/>
        </w:rPr>
        <w:t>а</w:t>
      </w:r>
      <w:r w:rsidRPr="00E86A83">
        <w:rPr>
          <w:rFonts w:ascii="Times New Roman" w:hAnsi="Times New Roman" w:cs="Times New Roman"/>
          <w:iCs/>
          <w:sz w:val="28"/>
          <w:szCs w:val="28"/>
        </w:rPr>
        <w:t>ц</w:t>
      </w:r>
      <w:r w:rsidR="00A168F2">
        <w:rPr>
          <w:rFonts w:ascii="Times New Roman" w:hAnsi="Times New Roman" w:cs="Times New Roman"/>
          <w:iCs/>
          <w:sz w:val="28"/>
          <w:szCs w:val="28"/>
        </w:rPr>
        <w:t xml:space="preserve">ии./ Составитель: М. И. </w:t>
      </w:r>
      <w:proofErr w:type="spellStart"/>
      <w:r w:rsidR="00A168F2">
        <w:rPr>
          <w:rFonts w:ascii="Times New Roman" w:hAnsi="Times New Roman" w:cs="Times New Roman"/>
          <w:iCs/>
          <w:sz w:val="28"/>
          <w:szCs w:val="28"/>
        </w:rPr>
        <w:t>Шиняев</w:t>
      </w:r>
      <w:proofErr w:type="spellEnd"/>
      <w:r w:rsidR="00A168F2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E86A83">
        <w:rPr>
          <w:rFonts w:ascii="Times New Roman" w:hAnsi="Times New Roman" w:cs="Times New Roman"/>
          <w:iCs/>
          <w:sz w:val="28"/>
          <w:szCs w:val="28"/>
        </w:rPr>
        <w:t xml:space="preserve"> Тамбов: ТОИПКРО, 2012. – с.52.</w:t>
      </w:r>
    </w:p>
    <w:p w:rsidR="00182B07" w:rsidRPr="00E86A83" w:rsidRDefault="00182B07" w:rsidP="006F2278">
      <w:pPr>
        <w:pStyle w:val="a3"/>
        <w:numPr>
          <w:ilvl w:val="0"/>
          <w:numId w:val="14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Психологические аспекты детского суицида: технологии проф</w:t>
      </w:r>
      <w:r w:rsidRPr="00E86A8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8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лактики: </w:t>
      </w:r>
      <w:proofErr w:type="gramStart"/>
      <w:r w:rsidRPr="00E86A83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Сборник материалов международной научно-практической ко</w:t>
      </w:r>
      <w:r w:rsidRPr="00E86A8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86A83">
        <w:rPr>
          <w:rFonts w:ascii="Times New Roman" w:eastAsia="Times New Roman" w:hAnsi="Times New Roman" w:cs="Times New Roman"/>
          <w:sz w:val="28"/>
          <w:szCs w:val="28"/>
          <w:lang w:eastAsia="ru-RU"/>
        </w:rPr>
        <w:t>ференции /</w:t>
      </w:r>
      <w:proofErr w:type="spellStart"/>
      <w:r w:rsidRPr="00E86A8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Андрюхин</w:t>
      </w:r>
      <w:proofErr w:type="spellEnd"/>
      <w:r w:rsidRPr="00E8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</w:t>
      </w:r>
      <w:r w:rsidR="00A16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6A83">
        <w:rPr>
          <w:rFonts w:ascii="Times New Roman" w:eastAsia="Times New Roman" w:hAnsi="Times New Roman" w:cs="Times New Roman"/>
          <w:sz w:val="28"/>
          <w:szCs w:val="28"/>
          <w:lang w:eastAsia="ru-RU"/>
        </w:rPr>
        <w:t>Г., Артамонова Е.</w:t>
      </w:r>
      <w:r w:rsidR="00A16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Г., </w:t>
      </w:r>
      <w:proofErr w:type="spellStart"/>
      <w:r w:rsidRPr="00E86A8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Банщикова</w:t>
      </w:r>
      <w:proofErr w:type="spellEnd"/>
      <w:r w:rsidRPr="00E8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</w:t>
      </w:r>
      <w:r w:rsidR="00A16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6A83">
        <w:rPr>
          <w:rFonts w:ascii="Times New Roman" w:eastAsia="Times New Roman" w:hAnsi="Times New Roman" w:cs="Times New Roman"/>
          <w:sz w:val="28"/>
          <w:szCs w:val="28"/>
          <w:lang w:eastAsia="ru-RU"/>
        </w:rPr>
        <w:t>Н., Березина В.</w:t>
      </w:r>
      <w:r w:rsidR="00A16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6A83">
        <w:rPr>
          <w:rFonts w:ascii="Times New Roman" w:eastAsia="Times New Roman" w:hAnsi="Times New Roman" w:cs="Times New Roman"/>
          <w:sz w:val="28"/>
          <w:szCs w:val="28"/>
          <w:lang w:eastAsia="ru-RU"/>
        </w:rPr>
        <w:t>А., Богачева Т.</w:t>
      </w:r>
      <w:r w:rsidR="00A16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Ю., </w:t>
      </w:r>
      <w:proofErr w:type="spellStart"/>
      <w:r w:rsidRPr="00E86A8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Вихристюк</w:t>
      </w:r>
      <w:proofErr w:type="spellEnd"/>
      <w:r w:rsidRPr="00E8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</w:t>
      </w:r>
      <w:r w:rsidR="00A16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6A83">
        <w:rPr>
          <w:rFonts w:ascii="Times New Roman" w:eastAsia="Times New Roman" w:hAnsi="Times New Roman" w:cs="Times New Roman"/>
          <w:sz w:val="28"/>
          <w:szCs w:val="28"/>
          <w:lang w:eastAsia="ru-RU"/>
        </w:rPr>
        <w:t>В., Ермолаева А.</w:t>
      </w:r>
      <w:r w:rsidR="00A16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6A83">
        <w:rPr>
          <w:rFonts w:ascii="Times New Roman" w:eastAsia="Times New Roman" w:hAnsi="Times New Roman" w:cs="Times New Roman"/>
          <w:sz w:val="28"/>
          <w:szCs w:val="28"/>
          <w:lang w:eastAsia="ru-RU"/>
        </w:rPr>
        <w:t>В., Ефимова О.</w:t>
      </w:r>
      <w:r w:rsidR="00A16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6A83">
        <w:rPr>
          <w:rFonts w:ascii="Times New Roman" w:eastAsia="Times New Roman" w:hAnsi="Times New Roman" w:cs="Times New Roman"/>
          <w:sz w:val="28"/>
          <w:szCs w:val="28"/>
          <w:lang w:eastAsia="ru-RU"/>
        </w:rPr>
        <w:t>И., Зайцева Н.</w:t>
      </w:r>
      <w:r w:rsidR="00A16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В., </w:t>
      </w:r>
      <w:proofErr w:type="spellStart"/>
      <w:r w:rsidRPr="00E86A8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Карпенюк</w:t>
      </w:r>
      <w:proofErr w:type="spellEnd"/>
      <w:r w:rsidRPr="00E8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</w:t>
      </w:r>
      <w:r w:rsidR="00A16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6A83">
        <w:rPr>
          <w:rFonts w:ascii="Times New Roman" w:eastAsia="Times New Roman" w:hAnsi="Times New Roman" w:cs="Times New Roman"/>
          <w:sz w:val="28"/>
          <w:szCs w:val="28"/>
          <w:lang w:eastAsia="ru-RU"/>
        </w:rPr>
        <w:t>В., Колосова А.</w:t>
      </w:r>
      <w:r w:rsidR="00A16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А., </w:t>
      </w:r>
      <w:proofErr w:type="spellStart"/>
      <w:r w:rsidRPr="00E86A8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Кретова</w:t>
      </w:r>
      <w:proofErr w:type="spellEnd"/>
      <w:r w:rsidRPr="00E8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</w:t>
      </w:r>
      <w:r w:rsidR="00A16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6A83">
        <w:rPr>
          <w:rFonts w:ascii="Times New Roman" w:eastAsia="Times New Roman" w:hAnsi="Times New Roman" w:cs="Times New Roman"/>
          <w:sz w:val="28"/>
          <w:szCs w:val="28"/>
          <w:lang w:eastAsia="ru-RU"/>
        </w:rPr>
        <w:t>О., Мищенко П.</w:t>
      </w:r>
      <w:r w:rsidR="00A16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П., </w:t>
      </w:r>
      <w:proofErr w:type="spellStart"/>
      <w:r w:rsidRPr="00E86A83">
        <w:rPr>
          <w:rFonts w:ascii="Times New Roman" w:eastAsia="Times New Roman" w:hAnsi="Times New Roman" w:cs="Times New Roman"/>
          <w:sz w:val="28"/>
          <w:szCs w:val="28"/>
          <w:lang w:eastAsia="ru-RU"/>
        </w:rPr>
        <w:t>Ощепков</w:t>
      </w:r>
      <w:proofErr w:type="spellEnd"/>
      <w:r w:rsidRPr="00E8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</w:t>
      </w:r>
      <w:r w:rsidR="00A16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А., </w:t>
      </w:r>
      <w:proofErr w:type="spellStart"/>
      <w:r w:rsidRPr="00E86A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Райфшнайдер</w:t>
      </w:r>
      <w:proofErr w:type="spellEnd"/>
      <w:r w:rsidRPr="00E8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</w:t>
      </w:r>
      <w:r w:rsidR="00A16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Ю., </w:t>
      </w:r>
      <w:proofErr w:type="spellStart"/>
      <w:r w:rsidRPr="00E86A8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Синягин</w:t>
      </w:r>
      <w:proofErr w:type="spellEnd"/>
      <w:r w:rsidRPr="00E8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</w:t>
      </w:r>
      <w:r w:rsidR="00A16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В., </w:t>
      </w:r>
      <w:proofErr w:type="spellStart"/>
      <w:r w:rsidRPr="00E86A8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Синягина</w:t>
      </w:r>
      <w:proofErr w:type="spellEnd"/>
      <w:r w:rsidRPr="00E8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</w:t>
      </w:r>
      <w:r w:rsidR="00A16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Ю. / Сост. и </w:t>
      </w:r>
      <w:proofErr w:type="spellStart"/>
      <w:r w:rsidRPr="00E86A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</w:t>
      </w:r>
      <w:proofErr w:type="spellEnd"/>
      <w:r w:rsidRPr="00E86A83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ред</w:t>
      </w:r>
      <w:proofErr w:type="gramEnd"/>
      <w:r w:rsidRPr="00E86A83">
        <w:rPr>
          <w:rFonts w:ascii="Times New Roman" w:eastAsia="Times New Roman" w:hAnsi="Times New Roman" w:cs="Times New Roman"/>
          <w:sz w:val="28"/>
          <w:szCs w:val="28"/>
          <w:lang w:eastAsia="ru-RU"/>
        </w:rPr>
        <w:t>. Н.</w:t>
      </w:r>
      <w:r w:rsidR="00A16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6A83">
        <w:rPr>
          <w:rFonts w:ascii="Times New Roman" w:eastAsia="Times New Roman" w:hAnsi="Times New Roman" w:cs="Times New Roman"/>
          <w:sz w:val="28"/>
          <w:szCs w:val="28"/>
          <w:lang w:eastAsia="ru-RU"/>
        </w:rPr>
        <w:t>Ю.Синягина</w:t>
      </w:r>
      <w:proofErr w:type="spellEnd"/>
      <w:r w:rsidRPr="00E86A83">
        <w:rPr>
          <w:rFonts w:ascii="Times New Roman" w:eastAsia="Times New Roman" w:hAnsi="Times New Roman" w:cs="Times New Roman"/>
          <w:sz w:val="28"/>
          <w:szCs w:val="28"/>
          <w:lang w:eastAsia="ru-RU"/>
        </w:rPr>
        <w:t>, Н.</w:t>
      </w:r>
      <w:r w:rsidR="00A16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6A83">
        <w:rPr>
          <w:rFonts w:ascii="Times New Roman" w:eastAsia="Times New Roman" w:hAnsi="Times New Roman" w:cs="Times New Roman"/>
          <w:sz w:val="28"/>
          <w:szCs w:val="28"/>
          <w:lang w:eastAsia="ru-RU"/>
        </w:rPr>
        <w:t>В. Зайцева, Е.</w:t>
      </w:r>
      <w:r w:rsidR="00A16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6A83">
        <w:rPr>
          <w:rFonts w:ascii="Times New Roman" w:eastAsia="Times New Roman" w:hAnsi="Times New Roman" w:cs="Times New Roman"/>
          <w:sz w:val="28"/>
          <w:szCs w:val="28"/>
          <w:lang w:eastAsia="ru-RU"/>
        </w:rPr>
        <w:t>Г. Артамонова. М., 2013.</w:t>
      </w:r>
      <w:r w:rsidR="00A168F2" w:rsidRPr="00A16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68F2" w:rsidRPr="00E86A8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8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99 с.</w:t>
      </w:r>
    </w:p>
    <w:p w:rsidR="00182B07" w:rsidRPr="00E86A83" w:rsidRDefault="00182B07" w:rsidP="006F2278">
      <w:pPr>
        <w:pStyle w:val="a3"/>
        <w:numPr>
          <w:ilvl w:val="0"/>
          <w:numId w:val="14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A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A83">
        <w:rPr>
          <w:rFonts w:ascii="Times New Roman" w:hAnsi="Times New Roman" w:cs="Times New Roman"/>
          <w:sz w:val="28"/>
          <w:szCs w:val="28"/>
        </w:rPr>
        <w:t>Пурич-Пейакович</w:t>
      </w:r>
      <w:proofErr w:type="spellEnd"/>
      <w:r w:rsidRPr="00E86A83">
        <w:rPr>
          <w:rFonts w:ascii="Times New Roman" w:hAnsi="Times New Roman" w:cs="Times New Roman"/>
          <w:sz w:val="28"/>
          <w:szCs w:val="28"/>
        </w:rPr>
        <w:t xml:space="preserve"> Й., </w:t>
      </w:r>
      <w:proofErr w:type="spellStart"/>
      <w:r w:rsidRPr="00E86A83">
        <w:rPr>
          <w:rFonts w:ascii="Times New Roman" w:hAnsi="Times New Roman" w:cs="Times New Roman"/>
          <w:sz w:val="28"/>
          <w:szCs w:val="28"/>
        </w:rPr>
        <w:t>Дуньич</w:t>
      </w:r>
      <w:proofErr w:type="spellEnd"/>
      <w:r w:rsidRPr="00E86A83">
        <w:rPr>
          <w:rFonts w:ascii="Times New Roman" w:hAnsi="Times New Roman" w:cs="Times New Roman"/>
          <w:sz w:val="28"/>
          <w:szCs w:val="28"/>
        </w:rPr>
        <w:t xml:space="preserve"> Д. Й. Самоубийство подростков. М.: Медицина, 2000.</w:t>
      </w:r>
    </w:p>
    <w:p w:rsidR="00182B07" w:rsidRPr="00E86A83" w:rsidRDefault="00D85775" w:rsidP="006F2278">
      <w:pPr>
        <w:pStyle w:val="a3"/>
        <w:numPr>
          <w:ilvl w:val="0"/>
          <w:numId w:val="14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citation"/>
          <w:rFonts w:ascii="Times New Roman" w:hAnsi="Times New Roman" w:cs="Times New Roman"/>
          <w:bCs/>
          <w:iCs/>
          <w:sz w:val="28"/>
          <w:szCs w:val="28"/>
        </w:rPr>
      </w:pPr>
      <w:hyperlink r:id="rId29" w:tooltip="Реан, Артур Александрович" w:history="1">
        <w:proofErr w:type="spellStart"/>
        <w:r w:rsidR="00182B07" w:rsidRPr="00E86A83">
          <w:rPr>
            <w:rStyle w:val="a8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Реан</w:t>
        </w:r>
        <w:proofErr w:type="spellEnd"/>
        <w:r w:rsidR="00182B07" w:rsidRPr="00E86A83">
          <w:rPr>
            <w:rStyle w:val="a8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, Артур Александрович</w:t>
        </w:r>
      </w:hyperlink>
      <w:r w:rsidR="00182B07" w:rsidRPr="00E86A83">
        <w:rPr>
          <w:rStyle w:val="citation"/>
          <w:rFonts w:ascii="Times New Roman" w:hAnsi="Times New Roman" w:cs="Times New Roman"/>
          <w:iCs/>
          <w:sz w:val="28"/>
          <w:szCs w:val="28"/>
        </w:rPr>
        <w:t>.</w:t>
      </w:r>
      <w:r w:rsidR="00182B07" w:rsidRPr="00E86A83">
        <w:rPr>
          <w:rStyle w:val="citation"/>
          <w:rFonts w:ascii="Times New Roman" w:hAnsi="Times New Roman" w:cs="Times New Roman"/>
          <w:sz w:val="28"/>
          <w:szCs w:val="28"/>
        </w:rPr>
        <w:t xml:space="preserve"> </w:t>
      </w:r>
      <w:r w:rsidR="00182B07" w:rsidRPr="00E86A83">
        <w:rPr>
          <w:rStyle w:val="citation"/>
          <w:rFonts w:ascii="Times New Roman" w:hAnsi="Times New Roman" w:cs="Times New Roman"/>
          <w:bCs/>
          <w:sz w:val="28"/>
          <w:szCs w:val="28"/>
        </w:rPr>
        <w:t>Психология личности в трудах зар</w:t>
      </w:r>
      <w:r w:rsidR="00182B07" w:rsidRPr="00E86A83">
        <w:rPr>
          <w:rStyle w:val="citation"/>
          <w:rFonts w:ascii="Times New Roman" w:hAnsi="Times New Roman" w:cs="Times New Roman"/>
          <w:bCs/>
          <w:sz w:val="28"/>
          <w:szCs w:val="28"/>
        </w:rPr>
        <w:t>у</w:t>
      </w:r>
      <w:r w:rsidR="00182B07" w:rsidRPr="00E86A83">
        <w:rPr>
          <w:rStyle w:val="citation"/>
          <w:rFonts w:ascii="Times New Roman" w:hAnsi="Times New Roman" w:cs="Times New Roman"/>
          <w:bCs/>
          <w:sz w:val="28"/>
          <w:szCs w:val="28"/>
        </w:rPr>
        <w:t>бежных психологов. Хрестоматия</w:t>
      </w:r>
      <w:r w:rsidR="00182B07" w:rsidRPr="00E86A83">
        <w:rPr>
          <w:rStyle w:val="citation"/>
          <w:rFonts w:ascii="Times New Roman" w:hAnsi="Times New Roman" w:cs="Times New Roman"/>
          <w:sz w:val="28"/>
          <w:szCs w:val="28"/>
        </w:rPr>
        <w:t>. - 1-е издание. </w:t>
      </w:r>
      <w:hyperlink r:id="rId30" w:tooltip="Санкт-Петербург" w:history="1">
        <w:r w:rsidR="00182B07" w:rsidRPr="00E86A83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Санкт-Петербург</w:t>
        </w:r>
      </w:hyperlink>
      <w:r w:rsidR="00182B07" w:rsidRPr="00E86A83">
        <w:rPr>
          <w:rStyle w:val="citation"/>
          <w:rFonts w:ascii="Times New Roman" w:hAnsi="Times New Roman" w:cs="Times New Roman"/>
          <w:sz w:val="28"/>
          <w:szCs w:val="28"/>
        </w:rPr>
        <w:t>, 2001. </w:t>
      </w:r>
      <w:r w:rsidR="00A168F2" w:rsidRPr="00E86A8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82B07" w:rsidRPr="00E86A83">
        <w:rPr>
          <w:rStyle w:val="citation"/>
          <w:rFonts w:ascii="Times New Roman" w:hAnsi="Times New Roman" w:cs="Times New Roman"/>
          <w:sz w:val="28"/>
          <w:szCs w:val="28"/>
        </w:rPr>
        <w:t xml:space="preserve"> 320 </w:t>
      </w:r>
      <w:proofErr w:type="gramStart"/>
      <w:r w:rsidR="00182B07" w:rsidRPr="00E86A83">
        <w:rPr>
          <w:rStyle w:val="citation"/>
          <w:rFonts w:ascii="Times New Roman" w:hAnsi="Times New Roman" w:cs="Times New Roman"/>
          <w:sz w:val="28"/>
          <w:szCs w:val="28"/>
        </w:rPr>
        <w:t>с</w:t>
      </w:r>
      <w:proofErr w:type="gramEnd"/>
      <w:r w:rsidR="00182B07" w:rsidRPr="00E86A83">
        <w:rPr>
          <w:rStyle w:val="citation"/>
          <w:rFonts w:ascii="Times New Roman" w:hAnsi="Times New Roman" w:cs="Times New Roman"/>
          <w:sz w:val="28"/>
          <w:szCs w:val="28"/>
        </w:rPr>
        <w:t>. (Хрестоматия)</w:t>
      </w:r>
    </w:p>
    <w:p w:rsidR="00182B07" w:rsidRPr="00E86A83" w:rsidRDefault="00182B07" w:rsidP="006F2278">
      <w:pPr>
        <w:pStyle w:val="a3"/>
        <w:numPr>
          <w:ilvl w:val="0"/>
          <w:numId w:val="14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E86A83">
        <w:rPr>
          <w:rStyle w:val="reference-text"/>
          <w:rFonts w:ascii="Times New Roman" w:hAnsi="Times New Roman" w:cs="Times New Roman"/>
          <w:iCs/>
          <w:sz w:val="28"/>
          <w:szCs w:val="28"/>
        </w:rPr>
        <w:t>Руженков</w:t>
      </w:r>
      <w:proofErr w:type="spellEnd"/>
      <w:r w:rsidRPr="00E86A83">
        <w:rPr>
          <w:rStyle w:val="reference-text"/>
          <w:rFonts w:ascii="Times New Roman" w:hAnsi="Times New Roman" w:cs="Times New Roman"/>
          <w:iCs/>
          <w:sz w:val="28"/>
          <w:szCs w:val="28"/>
        </w:rPr>
        <w:t xml:space="preserve"> В. А., Лобов Г. А., </w:t>
      </w:r>
      <w:proofErr w:type="spellStart"/>
      <w:r w:rsidRPr="00E86A83">
        <w:rPr>
          <w:rStyle w:val="reference-text"/>
          <w:rFonts w:ascii="Times New Roman" w:hAnsi="Times New Roman" w:cs="Times New Roman"/>
          <w:iCs/>
          <w:sz w:val="28"/>
          <w:szCs w:val="28"/>
        </w:rPr>
        <w:t>Боева</w:t>
      </w:r>
      <w:proofErr w:type="spellEnd"/>
      <w:r w:rsidRPr="00E86A83">
        <w:rPr>
          <w:rStyle w:val="reference-text"/>
          <w:rFonts w:ascii="Times New Roman" w:hAnsi="Times New Roman" w:cs="Times New Roman"/>
          <w:iCs/>
          <w:sz w:val="28"/>
          <w:szCs w:val="28"/>
        </w:rPr>
        <w:t xml:space="preserve"> А. В.</w:t>
      </w:r>
      <w:r w:rsidRPr="00E86A83">
        <w:rPr>
          <w:rStyle w:val="reference-text"/>
          <w:rFonts w:ascii="Times New Roman" w:hAnsi="Times New Roman" w:cs="Times New Roman"/>
          <w:sz w:val="28"/>
          <w:szCs w:val="28"/>
        </w:rPr>
        <w:t xml:space="preserve"> </w:t>
      </w:r>
      <w:hyperlink r:id="rId31" w:history="1">
        <w:r w:rsidRPr="00E86A83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К вопросу об уточнении содержания понятия «</w:t>
        </w:r>
        <w:proofErr w:type="spellStart"/>
        <w:r w:rsidRPr="00E86A83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аутоагрессивное</w:t>
        </w:r>
        <w:proofErr w:type="spellEnd"/>
        <w:r w:rsidRPr="00E86A83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поведение»</w:t>
        </w:r>
      </w:hyperlink>
      <w:r w:rsidRPr="00E86A83">
        <w:rPr>
          <w:rStyle w:val="reference-text"/>
          <w:rFonts w:ascii="Times New Roman" w:hAnsi="Times New Roman" w:cs="Times New Roman"/>
          <w:sz w:val="28"/>
          <w:szCs w:val="28"/>
        </w:rPr>
        <w:t xml:space="preserve">. //Кафедра психиатрии, наркологии и клинической психологии. </w:t>
      </w:r>
      <w:hyperlink r:id="rId32" w:tooltip="Белгородский государственный университет" w:history="1">
        <w:r w:rsidRPr="00E86A83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Белгородский государственный университет</w:t>
        </w:r>
      </w:hyperlink>
      <w:r w:rsidRPr="00E86A83">
        <w:t>.</w:t>
      </w:r>
    </w:p>
    <w:p w:rsidR="00182B07" w:rsidRPr="00E86A83" w:rsidRDefault="00182B07" w:rsidP="006F2278">
      <w:pPr>
        <w:pStyle w:val="a3"/>
        <w:numPr>
          <w:ilvl w:val="0"/>
          <w:numId w:val="14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6A8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Сакович</w:t>
      </w:r>
      <w:proofErr w:type="spellEnd"/>
      <w:r w:rsidRPr="00E8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</w:t>
      </w:r>
      <w:r w:rsidR="00A16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Диалоги на </w:t>
      </w:r>
      <w:proofErr w:type="spellStart"/>
      <w:r w:rsidRPr="00E86A83">
        <w:rPr>
          <w:rFonts w:ascii="Times New Roman" w:eastAsia="Times New Roman" w:hAnsi="Times New Roman" w:cs="Times New Roman"/>
          <w:sz w:val="28"/>
          <w:szCs w:val="28"/>
          <w:lang w:eastAsia="ru-RU"/>
        </w:rPr>
        <w:t>Аидовом</w:t>
      </w:r>
      <w:proofErr w:type="spellEnd"/>
      <w:r w:rsidRPr="00E8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пороге. </w:t>
      </w:r>
      <w:proofErr w:type="spellStart"/>
      <w:r w:rsidRPr="00E86A8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Сказкотерапия</w:t>
      </w:r>
      <w:proofErr w:type="spellEnd"/>
      <w:r w:rsidRPr="00E8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профилактике и коррекции суицидального поведения подростков. М., 2012. – 113 с.</w:t>
      </w:r>
    </w:p>
    <w:p w:rsidR="00182B07" w:rsidRPr="00E86A83" w:rsidRDefault="00182B07" w:rsidP="006F2278">
      <w:pPr>
        <w:pStyle w:val="a3"/>
        <w:numPr>
          <w:ilvl w:val="0"/>
          <w:numId w:val="14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6A8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Синягин</w:t>
      </w:r>
      <w:proofErr w:type="spellEnd"/>
      <w:r w:rsidRPr="00E8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</w:t>
      </w:r>
      <w:r w:rsidR="00A16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В., </w:t>
      </w:r>
      <w:proofErr w:type="spellStart"/>
      <w:r w:rsidRPr="00E86A8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Синягина</w:t>
      </w:r>
      <w:proofErr w:type="spellEnd"/>
      <w:r w:rsidRPr="00E8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</w:t>
      </w:r>
      <w:r w:rsidR="00A16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6A83">
        <w:rPr>
          <w:rFonts w:ascii="Times New Roman" w:eastAsia="Times New Roman" w:hAnsi="Times New Roman" w:cs="Times New Roman"/>
          <w:sz w:val="28"/>
          <w:szCs w:val="28"/>
          <w:lang w:eastAsia="ru-RU"/>
        </w:rPr>
        <w:t>Ю. Детский суицид: психологич</w:t>
      </w:r>
      <w:r w:rsidRPr="00E86A8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86A8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взгляд. СПб</w:t>
      </w:r>
      <w:proofErr w:type="gramStart"/>
      <w:r w:rsidRPr="00E8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E8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2006. </w:t>
      </w:r>
      <w:r w:rsidR="00A168F2" w:rsidRPr="00E86A8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16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176с. </w:t>
      </w:r>
    </w:p>
    <w:p w:rsidR="00182B07" w:rsidRPr="00E86A83" w:rsidRDefault="00182B07" w:rsidP="006F2278">
      <w:pPr>
        <w:pStyle w:val="a3"/>
        <w:numPr>
          <w:ilvl w:val="0"/>
          <w:numId w:val="14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A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A83">
        <w:rPr>
          <w:rFonts w:ascii="Times New Roman" w:hAnsi="Times New Roman" w:cs="Times New Roman"/>
          <w:sz w:val="28"/>
          <w:szCs w:val="28"/>
        </w:rPr>
        <w:t>Старшенбаум</w:t>
      </w:r>
      <w:proofErr w:type="spellEnd"/>
      <w:r w:rsidRPr="00E86A83">
        <w:rPr>
          <w:rFonts w:ascii="Times New Roman" w:hAnsi="Times New Roman" w:cs="Times New Roman"/>
          <w:sz w:val="28"/>
          <w:szCs w:val="28"/>
        </w:rPr>
        <w:t xml:space="preserve"> Г. В. Формы и методы кризисной психотерапии. </w:t>
      </w:r>
      <w:proofErr w:type="gramStart"/>
      <w:r w:rsidRPr="00E86A83">
        <w:rPr>
          <w:rFonts w:ascii="Times New Roman" w:hAnsi="Times New Roman" w:cs="Times New Roman"/>
          <w:sz w:val="28"/>
          <w:szCs w:val="28"/>
        </w:rPr>
        <w:t>Методическое</w:t>
      </w:r>
      <w:proofErr w:type="gramEnd"/>
      <w:r w:rsidRPr="00E86A83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 w:rsidR="00D3303C">
        <w:rPr>
          <w:rFonts w:ascii="Times New Roman" w:hAnsi="Times New Roman" w:cs="Times New Roman"/>
          <w:sz w:val="28"/>
          <w:szCs w:val="28"/>
        </w:rPr>
        <w:t>и</w:t>
      </w:r>
      <w:r w:rsidRPr="00E86A83">
        <w:rPr>
          <w:rFonts w:ascii="Times New Roman" w:hAnsi="Times New Roman" w:cs="Times New Roman"/>
          <w:sz w:val="28"/>
          <w:szCs w:val="28"/>
        </w:rPr>
        <w:t>. М., 1987.</w:t>
      </w:r>
    </w:p>
    <w:p w:rsidR="00182B07" w:rsidRPr="00E86A83" w:rsidRDefault="00182B07" w:rsidP="006F2278">
      <w:pPr>
        <w:pStyle w:val="a3"/>
        <w:numPr>
          <w:ilvl w:val="0"/>
          <w:numId w:val="14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Суицидальное поведение подрос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тков. Методические рекоменд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ции</w:t>
      </w:r>
      <w:r w:rsidRPr="00E86A83">
        <w:rPr>
          <w:rFonts w:ascii="Times New Roman" w:eastAsia="Times New Roman" w:hAnsi="Times New Roman" w:cs="Times New Roman"/>
          <w:sz w:val="28"/>
          <w:szCs w:val="28"/>
          <w:lang w:eastAsia="ru-RU"/>
        </w:rPr>
        <w:t>/ Авторы-составители: Л.</w:t>
      </w:r>
      <w:r w:rsidR="00D33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6A83">
        <w:rPr>
          <w:rFonts w:ascii="Times New Roman" w:eastAsia="Times New Roman" w:hAnsi="Times New Roman" w:cs="Times New Roman"/>
          <w:sz w:val="28"/>
          <w:szCs w:val="28"/>
          <w:lang w:eastAsia="ru-RU"/>
        </w:rPr>
        <w:t>К.</w:t>
      </w:r>
      <w:r w:rsidR="00D33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6A8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Стадухина</w:t>
      </w:r>
      <w:proofErr w:type="spellEnd"/>
      <w:r w:rsidRPr="00E86A83">
        <w:rPr>
          <w:rFonts w:ascii="Times New Roman" w:eastAsia="Times New Roman" w:hAnsi="Times New Roman" w:cs="Times New Roman"/>
          <w:sz w:val="28"/>
          <w:szCs w:val="28"/>
          <w:lang w:eastAsia="ru-RU"/>
        </w:rPr>
        <w:t>, Н.</w:t>
      </w:r>
      <w:r w:rsidR="00D33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6A83">
        <w:rPr>
          <w:rFonts w:ascii="Times New Roman" w:eastAsia="Times New Roman" w:hAnsi="Times New Roman" w:cs="Times New Roman"/>
          <w:sz w:val="28"/>
          <w:szCs w:val="28"/>
          <w:lang w:eastAsia="ru-RU"/>
        </w:rPr>
        <w:t>В.Петрова, Е.</w:t>
      </w:r>
      <w:r w:rsidR="00D33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6A83">
        <w:rPr>
          <w:rFonts w:ascii="Times New Roman" w:eastAsia="Times New Roman" w:hAnsi="Times New Roman" w:cs="Times New Roman"/>
          <w:sz w:val="28"/>
          <w:szCs w:val="28"/>
          <w:lang w:eastAsia="ru-RU"/>
        </w:rPr>
        <w:t>Л.</w:t>
      </w:r>
      <w:r w:rsidR="00D33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6A8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Норкина</w:t>
      </w:r>
      <w:proofErr w:type="spellEnd"/>
      <w:r w:rsidRPr="00E86A83">
        <w:rPr>
          <w:rFonts w:ascii="Times New Roman" w:eastAsia="Times New Roman" w:hAnsi="Times New Roman" w:cs="Times New Roman"/>
          <w:sz w:val="28"/>
          <w:szCs w:val="28"/>
          <w:lang w:eastAsia="ru-RU"/>
        </w:rPr>
        <w:t>, О.</w:t>
      </w:r>
      <w:r w:rsidR="00D33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6A83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D33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6A8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Маркова, М.</w:t>
      </w:r>
      <w:r w:rsidR="00D33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Ю.Бондаренко. Йошкар-Ола, 2013. </w:t>
      </w:r>
      <w:r w:rsidR="00D3303C" w:rsidRPr="00E86A8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8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50с.</w:t>
      </w:r>
    </w:p>
    <w:p w:rsidR="00182B07" w:rsidRPr="00E86A83" w:rsidRDefault="00182B07" w:rsidP="006F2278">
      <w:pPr>
        <w:pStyle w:val="a3"/>
        <w:numPr>
          <w:ilvl w:val="0"/>
          <w:numId w:val="14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Тормосина Н.</w:t>
      </w:r>
      <w:r w:rsidR="00D33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Психологическая профилактика </w:t>
      </w:r>
      <w:proofErr w:type="spellStart"/>
      <w:r w:rsidRPr="00E86A83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аутодистру</w:t>
      </w:r>
      <w:r w:rsidRPr="00E86A8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E86A8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тивного</w:t>
      </w:r>
      <w:proofErr w:type="spellEnd"/>
      <w:r w:rsidRPr="00E8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 в подростковом возрасте: автореферат диссертации на соискание ученой степени кандидата психологических наук. Пятигорск, 2013. – 23 </w:t>
      </w:r>
      <w:proofErr w:type="gramStart"/>
      <w:r w:rsidRPr="00E86A8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E86A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2B07" w:rsidRPr="00E86A83" w:rsidRDefault="00182B07" w:rsidP="006F2278">
      <w:pPr>
        <w:pStyle w:val="a3"/>
        <w:numPr>
          <w:ilvl w:val="0"/>
          <w:numId w:val="14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86A83">
        <w:rPr>
          <w:rFonts w:ascii="Times New Roman" w:hAnsi="Times New Roman" w:cs="Times New Roman"/>
          <w:sz w:val="28"/>
          <w:szCs w:val="28"/>
        </w:rPr>
        <w:t>Шустов Д.</w:t>
      </w:r>
      <w:r w:rsidR="00D3303C">
        <w:rPr>
          <w:rFonts w:ascii="Times New Roman" w:hAnsi="Times New Roman" w:cs="Times New Roman"/>
          <w:sz w:val="28"/>
          <w:szCs w:val="28"/>
        </w:rPr>
        <w:t xml:space="preserve"> </w:t>
      </w:r>
      <w:r w:rsidRPr="00E86A83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Pr="00E86A83">
        <w:rPr>
          <w:rFonts w:ascii="Times New Roman" w:hAnsi="Times New Roman" w:cs="Times New Roman"/>
          <w:sz w:val="28"/>
          <w:szCs w:val="28"/>
        </w:rPr>
        <w:t>Аутоагрессивность</w:t>
      </w:r>
      <w:proofErr w:type="spellEnd"/>
      <w:r w:rsidRPr="00E86A83">
        <w:rPr>
          <w:rFonts w:ascii="Times New Roman" w:hAnsi="Times New Roman" w:cs="Times New Roman"/>
          <w:sz w:val="28"/>
          <w:szCs w:val="28"/>
        </w:rPr>
        <w:t xml:space="preserve"> и иллюзия бессмертия. Журнал практической психологии и психоанализа, № 1, март. – 2005г.</w:t>
      </w:r>
    </w:p>
    <w:p w:rsidR="00305D07" w:rsidRPr="00305D07" w:rsidRDefault="00182B07" w:rsidP="006F2278">
      <w:pPr>
        <w:pStyle w:val="a3"/>
        <w:numPr>
          <w:ilvl w:val="0"/>
          <w:numId w:val="14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86A83">
        <w:rPr>
          <w:rFonts w:ascii="Times New Roman" w:hAnsi="Times New Roman" w:cs="Times New Roman"/>
          <w:sz w:val="28"/>
          <w:szCs w:val="28"/>
        </w:rPr>
        <w:t xml:space="preserve"> Эрл </w:t>
      </w:r>
      <w:proofErr w:type="spellStart"/>
      <w:r w:rsidRPr="00E86A83">
        <w:rPr>
          <w:rFonts w:ascii="Times New Roman" w:hAnsi="Times New Roman" w:cs="Times New Roman"/>
          <w:sz w:val="28"/>
          <w:szCs w:val="28"/>
        </w:rPr>
        <w:t>Гроллман</w:t>
      </w:r>
      <w:proofErr w:type="spellEnd"/>
      <w:r w:rsidRPr="00E86A83">
        <w:rPr>
          <w:rFonts w:ascii="Times New Roman" w:hAnsi="Times New Roman" w:cs="Times New Roman"/>
          <w:sz w:val="28"/>
          <w:szCs w:val="28"/>
        </w:rPr>
        <w:t xml:space="preserve">. Суицид: превенция, интервенция, </w:t>
      </w:r>
      <w:proofErr w:type="spellStart"/>
      <w:r w:rsidRPr="00E86A83">
        <w:rPr>
          <w:rFonts w:ascii="Times New Roman" w:hAnsi="Times New Roman" w:cs="Times New Roman"/>
          <w:sz w:val="28"/>
          <w:szCs w:val="28"/>
        </w:rPr>
        <w:t>поственция</w:t>
      </w:r>
      <w:proofErr w:type="spellEnd"/>
      <w:r w:rsidRPr="00E86A83">
        <w:rPr>
          <w:rFonts w:ascii="Times New Roman" w:hAnsi="Times New Roman" w:cs="Times New Roman"/>
          <w:sz w:val="28"/>
          <w:szCs w:val="28"/>
        </w:rPr>
        <w:t>.</w:t>
      </w:r>
      <w:r w:rsidRPr="00E86A8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E86A83">
        <w:rPr>
          <w:rFonts w:ascii="Times New Roman" w:hAnsi="Times New Roman" w:cs="Times New Roman"/>
          <w:bCs/>
          <w:iCs/>
          <w:sz w:val="28"/>
          <w:szCs w:val="28"/>
          <w:lang w:val="en-US"/>
        </w:rPr>
        <w:t>Grollman</w:t>
      </w:r>
      <w:proofErr w:type="spellEnd"/>
      <w:r w:rsidRPr="00E86A83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, Earl A. Suicide Prevention, Intervention, </w:t>
      </w:r>
      <w:proofErr w:type="spellStart"/>
      <w:r w:rsidRPr="00E86A83">
        <w:rPr>
          <w:rFonts w:ascii="Times New Roman" w:hAnsi="Times New Roman" w:cs="Times New Roman"/>
          <w:bCs/>
          <w:iCs/>
          <w:sz w:val="28"/>
          <w:szCs w:val="28"/>
          <w:lang w:val="en-US"/>
        </w:rPr>
        <w:t>Postvention</w:t>
      </w:r>
      <w:proofErr w:type="spellEnd"/>
      <w:r w:rsidRPr="00E86A83">
        <w:rPr>
          <w:rFonts w:ascii="Times New Roman" w:hAnsi="Times New Roman" w:cs="Times New Roman"/>
          <w:bCs/>
          <w:iCs/>
          <w:sz w:val="28"/>
          <w:szCs w:val="28"/>
          <w:lang w:val="en-US"/>
        </w:rPr>
        <w:t>. Edition: S</w:t>
      </w:r>
      <w:r w:rsidRPr="00E86A83">
        <w:rPr>
          <w:rFonts w:ascii="Times New Roman" w:hAnsi="Times New Roman" w:cs="Times New Roman"/>
          <w:bCs/>
          <w:iCs/>
          <w:sz w:val="28"/>
          <w:szCs w:val="28"/>
          <w:lang w:val="en-US"/>
        </w:rPr>
        <w:t>e</w:t>
      </w:r>
      <w:r w:rsidRPr="00E86A83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cond Edition Binding: Paperback Publisher: Beacon Hill Press, 1988.151 pages. </w:t>
      </w:r>
      <w:r w:rsidRPr="00E86A83">
        <w:rPr>
          <w:rFonts w:ascii="Times New Roman" w:hAnsi="Times New Roman" w:cs="Times New Roman"/>
          <w:bCs/>
          <w:iCs/>
          <w:sz w:val="28"/>
          <w:szCs w:val="28"/>
        </w:rPr>
        <w:t>Первое издание: 1971 г.</w:t>
      </w:r>
      <w:r w:rsidR="00305D07" w:rsidRPr="00305D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85F50" w:rsidRDefault="00305D07" w:rsidP="006F2278">
      <w:pPr>
        <w:pStyle w:val="a3"/>
        <w:numPr>
          <w:ilvl w:val="0"/>
          <w:numId w:val="14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93DF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Организация профилактики суицидального риска в учреждении образования/авт.-сост. Н.</w:t>
      </w:r>
      <w:r w:rsidR="00D330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93D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А. </w:t>
      </w:r>
      <w:proofErr w:type="spellStart"/>
      <w:r w:rsidRPr="00C93DF8">
        <w:rPr>
          <w:rFonts w:ascii="Times New Roman" w:hAnsi="Times New Roman" w:cs="Times New Roman"/>
          <w:sz w:val="28"/>
          <w:szCs w:val="28"/>
          <w:shd w:val="clear" w:color="auto" w:fill="FFFFFF"/>
        </w:rPr>
        <w:t>Сакович</w:t>
      </w:r>
      <w:proofErr w:type="spellEnd"/>
      <w:r w:rsidRPr="00C93D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 Минск: </w:t>
      </w:r>
      <w:proofErr w:type="spellStart"/>
      <w:r w:rsidRPr="00C93DF8">
        <w:rPr>
          <w:rFonts w:ascii="Times New Roman" w:hAnsi="Times New Roman" w:cs="Times New Roman"/>
          <w:sz w:val="28"/>
          <w:szCs w:val="28"/>
          <w:shd w:val="clear" w:color="auto" w:fill="FFFFFF"/>
        </w:rPr>
        <w:t>Красико-Принт</w:t>
      </w:r>
      <w:proofErr w:type="spellEnd"/>
      <w:r w:rsidRPr="00C93DF8">
        <w:rPr>
          <w:rFonts w:ascii="Times New Roman" w:hAnsi="Times New Roman" w:cs="Times New Roman"/>
          <w:sz w:val="28"/>
          <w:szCs w:val="28"/>
          <w:shd w:val="clear" w:color="auto" w:fill="FFFFFF"/>
        </w:rPr>
        <w:t>, 2011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93DF8" w:rsidRPr="00C93DF8" w:rsidRDefault="00D85775" w:rsidP="006F2278">
      <w:pPr>
        <w:pStyle w:val="a3"/>
        <w:numPr>
          <w:ilvl w:val="0"/>
          <w:numId w:val="14"/>
        </w:numPr>
        <w:tabs>
          <w:tab w:val="left" w:pos="426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hyperlink r:id="rId33" w:history="1">
        <w:r w:rsidR="00A076E2" w:rsidRPr="00C93DF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="00A076E2" w:rsidRPr="00C93DF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proofErr w:type="spellStart"/>
        <w:r w:rsidR="00A076E2" w:rsidRPr="00C93DF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skachate</w:t>
        </w:r>
        <w:proofErr w:type="spellEnd"/>
        <w:r w:rsidR="00A076E2" w:rsidRPr="00C93DF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A076E2" w:rsidRPr="00C93DF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r w:rsidR="00A076E2" w:rsidRPr="00C93DF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proofErr w:type="spellStart"/>
        <w:r w:rsidR="00A076E2" w:rsidRPr="00C93DF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pshologiya</w:t>
        </w:r>
        <w:proofErr w:type="spellEnd"/>
        <w:r w:rsidR="00A076E2" w:rsidRPr="00C93DF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/610/</w:t>
        </w:r>
        <w:r w:rsidR="00A076E2" w:rsidRPr="00C93DF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index</w:t>
        </w:r>
        <w:r w:rsidR="00A076E2" w:rsidRPr="00C93DF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A076E2" w:rsidRPr="00C93DF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html</w:t>
        </w:r>
      </w:hyperlink>
    </w:p>
    <w:p w:rsidR="00C93DF8" w:rsidRDefault="00D85775" w:rsidP="006F2278">
      <w:pPr>
        <w:pStyle w:val="a3"/>
        <w:numPr>
          <w:ilvl w:val="0"/>
          <w:numId w:val="14"/>
        </w:numPr>
        <w:tabs>
          <w:tab w:val="left" w:pos="426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hyperlink r:id="rId34" w:tgtFrame="_self" w:tooltip="Кликните левой кнопкой мыши, чтобы отобразить найденные совпадения на вкладке &quot;Страница&quot; (при удерживании Alt страница будет открыта на новой вкладке, а при удерживании Ctrl - в браузере по умолчанию)" w:history="1">
        <w:r w:rsidR="00A076E2" w:rsidRPr="00C93DF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="00A076E2" w:rsidRPr="00C93DF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proofErr w:type="spellStart"/>
        <w:r w:rsidR="00A076E2" w:rsidRPr="00C93DF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trmk</w:t>
        </w:r>
        <w:proofErr w:type="spellEnd"/>
        <w:r w:rsidR="00A076E2" w:rsidRPr="00C93DF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A076E2" w:rsidRPr="00C93DF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moy</w:t>
        </w:r>
        <w:proofErr w:type="spellEnd"/>
        <w:r w:rsidR="00A076E2" w:rsidRPr="00C93DF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A076E2" w:rsidRPr="00C93DF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su</w:t>
        </w:r>
        <w:proofErr w:type="spellEnd"/>
        <w:r w:rsidR="00A076E2" w:rsidRPr="00C93DF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proofErr w:type="spellStart"/>
        <w:r w:rsidR="00A076E2" w:rsidRPr="00C93DF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metod</w:t>
        </w:r>
        <w:proofErr w:type="spellEnd"/>
        <w:r w:rsidR="00A076E2" w:rsidRPr="00C93DF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proofErr w:type="spellStart"/>
        <w:r w:rsidR="00A076E2" w:rsidRPr="00C93DF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rekom</w:t>
        </w:r>
        <w:proofErr w:type="spellEnd"/>
        <w:r w:rsidR="00A076E2" w:rsidRPr="00C93DF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proofErr w:type="spellStart"/>
        <w:r w:rsidR="00A076E2" w:rsidRPr="00C93DF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po</w:t>
        </w:r>
        <w:proofErr w:type="spellEnd"/>
        <w:r w:rsidR="00A076E2" w:rsidRPr="00C93DF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_</w:t>
        </w:r>
        <w:proofErr w:type="spellStart"/>
        <w:r w:rsidR="00A076E2" w:rsidRPr="00C93DF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profilaktke</w:t>
        </w:r>
        <w:proofErr w:type="spellEnd"/>
        <w:r w:rsidR="00A076E2" w:rsidRPr="00C93DF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_</w:t>
        </w:r>
        <w:proofErr w:type="spellStart"/>
        <w:r w:rsidR="00A076E2" w:rsidRPr="00C93DF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suicida</w:t>
        </w:r>
        <w:proofErr w:type="spellEnd"/>
        <w:r w:rsidR="00A076E2" w:rsidRPr="00C93DF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_</w:t>
        </w:r>
        <w:proofErr w:type="spellStart"/>
        <w:r w:rsidR="00A076E2" w:rsidRPr="00C93DF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sko</w:t>
        </w:r>
        <w:proofErr w:type="spellEnd"/>
        <w:r w:rsidR="00A076E2" w:rsidRPr="00C93DF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A076E2" w:rsidRPr="00C93DF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docx</w:t>
        </w:r>
        <w:proofErr w:type="spellEnd"/>
      </w:hyperlink>
    </w:p>
    <w:p w:rsidR="00C93DF8" w:rsidRPr="00C93DF8" w:rsidRDefault="00D85775" w:rsidP="006F2278">
      <w:pPr>
        <w:pStyle w:val="a3"/>
        <w:numPr>
          <w:ilvl w:val="0"/>
          <w:numId w:val="14"/>
        </w:numPr>
        <w:tabs>
          <w:tab w:val="left" w:pos="426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hyperlink r:id="rId35" w:history="1">
        <w:r w:rsidR="00751D9E" w:rsidRPr="009364A6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https://edu.tatar.ru/upload/images/files/soln_suic.pd</w:t>
        </w:r>
        <w:r w:rsidR="00751D9E" w:rsidRPr="00C93DF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f</w:t>
        </w:r>
      </w:hyperlink>
    </w:p>
    <w:p w:rsidR="00C93DF8" w:rsidRPr="00C93DF8" w:rsidRDefault="00D85775" w:rsidP="006F2278">
      <w:pPr>
        <w:pStyle w:val="a3"/>
        <w:numPr>
          <w:ilvl w:val="0"/>
          <w:numId w:val="14"/>
        </w:numPr>
        <w:tabs>
          <w:tab w:val="left" w:pos="426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hyperlink r:id="rId36" w:history="1">
        <w:r w:rsidR="00F95228" w:rsidRPr="00C93DF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http://ipk.68edu.ru/docs/bezopasnostdeti/klasnnye-ruk-deti.pdf</w:t>
        </w:r>
      </w:hyperlink>
    </w:p>
    <w:p w:rsidR="00C93DF8" w:rsidRPr="00C93DF8" w:rsidRDefault="00D85775" w:rsidP="006F2278">
      <w:pPr>
        <w:pStyle w:val="a3"/>
        <w:numPr>
          <w:ilvl w:val="0"/>
          <w:numId w:val="14"/>
        </w:numPr>
        <w:tabs>
          <w:tab w:val="left" w:pos="426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hyperlink r:id="rId37" w:history="1">
        <w:r w:rsidR="00F95228" w:rsidRPr="00C93DF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http://www.oksanochka.com/003/001/033.shtml</w:t>
        </w:r>
      </w:hyperlink>
    </w:p>
    <w:p w:rsidR="00C93DF8" w:rsidRPr="00C93DF8" w:rsidRDefault="00D85775" w:rsidP="006F2278">
      <w:pPr>
        <w:pStyle w:val="a3"/>
        <w:numPr>
          <w:ilvl w:val="0"/>
          <w:numId w:val="14"/>
        </w:numPr>
        <w:tabs>
          <w:tab w:val="left" w:pos="426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hyperlink r:id="rId38" w:history="1">
        <w:r w:rsidR="00DF22BD" w:rsidRPr="00C93DF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="00DF22BD" w:rsidRPr="00C93DF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="00DF22BD" w:rsidRPr="00C93DF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DF22BD" w:rsidRPr="00C93DF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DF22BD" w:rsidRPr="00C93DF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ahmerov</w:t>
        </w:r>
        <w:proofErr w:type="spellEnd"/>
        <w:r w:rsidR="00DF22BD" w:rsidRPr="00C93DF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DF22BD" w:rsidRPr="00C93DF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com</w:t>
        </w:r>
        <w:r w:rsidR="00DF22BD" w:rsidRPr="00C93DF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r w:rsidR="00DF22BD" w:rsidRPr="00C93DF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book</w:t>
        </w:r>
        <w:r w:rsidR="00DF22BD" w:rsidRPr="00C93DF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_651_</w:t>
        </w:r>
        <w:r w:rsidR="00DF22BD" w:rsidRPr="00C93DF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chapter</w:t>
        </w:r>
        <w:r w:rsidR="00DF22BD" w:rsidRPr="00C93DF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_188_2.4._</w:t>
        </w:r>
        <w:proofErr w:type="spellStart"/>
        <w:r w:rsidR="00DF22BD" w:rsidRPr="00C93DF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Formirovanie</w:t>
        </w:r>
        <w:proofErr w:type="spellEnd"/>
        <w:r w:rsidR="00DF22BD" w:rsidRPr="00C93DF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_</w:t>
        </w:r>
        <w:proofErr w:type="spellStart"/>
        <w:r w:rsidR="00DF22BD" w:rsidRPr="00C93DF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ehffektivnykh</w:t>
        </w:r>
        <w:proofErr w:type="spellEnd"/>
        <w:r w:rsidR="00DF22BD" w:rsidRPr="00C93DF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_</w:t>
        </w:r>
        <w:proofErr w:type="spellStart"/>
        <w:r w:rsidR="00DF22BD" w:rsidRPr="00C93DF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ehkonomicheskikh</w:t>
        </w:r>
        <w:proofErr w:type="spellEnd"/>
        <w:r w:rsidR="00DF22BD" w:rsidRPr="00C93DF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DF22BD" w:rsidRPr="00C93DF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html</w:t>
        </w:r>
      </w:hyperlink>
    </w:p>
    <w:p w:rsidR="00DF22BD" w:rsidRPr="00400745" w:rsidRDefault="00D85775" w:rsidP="006F2278">
      <w:pPr>
        <w:pStyle w:val="a3"/>
        <w:numPr>
          <w:ilvl w:val="0"/>
          <w:numId w:val="14"/>
        </w:numPr>
        <w:tabs>
          <w:tab w:val="left" w:pos="426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hyperlink r:id="rId39" w:history="1">
        <w:r w:rsidR="00400745" w:rsidRPr="00400745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http://ru.convdocs.org/docs/index-367183.html</w:t>
        </w:r>
      </w:hyperlink>
    </w:p>
    <w:p w:rsidR="00400745" w:rsidRPr="00F94B48" w:rsidRDefault="00D85775" w:rsidP="006F2278">
      <w:pPr>
        <w:pStyle w:val="a3"/>
        <w:numPr>
          <w:ilvl w:val="0"/>
          <w:numId w:val="14"/>
        </w:numPr>
        <w:tabs>
          <w:tab w:val="left" w:pos="426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hyperlink r:id="rId40" w:history="1">
        <w:r w:rsidR="00F94B48" w:rsidRPr="00F94B4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http://www.gou-center.kubannet.ru/norm-prav-doc.html</w:t>
        </w:r>
      </w:hyperlink>
    </w:p>
    <w:p w:rsidR="00F94B48" w:rsidRPr="00B55D3A" w:rsidRDefault="00D85775" w:rsidP="006F2278">
      <w:pPr>
        <w:pStyle w:val="a3"/>
        <w:numPr>
          <w:ilvl w:val="0"/>
          <w:numId w:val="14"/>
        </w:numPr>
        <w:tabs>
          <w:tab w:val="left" w:pos="426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hyperlink r:id="rId41" w:history="1">
        <w:r w:rsidR="00B55D3A" w:rsidRPr="00B55D3A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http://docplayer.ru/429003-Suicidalnoe-povedenie-podrostkov.html</w:t>
        </w:r>
      </w:hyperlink>
    </w:p>
    <w:p w:rsidR="00B55D3A" w:rsidRPr="0061077D" w:rsidRDefault="00D85775" w:rsidP="006F2278">
      <w:pPr>
        <w:pStyle w:val="a3"/>
        <w:numPr>
          <w:ilvl w:val="0"/>
          <w:numId w:val="14"/>
        </w:numPr>
        <w:tabs>
          <w:tab w:val="left" w:pos="426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hyperlink r:id="rId42" w:history="1">
        <w:r w:rsidR="0061077D" w:rsidRPr="0061077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http://www.narkotiki.ru/5_1312.htm</w:t>
        </w:r>
      </w:hyperlink>
    </w:p>
    <w:p w:rsidR="0061077D" w:rsidRPr="0041248F" w:rsidRDefault="00D85775" w:rsidP="006F2278">
      <w:pPr>
        <w:pStyle w:val="a3"/>
        <w:numPr>
          <w:ilvl w:val="0"/>
          <w:numId w:val="14"/>
        </w:numPr>
        <w:tabs>
          <w:tab w:val="left" w:pos="426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hyperlink r:id="rId43" w:history="1">
        <w:r w:rsidR="0041248F" w:rsidRPr="0041248F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http://narkotiki.ru/5_201.htm</w:t>
        </w:r>
      </w:hyperlink>
    </w:p>
    <w:p w:rsidR="0041248F" w:rsidRPr="00CD75E8" w:rsidRDefault="00D85775" w:rsidP="006F2278">
      <w:pPr>
        <w:pStyle w:val="a3"/>
        <w:numPr>
          <w:ilvl w:val="0"/>
          <w:numId w:val="14"/>
        </w:numPr>
        <w:tabs>
          <w:tab w:val="left" w:pos="426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hyperlink r:id="rId44" w:history="1">
        <w:r w:rsidR="00CD75E8" w:rsidRPr="00CD75E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http://www.zubstom.ru/docs/index-2179.html</w:t>
        </w:r>
      </w:hyperlink>
    </w:p>
    <w:p w:rsidR="00CD75E8" w:rsidRPr="005B2620" w:rsidRDefault="00D85775" w:rsidP="006F2278">
      <w:pPr>
        <w:pStyle w:val="a3"/>
        <w:numPr>
          <w:ilvl w:val="0"/>
          <w:numId w:val="14"/>
        </w:numPr>
        <w:tabs>
          <w:tab w:val="left" w:pos="426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hyperlink r:id="rId45" w:history="1">
        <w:r w:rsidR="008100CD" w:rsidRPr="00D72EF4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http://refdb.ru/look/1648819.html</w:t>
        </w:r>
      </w:hyperlink>
    </w:p>
    <w:p w:rsidR="005B2620" w:rsidRPr="003F160E" w:rsidRDefault="00D85775" w:rsidP="006F2278">
      <w:pPr>
        <w:pStyle w:val="a3"/>
        <w:numPr>
          <w:ilvl w:val="0"/>
          <w:numId w:val="14"/>
        </w:numPr>
        <w:tabs>
          <w:tab w:val="left" w:pos="426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hyperlink r:id="rId46" w:history="1">
        <w:r w:rsidR="003F160E" w:rsidRPr="003F160E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http://tehnoclimate.ru/diagnostika-i-korrekcija-faktorov/</w:t>
        </w:r>
      </w:hyperlink>
    </w:p>
    <w:p w:rsidR="003F160E" w:rsidRPr="00F334BC" w:rsidRDefault="00D85775" w:rsidP="006F2278">
      <w:pPr>
        <w:pStyle w:val="a3"/>
        <w:numPr>
          <w:ilvl w:val="0"/>
          <w:numId w:val="14"/>
        </w:numPr>
        <w:tabs>
          <w:tab w:val="left" w:pos="426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hyperlink r:id="rId47" w:history="1">
        <w:r w:rsidR="00F334BC" w:rsidRPr="00F334B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http://exam-ans.ru/literatura/11040/index.html?page=36</w:t>
        </w:r>
      </w:hyperlink>
    </w:p>
    <w:p w:rsidR="00F334BC" w:rsidRPr="001B44E4" w:rsidRDefault="00D85775" w:rsidP="006F2278">
      <w:pPr>
        <w:pStyle w:val="a3"/>
        <w:numPr>
          <w:ilvl w:val="0"/>
          <w:numId w:val="14"/>
        </w:numPr>
        <w:tabs>
          <w:tab w:val="left" w:pos="426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hyperlink r:id="rId48" w:history="1">
        <w:r w:rsidR="001B44E4" w:rsidRPr="001B44E4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http://psycheya.ru/lib/nark_sem/nark_sem_23.htm</w:t>
        </w:r>
      </w:hyperlink>
    </w:p>
    <w:p w:rsidR="001B44E4" w:rsidRPr="00207642" w:rsidRDefault="00D85775" w:rsidP="006F2278">
      <w:pPr>
        <w:pStyle w:val="a3"/>
        <w:numPr>
          <w:ilvl w:val="0"/>
          <w:numId w:val="14"/>
        </w:numPr>
        <w:tabs>
          <w:tab w:val="left" w:pos="426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hyperlink r:id="rId49" w:history="1">
        <w:r w:rsidR="00207642" w:rsidRPr="0020764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http://maluhenkooa.ucoz.ru/index/shest_mudrykh_sovetov/0-59</w:t>
        </w:r>
      </w:hyperlink>
    </w:p>
    <w:p w:rsidR="00207642" w:rsidRPr="00207642" w:rsidRDefault="00D85775" w:rsidP="006F2278">
      <w:pPr>
        <w:pStyle w:val="a3"/>
        <w:numPr>
          <w:ilvl w:val="0"/>
          <w:numId w:val="14"/>
        </w:numPr>
        <w:tabs>
          <w:tab w:val="left" w:pos="426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hyperlink r:id="rId50" w:tgtFrame="_self" w:tooltip="Кликните левой кнопкой мыши, чтобы отобразить найденные совпадения на вкладке &quot;Страница&quot; (при удерживании Alt страница будет открыта на новой вкладке, а при удерживании Ctrl - в браузере по умолчанию)" w:history="1">
        <w:r w:rsidR="00207642" w:rsidRPr="0020764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http://biofile.ru/psy/14252.html</w:t>
        </w:r>
      </w:hyperlink>
    </w:p>
    <w:p w:rsidR="004776B0" w:rsidRDefault="004776B0" w:rsidP="00DE2D49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E2D49" w:rsidRDefault="00DE2D49" w:rsidP="00DE2D49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E2D49" w:rsidRDefault="00DE2D49" w:rsidP="00DE2D49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E2D49" w:rsidRDefault="00DE2D49" w:rsidP="00DE2D49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E2D49" w:rsidRDefault="00DE2D49" w:rsidP="00DE2D49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E2D49" w:rsidRDefault="00DE2D49" w:rsidP="00DE2D49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E2D49" w:rsidRDefault="00DE2D49" w:rsidP="00DE2D49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E2D49" w:rsidRDefault="00DE2D49" w:rsidP="00DE2D49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E2D49" w:rsidRDefault="00DE2D49" w:rsidP="00DE2D49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E2D49" w:rsidRDefault="00DE2D49" w:rsidP="00DE2D49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E2D49" w:rsidRDefault="00DE2D49" w:rsidP="00DE2D49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E2D49" w:rsidRDefault="00DE2D49" w:rsidP="00DE2D49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E2D49" w:rsidRDefault="00DE2D49" w:rsidP="00DE2D49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E2D49" w:rsidRDefault="00DE2D49" w:rsidP="00DE2D49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E2D49" w:rsidRDefault="00DE2D49" w:rsidP="00DE2D49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E2D49" w:rsidRDefault="00DE2D49" w:rsidP="00DE2D49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E2D49" w:rsidRDefault="00DE2D49" w:rsidP="00DE2D49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E2D49" w:rsidRDefault="00DE2D49" w:rsidP="00DE2D49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E2D49" w:rsidRDefault="00DE2D49" w:rsidP="00DE2D49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1204A" w:rsidRPr="00CD6EC2" w:rsidRDefault="00F1204A" w:rsidP="00F1204A">
      <w:pPr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CD6EC2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Приложение 1</w:t>
      </w:r>
    </w:p>
    <w:p w:rsidR="0041372C" w:rsidRPr="00963DA0" w:rsidRDefault="0041372C" w:rsidP="00047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29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Примерная схема социально-психолого-</w:t>
      </w:r>
      <w:r w:rsidR="0004701F" w:rsidRPr="00AC29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AC29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едагогического обследования </w:t>
      </w:r>
      <w:r w:rsidR="0004701F" w:rsidRPr="00AC29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AC29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есовершеннолетних, совершивших попытку суицида</w:t>
      </w:r>
      <w:r w:rsidR="00931C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63DA0" w:rsidRPr="00963DA0">
        <w:rPr>
          <w:rFonts w:ascii="Times New Roman" w:eastAsia="Times New Roman" w:hAnsi="Times New Roman" w:cs="Times New Roman"/>
          <w:sz w:val="28"/>
          <w:szCs w:val="28"/>
          <w:lang w:eastAsia="ru-RU"/>
        </w:rPr>
        <w:t>[3;</w:t>
      </w:r>
      <w:r w:rsidR="00562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3DA0" w:rsidRPr="00963DA0">
        <w:rPr>
          <w:rFonts w:ascii="Times New Roman" w:eastAsia="Times New Roman" w:hAnsi="Times New Roman" w:cs="Times New Roman"/>
          <w:sz w:val="28"/>
          <w:szCs w:val="28"/>
          <w:lang w:eastAsia="ru-RU"/>
        </w:rPr>
        <w:t>32]</w:t>
      </w:r>
    </w:p>
    <w:p w:rsidR="0041372C" w:rsidRPr="00AC2915" w:rsidRDefault="0041372C" w:rsidP="004137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372C" w:rsidRPr="0082389E" w:rsidRDefault="0041372C" w:rsidP="001E0A36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89E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Ф.И.О., пол, год рождения, возраст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372C" w:rsidRPr="0082389E" w:rsidRDefault="0041372C" w:rsidP="001E0A36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89E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23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372C" w:rsidRPr="0082389E" w:rsidRDefault="0041372C" w:rsidP="001E0A36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89E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кем проживает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23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372C" w:rsidRPr="0082389E" w:rsidRDefault="0041372C" w:rsidP="001E0A36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89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учебы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23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372C" w:rsidRPr="0082389E" w:rsidRDefault="0041372C" w:rsidP="001E0A36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89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Анамнестические данные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23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372C" w:rsidRPr="0082389E" w:rsidRDefault="0041372C" w:rsidP="001E0A36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8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психических заболеваний у родственников (каких, у к</w:t>
      </w:r>
      <w:r w:rsidRPr="0082389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2389E">
        <w:rPr>
          <w:rFonts w:ascii="Times New Roman" w:eastAsia="Times New Roman" w:hAnsi="Times New Roman" w:cs="Times New Roman"/>
          <w:sz w:val="28"/>
          <w:szCs w:val="28"/>
          <w:lang w:eastAsia="ru-RU"/>
        </w:rPr>
        <w:t>го)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23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372C" w:rsidRPr="0082389E" w:rsidRDefault="0041372C" w:rsidP="001E0A36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8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алкоголизма у родственников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23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372C" w:rsidRPr="0082389E" w:rsidRDefault="0041372C" w:rsidP="001E0A36">
      <w:pPr>
        <w:pStyle w:val="a3"/>
        <w:numPr>
          <w:ilvl w:val="0"/>
          <w:numId w:val="9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8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суицидов и суицидальных попыток у родственников (у кого, возраст)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372C" w:rsidRPr="0082389E" w:rsidRDefault="0041372C" w:rsidP="001E0A36">
      <w:pPr>
        <w:pStyle w:val="a3"/>
        <w:numPr>
          <w:ilvl w:val="0"/>
          <w:numId w:val="9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8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Наследственная отягощенность (конкретно у кого, характер от</w:t>
      </w:r>
      <w:r w:rsidRPr="0082389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2389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гощенности,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389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линии)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23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372C" w:rsidRPr="0082389E" w:rsidRDefault="0041372C" w:rsidP="001E0A36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38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семьи (полная, неполная, другие варианты)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23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372C" w:rsidRPr="0082389E" w:rsidRDefault="0041372C" w:rsidP="001E0A36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38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Социальное положение родителей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23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372C" w:rsidRPr="0082389E" w:rsidRDefault="0041372C" w:rsidP="001E0A3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03C">
        <w:rPr>
          <w:rFonts w:ascii="Times New Roman" w:eastAsia="Times New Roman" w:hAnsi="Times New Roman" w:cs="Times New Roman"/>
          <w:sz w:val="28"/>
          <w:szCs w:val="28"/>
          <w:lang w:eastAsia="ru-RU"/>
        </w:rPr>
        <w:t>12. Личностные качества родителей:</w:t>
      </w:r>
    </w:p>
    <w:p w:rsidR="0041372C" w:rsidRPr="00D3303C" w:rsidRDefault="0041372C" w:rsidP="004E31E1">
      <w:pPr>
        <w:pStyle w:val="a3"/>
        <w:numPr>
          <w:ilvl w:val="0"/>
          <w:numId w:val="50"/>
        </w:numPr>
        <w:tabs>
          <w:tab w:val="left" w:pos="1134"/>
        </w:tabs>
        <w:spacing w:after="0" w:line="240" w:lineRule="auto"/>
        <w:ind w:left="0" w:firstLine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мать: любящая, отвергающая, доминирующая, </w:t>
      </w:r>
      <w:proofErr w:type="spellStart"/>
      <w:r w:rsidRPr="00D3303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стеничная</w:t>
      </w:r>
      <w:proofErr w:type="spellEnd"/>
      <w:r w:rsidRPr="00D3303C">
        <w:rPr>
          <w:rFonts w:ascii="Times New Roman" w:eastAsia="Times New Roman" w:hAnsi="Times New Roman" w:cs="Times New Roman"/>
          <w:sz w:val="28"/>
          <w:szCs w:val="28"/>
          <w:lang w:eastAsia="ru-RU"/>
        </w:rPr>
        <w:t>, агре</w:t>
      </w:r>
      <w:r w:rsidRPr="00D3303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33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сивная, подчиняющаяся, пассивная, </w:t>
      </w:r>
      <w:proofErr w:type="gramStart"/>
      <w:r w:rsidRPr="00D3303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другое</w:t>
      </w:r>
      <w:proofErr w:type="gramEnd"/>
      <w:r w:rsidRPr="00D3303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1372C" w:rsidRPr="00D3303C" w:rsidRDefault="0041372C" w:rsidP="004E31E1">
      <w:pPr>
        <w:pStyle w:val="a3"/>
        <w:numPr>
          <w:ilvl w:val="0"/>
          <w:numId w:val="50"/>
        </w:numPr>
        <w:tabs>
          <w:tab w:val="left" w:pos="1134"/>
        </w:tabs>
        <w:spacing w:after="0" w:line="240" w:lineRule="auto"/>
        <w:ind w:left="0" w:firstLine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отец: любящий, отвергающий, доминирующий, </w:t>
      </w:r>
      <w:proofErr w:type="spellStart"/>
      <w:r w:rsidRPr="00D3303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стеничный</w:t>
      </w:r>
      <w:proofErr w:type="spellEnd"/>
      <w:r w:rsidRPr="00D3303C">
        <w:rPr>
          <w:rFonts w:ascii="Times New Roman" w:eastAsia="Times New Roman" w:hAnsi="Times New Roman" w:cs="Times New Roman"/>
          <w:sz w:val="28"/>
          <w:szCs w:val="28"/>
          <w:lang w:eastAsia="ru-RU"/>
        </w:rPr>
        <w:t>, а</w:t>
      </w:r>
      <w:r w:rsidRPr="00D3303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D330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рессивный, подчиняющийся, пассивный, иное.</w:t>
      </w:r>
    </w:p>
    <w:p w:rsidR="0041372C" w:rsidRPr="0082389E" w:rsidRDefault="0041372C" w:rsidP="001E0A36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389E">
        <w:rPr>
          <w:rFonts w:ascii="Times New Roman" w:eastAsia="Times New Roman" w:hAnsi="Times New Roman" w:cs="Times New Roman"/>
          <w:sz w:val="28"/>
          <w:szCs w:val="28"/>
          <w:lang w:eastAsia="ru-RU"/>
        </w:rPr>
        <w:t>Лидерство в семье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23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372C" w:rsidRPr="0082389E" w:rsidRDefault="0041372C" w:rsidP="001E0A36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3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Конфликт в семье: есть, нет. Характер конфликта. </w:t>
      </w:r>
    </w:p>
    <w:p w:rsidR="0041372C" w:rsidRPr="0082389E" w:rsidRDefault="0041372C" w:rsidP="001E0A36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38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пациента в семье (наличие братьев, сестер, их во</w:t>
      </w:r>
      <w:r w:rsidRPr="0082389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8238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раст, отношения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389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23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372C" w:rsidRPr="0082389E" w:rsidRDefault="0041372C" w:rsidP="001E0A36">
      <w:pPr>
        <w:pStyle w:val="a3"/>
        <w:numPr>
          <w:ilvl w:val="0"/>
          <w:numId w:val="9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Неправильные формы семейного воспитания: отсутствовали, п</w:t>
      </w:r>
      <w:r w:rsidRPr="0082389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23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творствующая </w:t>
      </w:r>
      <w:proofErr w:type="spellStart"/>
      <w:r w:rsidRPr="0082389E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гиперпротекция</w:t>
      </w:r>
      <w:proofErr w:type="spellEnd"/>
      <w:r w:rsidRPr="00823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доминирующая </w:t>
      </w:r>
      <w:proofErr w:type="spellStart"/>
      <w:r w:rsidRPr="0082389E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гиперпротекция</w:t>
      </w:r>
      <w:proofErr w:type="spellEnd"/>
      <w:r w:rsidRPr="0082389E">
        <w:rPr>
          <w:rFonts w:ascii="Times New Roman" w:eastAsia="Times New Roman" w:hAnsi="Times New Roman" w:cs="Times New Roman"/>
          <w:sz w:val="28"/>
          <w:szCs w:val="28"/>
          <w:lang w:eastAsia="ru-RU"/>
        </w:rPr>
        <w:t>, эмоци</w:t>
      </w:r>
      <w:r w:rsidRPr="0082389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23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нальное отвержение и (или) жестокое обращение, </w:t>
      </w:r>
      <w:proofErr w:type="spellStart"/>
      <w:r w:rsidRPr="0082389E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гипопротекция</w:t>
      </w:r>
      <w:proofErr w:type="spellEnd"/>
      <w:r w:rsidRPr="0082389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пов</w:t>
      </w:r>
      <w:r w:rsidRPr="0082389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2389E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шенная моральная ответственность, неустойчивость стиля воспитания (с</w:t>
      </w:r>
      <w:r w:rsidRPr="0082389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2389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четание различных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389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23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372C" w:rsidRPr="0082389E" w:rsidRDefault="0041372C" w:rsidP="001E0A36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389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наказаний в семье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23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372C" w:rsidRPr="0082389E" w:rsidRDefault="0041372C" w:rsidP="001E0A36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389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Мотивация при обучении в школе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23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372C" w:rsidRPr="0082389E" w:rsidRDefault="0041372C" w:rsidP="001E0A36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89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Успеваемость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23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372C" w:rsidRPr="0082389E" w:rsidRDefault="0041372C" w:rsidP="001E0A36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38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в классе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23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372C" w:rsidRPr="0082389E" w:rsidRDefault="0041372C" w:rsidP="001E0A36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389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неформальных группировках (конкретно в каких)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23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372C" w:rsidRPr="0082389E" w:rsidRDefault="0041372C" w:rsidP="001E0A36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38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Правонарушения: были или нет, какие конкретно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23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372C" w:rsidRPr="0082389E" w:rsidRDefault="0041372C" w:rsidP="001E0A36">
      <w:pPr>
        <w:pStyle w:val="a3"/>
        <w:numPr>
          <w:ilvl w:val="0"/>
          <w:numId w:val="9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Привычные интоксикации: курение, алкоголь, наркотики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83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</w:t>
      </w:r>
      <w:r w:rsidRPr="00E833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8339C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3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употребления, мотив употребления. </w:t>
      </w:r>
    </w:p>
    <w:p w:rsidR="0041372C" w:rsidRPr="0082389E" w:rsidRDefault="0041372C" w:rsidP="001E0A36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3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Сексуальная жизнь. </w:t>
      </w:r>
    </w:p>
    <w:p w:rsidR="0041372C" w:rsidRDefault="0041372C" w:rsidP="001E0A36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Характерологические особенности личности</w:t>
      </w:r>
      <w:bookmarkStart w:id="1" w:name="79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372C" w:rsidRDefault="0041372C" w:rsidP="001E0A36">
      <w:pPr>
        <w:pStyle w:val="a3"/>
        <w:numPr>
          <w:ilvl w:val="0"/>
          <w:numId w:val="9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8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Выраженность характерологических особенностей личности: в пределах нормы, акцентуированные, психопатические.</w:t>
      </w:r>
    </w:p>
    <w:p w:rsidR="0041372C" w:rsidRDefault="0041372C" w:rsidP="001E0A36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Характеристики суицидного поведения. </w:t>
      </w:r>
    </w:p>
    <w:p w:rsidR="0041372C" w:rsidRPr="0082389E" w:rsidRDefault="0041372C" w:rsidP="001E0A36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3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Травмы, несчастные случаи в прошлом: были, не было, когда, какие. </w:t>
      </w:r>
    </w:p>
    <w:p w:rsidR="0041372C" w:rsidRDefault="0041372C" w:rsidP="001E0A36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Непроизвольные самоповреждения. </w:t>
      </w:r>
    </w:p>
    <w:p w:rsidR="0041372C" w:rsidRPr="0082389E" w:rsidRDefault="0041372C" w:rsidP="001E0A36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3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Сновидения. </w:t>
      </w:r>
    </w:p>
    <w:p w:rsidR="0041372C" w:rsidRPr="00D3303C" w:rsidRDefault="0041372C" w:rsidP="004E31E1">
      <w:pPr>
        <w:pStyle w:val="a3"/>
        <w:numPr>
          <w:ilvl w:val="0"/>
          <w:numId w:val="5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символикой смерти: да нет, возраст. </w:t>
      </w:r>
    </w:p>
    <w:p w:rsidR="0041372C" w:rsidRPr="00D3303C" w:rsidRDefault="0041372C" w:rsidP="004E31E1">
      <w:pPr>
        <w:pStyle w:val="a3"/>
        <w:numPr>
          <w:ilvl w:val="0"/>
          <w:numId w:val="5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элементами </w:t>
      </w:r>
      <w:proofErr w:type="spellStart"/>
      <w:r w:rsidRPr="00D3303C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аутоагрессии</w:t>
      </w:r>
      <w:proofErr w:type="spellEnd"/>
      <w:r w:rsidRPr="00D33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да нет, возраст, какие. </w:t>
      </w:r>
    </w:p>
    <w:p w:rsidR="0041372C" w:rsidRPr="00D3303C" w:rsidRDefault="0041372C" w:rsidP="004E31E1">
      <w:pPr>
        <w:pStyle w:val="a3"/>
        <w:numPr>
          <w:ilvl w:val="0"/>
          <w:numId w:val="5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сценами нападения, убийства: да нет, возраст. </w:t>
      </w:r>
    </w:p>
    <w:p w:rsidR="0041372C" w:rsidRPr="00D3303C" w:rsidRDefault="0041372C" w:rsidP="004E31E1">
      <w:pPr>
        <w:pStyle w:val="a3"/>
        <w:numPr>
          <w:ilvl w:val="0"/>
          <w:numId w:val="5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повторяющиеся сновидения: да нет, содержание, эмоциональное отношение к содержанию сновидений. </w:t>
      </w:r>
    </w:p>
    <w:p w:rsidR="0041372C" w:rsidRPr="0082389E" w:rsidRDefault="0041372C" w:rsidP="001E0A3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89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0. </w:t>
      </w:r>
      <w:r w:rsidRPr="00823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Страх смерти: да нет, обоснованный или нет, возраст. </w:t>
      </w:r>
    </w:p>
    <w:p w:rsidR="0041372C" w:rsidRPr="0082389E" w:rsidRDefault="0041372C" w:rsidP="001E0A3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89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82389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 к смерти, убийствам, самоубийствам, похоронам, во</w:t>
      </w:r>
      <w:r w:rsidRPr="0082389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823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раст. </w:t>
      </w:r>
    </w:p>
    <w:p w:rsidR="0041372C" w:rsidRPr="0082389E" w:rsidRDefault="0041372C" w:rsidP="001E0A3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89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82389E">
        <w:rPr>
          <w:rFonts w:ascii="Times New Roman" w:eastAsia="Times New Roman" w:hAnsi="Times New Roman" w:cs="Times New Roman"/>
          <w:sz w:val="28"/>
          <w:szCs w:val="28"/>
          <w:lang w:eastAsia="ru-RU"/>
        </w:rPr>
        <w:t>Фантазирование на тему собственной смерти: возраст, содерж</w:t>
      </w:r>
      <w:r w:rsidRPr="008238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23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ние. </w:t>
      </w:r>
    </w:p>
    <w:p w:rsidR="0041372C" w:rsidRPr="0082389E" w:rsidRDefault="0041372C" w:rsidP="001E0A3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33. </w:t>
      </w:r>
      <w:r w:rsidRPr="00823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интереса к жизни: возраст. </w:t>
      </w:r>
    </w:p>
    <w:p w:rsidR="0041372C" w:rsidRPr="0082389E" w:rsidRDefault="0041372C" w:rsidP="001E0A3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34. </w:t>
      </w:r>
      <w:r w:rsidRPr="00823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Желание собственной смерти: возраст. </w:t>
      </w:r>
    </w:p>
    <w:p w:rsidR="0041372C" w:rsidRPr="0082389E" w:rsidRDefault="0041372C" w:rsidP="001E0A3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35. </w:t>
      </w:r>
      <w:r w:rsidRPr="00823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Планирование последствий суицида: да, нет, содержание. </w:t>
      </w:r>
    </w:p>
    <w:p w:rsidR="0041372C" w:rsidRPr="0082389E" w:rsidRDefault="0041372C" w:rsidP="001E0A3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36. </w:t>
      </w:r>
      <w:r w:rsidRPr="00823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Борьба мотивов. </w:t>
      </w:r>
    </w:p>
    <w:p w:rsidR="0041372C" w:rsidRPr="0082389E" w:rsidRDefault="0041372C" w:rsidP="001E0A3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37. </w:t>
      </w:r>
      <w:r w:rsidRPr="00823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Моральные рассуждения: самоосуждение, самооправдание. </w:t>
      </w:r>
    </w:p>
    <w:p w:rsidR="0041372C" w:rsidRPr="0082389E" w:rsidRDefault="0041372C" w:rsidP="001E0A3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38. </w:t>
      </w:r>
      <w:r w:rsidRPr="00823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Непосредственный повод (провоцирующий фактор). </w:t>
      </w:r>
    </w:p>
    <w:p w:rsidR="0041372C" w:rsidRPr="0082389E" w:rsidRDefault="0041372C" w:rsidP="001E0A3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39. </w:t>
      </w:r>
      <w:r w:rsidRPr="00823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Записки: да, нет, содержание. </w:t>
      </w:r>
    </w:p>
    <w:p w:rsidR="0041372C" w:rsidRPr="0082389E" w:rsidRDefault="0041372C" w:rsidP="001E0A3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40. </w:t>
      </w:r>
      <w:r w:rsidRPr="00823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Характеристики постсуицидального периода. </w:t>
      </w:r>
    </w:p>
    <w:p w:rsidR="0041372C" w:rsidRPr="0082389E" w:rsidRDefault="0041372C" w:rsidP="001E0A3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41. </w:t>
      </w:r>
      <w:r w:rsidRPr="00823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Отношение к суицидальной попытке. </w:t>
      </w:r>
    </w:p>
    <w:p w:rsidR="0041372C" w:rsidRPr="0082389E" w:rsidRDefault="0041372C" w:rsidP="004137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0A55" w:rsidRDefault="00790A55" w:rsidP="00BF2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279E" w:rsidRDefault="00D9279E" w:rsidP="00BF2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279E" w:rsidRDefault="00D9279E" w:rsidP="00BF2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279E" w:rsidRDefault="00D9279E" w:rsidP="00BF2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279E" w:rsidRDefault="00D9279E" w:rsidP="00BF2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279E" w:rsidRDefault="00D9279E" w:rsidP="00BF2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279E" w:rsidRDefault="00D9279E" w:rsidP="00BF2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279E" w:rsidRDefault="00D9279E" w:rsidP="00BF2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279E" w:rsidRDefault="00D9279E" w:rsidP="00BF2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279E" w:rsidRDefault="00D9279E" w:rsidP="00BF2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279E" w:rsidRDefault="00D9279E" w:rsidP="00BF2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279E" w:rsidRDefault="00D9279E" w:rsidP="00BF2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279E" w:rsidRDefault="00D9279E" w:rsidP="00BF2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279E" w:rsidRDefault="00D9279E" w:rsidP="00BF2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279E" w:rsidRDefault="00D9279E" w:rsidP="00BF2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279E" w:rsidRDefault="00D9279E" w:rsidP="00BF2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629E" w:rsidRDefault="00BE629E" w:rsidP="00BE629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6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0E51D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BE629E" w:rsidRPr="00E31675" w:rsidRDefault="00BE629E" w:rsidP="00BE629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29E" w:rsidRPr="008F1746" w:rsidRDefault="00BE629E" w:rsidP="00BE62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9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Психолого-педагогическое заключение по факту завершенного суиц</w:t>
      </w:r>
      <w:r w:rsidRPr="00AC29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AC29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 несовершеннолетнего</w:t>
      </w:r>
      <w:r w:rsidRPr="00D92F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92F53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(примерная схема)</w:t>
      </w:r>
      <w:r w:rsidR="008F1746" w:rsidRPr="008F1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[3</w:t>
      </w:r>
      <w:r w:rsidR="008F1746">
        <w:rPr>
          <w:rFonts w:ascii="Times New Roman" w:eastAsia="Times New Roman" w:hAnsi="Times New Roman" w:cs="Times New Roman"/>
          <w:sz w:val="28"/>
          <w:szCs w:val="28"/>
          <w:lang w:eastAsia="ru-RU"/>
        </w:rPr>
        <w:t>; 32</w:t>
      </w:r>
      <w:r w:rsidR="004776B0">
        <w:rPr>
          <w:rFonts w:ascii="Times New Roman" w:eastAsia="Times New Roman" w:hAnsi="Times New Roman" w:cs="Times New Roman"/>
          <w:sz w:val="28"/>
          <w:szCs w:val="28"/>
          <w:lang w:eastAsia="ru-RU"/>
        </w:rPr>
        <w:t>; 35</w:t>
      </w:r>
      <w:r w:rsidR="00562688">
        <w:rPr>
          <w:rFonts w:ascii="Times New Roman" w:eastAsia="Times New Roman" w:hAnsi="Times New Roman" w:cs="Times New Roman"/>
          <w:sz w:val="28"/>
          <w:szCs w:val="28"/>
          <w:lang w:eastAsia="ru-RU"/>
        </w:rPr>
        <w:t>; 41</w:t>
      </w:r>
      <w:r w:rsidR="008F1746" w:rsidRPr="008F1746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</w:p>
    <w:p w:rsidR="00BE629E" w:rsidRDefault="00BE629E" w:rsidP="00BE62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29E" w:rsidRPr="00D92F53" w:rsidRDefault="00BE629E" w:rsidP="001E0A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Ф.И.О. </w:t>
      </w:r>
      <w:proofErr w:type="spellStart"/>
      <w:r w:rsidRPr="00D92F5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суицидента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629E" w:rsidRPr="00D92F53" w:rsidRDefault="00BE629E" w:rsidP="001E0A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F53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629E" w:rsidRPr="00D92F53" w:rsidRDefault="00BE629E" w:rsidP="001E0A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F53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Дата рождения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629E" w:rsidRPr="00D92F53" w:rsidRDefault="00BE629E" w:rsidP="001E0A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F53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Домашний адрес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629E" w:rsidRPr="00D92F53" w:rsidRDefault="00BE629E" w:rsidP="001E0A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D92F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семьи (мать, отец, братья, сестры, все, кто проживал в д</w:t>
      </w:r>
      <w:r w:rsidRPr="00D92F5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92F53">
        <w:rPr>
          <w:rFonts w:ascii="Times New Roman" w:eastAsia="Times New Roman" w:hAnsi="Times New Roman" w:cs="Times New Roman"/>
          <w:sz w:val="28"/>
          <w:szCs w:val="28"/>
          <w:lang w:eastAsia="ru-RU"/>
        </w:rPr>
        <w:t>ме), их место работы или учебы, должность, год рождения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92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BE629E" w:rsidRPr="00D92F53" w:rsidRDefault="00BE629E" w:rsidP="001E0A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Место учебы </w:t>
      </w:r>
      <w:proofErr w:type="spellStart"/>
      <w:r w:rsidRPr="00D92F5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суицидента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629E" w:rsidRPr="00D92F53" w:rsidRDefault="00BE629E" w:rsidP="001E0A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F53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Перенесенные заболевания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629E" w:rsidRPr="00D92F53" w:rsidRDefault="00BE629E" w:rsidP="001E0A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F53">
        <w:rPr>
          <w:rFonts w:ascii="Times New Roman" w:eastAsia="Times New Roman" w:hAnsi="Times New Roman" w:cs="Times New Roman"/>
          <w:sz w:val="28"/>
          <w:szCs w:val="28"/>
          <w:lang w:eastAsia="ru-RU"/>
        </w:rPr>
        <w:t>8. Вредные привычки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92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E629E" w:rsidRPr="00727370" w:rsidRDefault="00BE629E" w:rsidP="00BE62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737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Обстоятельства суицида</w:t>
      </w:r>
    </w:p>
    <w:p w:rsidR="00BE629E" w:rsidRPr="00D92F53" w:rsidRDefault="00BE629E" w:rsidP="001E0A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92F53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Дата совершения суицида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629E" w:rsidRPr="00D92F53" w:rsidRDefault="00BE629E" w:rsidP="001E0A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F5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92F53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Место совершения суицида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629E" w:rsidRPr="00D92F53" w:rsidRDefault="00BE629E" w:rsidP="001E0A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F5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92F53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Способ совершения суицида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629E" w:rsidRPr="00D92F53" w:rsidRDefault="00BE629E" w:rsidP="001E0A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F5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92F53">
        <w:rPr>
          <w:rFonts w:ascii="Times New Roman" w:eastAsia="Times New Roman" w:hAnsi="Times New Roman" w:cs="Times New Roman"/>
          <w:sz w:val="28"/>
          <w:szCs w:val="28"/>
          <w:lang w:eastAsia="ru-RU"/>
        </w:rPr>
        <w:t>. Кто присутствовал при совершении суицида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629E" w:rsidRPr="00D92F53" w:rsidRDefault="00BE629E" w:rsidP="001E0A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F5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92F53">
        <w:rPr>
          <w:rFonts w:ascii="Times New Roman" w:eastAsia="Times New Roman" w:hAnsi="Times New Roman" w:cs="Times New Roman"/>
          <w:sz w:val="28"/>
          <w:szCs w:val="28"/>
          <w:lang w:eastAsia="ru-RU"/>
        </w:rPr>
        <w:t>. Время обнаружения тела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92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E629E" w:rsidRPr="00D92F53" w:rsidRDefault="00BE629E" w:rsidP="001E0A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F5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92F53">
        <w:rPr>
          <w:rFonts w:ascii="Times New Roman" w:eastAsia="Times New Roman" w:hAnsi="Times New Roman" w:cs="Times New Roman"/>
          <w:sz w:val="28"/>
          <w:szCs w:val="28"/>
          <w:lang w:eastAsia="ru-RU"/>
        </w:rPr>
        <w:t>. Кто обнаружил тело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629E" w:rsidRPr="00D92F53" w:rsidRDefault="00BE629E" w:rsidP="001E0A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F5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92F5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Непосредственный повод (описание ситуации)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629E" w:rsidRPr="00D92F53" w:rsidRDefault="00BE629E" w:rsidP="001E0A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F5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92F5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Наличие предсмертной записки и ее содержание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629E" w:rsidRPr="00D92F53" w:rsidRDefault="00BE629E" w:rsidP="001E0A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F5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92F53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Высказывал ли ранее суицидальные намерения (когда, кому, в какой форме, при каких обстоятельствах)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629E" w:rsidRPr="00D92F53" w:rsidRDefault="00BE629E" w:rsidP="001E0A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F5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92F53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Содержание акта судебно-медицинской экспертизы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629E" w:rsidRPr="00D92F53" w:rsidRDefault="00BE629E" w:rsidP="001E0A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D92F53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Отмечалось ли состояние алкогольного (наркотического) опьян</w:t>
      </w:r>
      <w:r w:rsidRPr="00D92F5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92F5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во время совершения суицида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629E" w:rsidRPr="00727370" w:rsidRDefault="00BE629E" w:rsidP="00BE62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2737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Характеристика семейного окружения</w:t>
      </w:r>
    </w:p>
    <w:p w:rsidR="00BE629E" w:rsidRPr="00D92F53" w:rsidRDefault="00BE629E" w:rsidP="001E0A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F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92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Наследственная отягощенность: </w:t>
      </w:r>
    </w:p>
    <w:p w:rsidR="00BE629E" w:rsidRPr="00D3303C" w:rsidRDefault="00BE629E" w:rsidP="004E31E1">
      <w:pPr>
        <w:pStyle w:val="a3"/>
        <w:numPr>
          <w:ilvl w:val="0"/>
          <w:numId w:val="5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соматических заболеваний со стороны родителей; </w:t>
      </w:r>
    </w:p>
    <w:p w:rsidR="00BE629E" w:rsidRPr="00D3303C" w:rsidRDefault="00BE629E" w:rsidP="004E31E1">
      <w:pPr>
        <w:pStyle w:val="a3"/>
        <w:numPr>
          <w:ilvl w:val="0"/>
          <w:numId w:val="5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0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психических заболеваний со стороны родителей;</w:t>
      </w:r>
    </w:p>
    <w:p w:rsidR="00BE629E" w:rsidRPr="00D3303C" w:rsidRDefault="00BE629E" w:rsidP="004E31E1">
      <w:pPr>
        <w:pStyle w:val="a3"/>
        <w:numPr>
          <w:ilvl w:val="0"/>
          <w:numId w:val="5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алкоголизма (наркомании, токсикомании) у родственников </w:t>
      </w:r>
    </w:p>
    <w:p w:rsidR="00BE629E" w:rsidRPr="00D3303C" w:rsidRDefault="00BE629E" w:rsidP="004E31E1">
      <w:pPr>
        <w:pStyle w:val="a3"/>
        <w:numPr>
          <w:ilvl w:val="0"/>
          <w:numId w:val="5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03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семейная история суицида;</w:t>
      </w:r>
    </w:p>
    <w:p w:rsidR="00BE629E" w:rsidRPr="00D3303C" w:rsidRDefault="00BE629E" w:rsidP="004E31E1">
      <w:pPr>
        <w:pStyle w:val="a3"/>
        <w:numPr>
          <w:ilvl w:val="0"/>
          <w:numId w:val="5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03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случаи скоропостижной смерти близких родственников в результ</w:t>
      </w:r>
      <w:r w:rsidRPr="00D3303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3303C">
        <w:rPr>
          <w:rFonts w:ascii="Times New Roman" w:eastAsia="Times New Roman" w:hAnsi="Times New Roman" w:cs="Times New Roman"/>
          <w:sz w:val="28"/>
          <w:szCs w:val="28"/>
          <w:lang w:eastAsia="ru-RU"/>
        </w:rPr>
        <w:t>те несчастных случаев.</w:t>
      </w:r>
    </w:p>
    <w:p w:rsidR="00BE629E" w:rsidRPr="00D92F53" w:rsidRDefault="00BE629E" w:rsidP="001E0A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F53">
        <w:rPr>
          <w:rFonts w:ascii="Times New Roman" w:eastAsia="Times New Roman" w:hAnsi="Times New Roman" w:cs="Times New Roman"/>
          <w:sz w:val="28"/>
          <w:szCs w:val="28"/>
          <w:lang w:eastAsia="ru-RU"/>
        </w:rPr>
        <w:t>21. Формы отклоняющегося поведения у близких родственников (склонность к правонарушениям, повышенная агрессивность, слабая ст</w:t>
      </w:r>
      <w:r w:rsidRPr="00D92F5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92F5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пень социальных контактов и др.)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92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E629E" w:rsidRPr="00D92F53" w:rsidRDefault="00BE629E" w:rsidP="001E0A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F53">
        <w:rPr>
          <w:rFonts w:ascii="Times New Roman" w:eastAsia="Times New Roman" w:hAnsi="Times New Roman" w:cs="Times New Roman"/>
          <w:sz w:val="28"/>
          <w:szCs w:val="28"/>
          <w:lang w:eastAsia="ru-RU"/>
        </w:rPr>
        <w:t>22. Характеристика семейно-бытовых условий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629E" w:rsidRPr="00D92F53" w:rsidRDefault="00BE629E" w:rsidP="001E0A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F53">
        <w:rPr>
          <w:rFonts w:ascii="Times New Roman" w:eastAsia="Times New Roman" w:hAnsi="Times New Roman" w:cs="Times New Roman"/>
          <w:sz w:val="28"/>
          <w:szCs w:val="28"/>
          <w:lang w:eastAsia="ru-RU"/>
        </w:rPr>
        <w:t>23. Лидерство в семье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92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E629E" w:rsidRPr="00D92F53" w:rsidRDefault="00BE629E" w:rsidP="001E0A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F53">
        <w:rPr>
          <w:rFonts w:ascii="Times New Roman" w:eastAsia="Times New Roman" w:hAnsi="Times New Roman" w:cs="Times New Roman"/>
          <w:sz w:val="28"/>
          <w:szCs w:val="28"/>
          <w:lang w:eastAsia="ru-RU"/>
        </w:rPr>
        <w:t>24. Отношения с родными братьями и сестрами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92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E629E" w:rsidRPr="00D92F53" w:rsidRDefault="00BE629E" w:rsidP="001E0A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F53">
        <w:rPr>
          <w:rFonts w:ascii="Times New Roman" w:eastAsia="Times New Roman" w:hAnsi="Times New Roman" w:cs="Times New Roman"/>
          <w:sz w:val="28"/>
          <w:szCs w:val="28"/>
          <w:lang w:eastAsia="ru-RU"/>
        </w:rPr>
        <w:t>25. Особенности семейного воспитания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629E" w:rsidRPr="00727370" w:rsidRDefault="00BE629E" w:rsidP="00BE62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2737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Характеристика школьного окружения</w:t>
      </w:r>
    </w:p>
    <w:p w:rsidR="00BE629E" w:rsidRPr="00727370" w:rsidRDefault="00BE629E" w:rsidP="001E0A3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370">
        <w:rPr>
          <w:rFonts w:ascii="Times New Roman" w:eastAsia="Times New Roman" w:hAnsi="Times New Roman" w:cs="Times New Roman"/>
          <w:sz w:val="28"/>
          <w:szCs w:val="28"/>
          <w:lang w:eastAsia="ru-RU"/>
        </w:rPr>
        <w:t>26. Психофизическое развитие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629E" w:rsidRPr="00727370" w:rsidRDefault="00BE629E" w:rsidP="001E0A3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370">
        <w:rPr>
          <w:rFonts w:ascii="Times New Roman" w:eastAsia="Times New Roman" w:hAnsi="Times New Roman" w:cs="Times New Roman"/>
          <w:sz w:val="28"/>
          <w:szCs w:val="28"/>
          <w:lang w:eastAsia="ru-RU"/>
        </w:rPr>
        <w:t>27. Учебная мотивация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629E" w:rsidRPr="00727370" w:rsidRDefault="00BE629E" w:rsidP="001E0A3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370">
        <w:rPr>
          <w:rFonts w:ascii="Times New Roman" w:eastAsia="Times New Roman" w:hAnsi="Times New Roman" w:cs="Times New Roman"/>
          <w:sz w:val="28"/>
          <w:szCs w:val="28"/>
          <w:lang w:eastAsia="ru-RU"/>
        </w:rPr>
        <w:t>28. Классные обязанности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629E" w:rsidRPr="00727370" w:rsidRDefault="00BE629E" w:rsidP="001E0A3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370">
        <w:rPr>
          <w:rFonts w:ascii="Times New Roman" w:eastAsia="Times New Roman" w:hAnsi="Times New Roman" w:cs="Times New Roman"/>
          <w:sz w:val="28"/>
          <w:szCs w:val="28"/>
          <w:lang w:eastAsia="ru-RU"/>
        </w:rPr>
        <w:t>29. Участие в классных и школьных мероприятиях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629E" w:rsidRPr="00727370" w:rsidRDefault="00BE629E" w:rsidP="001E0A3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 </w:t>
      </w:r>
      <w:proofErr w:type="spellStart"/>
      <w:r w:rsidRPr="0072737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Внеучебная</w:t>
      </w:r>
      <w:proofErr w:type="spellEnd"/>
      <w:r w:rsidRPr="00727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629E" w:rsidRPr="00727370" w:rsidRDefault="00BE629E" w:rsidP="001E0A3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370">
        <w:rPr>
          <w:rFonts w:ascii="Times New Roman" w:eastAsia="Times New Roman" w:hAnsi="Times New Roman" w:cs="Times New Roman"/>
          <w:sz w:val="28"/>
          <w:szCs w:val="28"/>
          <w:lang w:eastAsia="ru-RU"/>
        </w:rPr>
        <w:t>31. Взаимоотношения с одноклассниками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629E" w:rsidRPr="00727370" w:rsidRDefault="00BE629E" w:rsidP="001E0A3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370">
        <w:rPr>
          <w:rFonts w:ascii="Times New Roman" w:eastAsia="Times New Roman" w:hAnsi="Times New Roman" w:cs="Times New Roman"/>
          <w:sz w:val="28"/>
          <w:szCs w:val="28"/>
          <w:lang w:eastAsia="ru-RU"/>
        </w:rPr>
        <w:t>32. Взаимоотношения с учителями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629E" w:rsidRPr="00727370" w:rsidRDefault="00BE629E" w:rsidP="001E0A3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370">
        <w:rPr>
          <w:rFonts w:ascii="Times New Roman" w:eastAsia="Times New Roman" w:hAnsi="Times New Roman" w:cs="Times New Roman"/>
          <w:sz w:val="28"/>
          <w:szCs w:val="28"/>
          <w:lang w:eastAsia="ru-RU"/>
        </w:rPr>
        <w:t>33. Участие в неформальных группах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629E" w:rsidRPr="00727370" w:rsidRDefault="00BE629E" w:rsidP="001E0A3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370">
        <w:rPr>
          <w:rFonts w:ascii="Times New Roman" w:eastAsia="Times New Roman" w:hAnsi="Times New Roman" w:cs="Times New Roman"/>
          <w:sz w:val="28"/>
          <w:szCs w:val="28"/>
          <w:lang w:eastAsia="ru-RU"/>
        </w:rPr>
        <w:t>34. Правонарушения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629E" w:rsidRPr="00727370" w:rsidRDefault="00BE629E" w:rsidP="001E0A3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370">
        <w:rPr>
          <w:rFonts w:ascii="Times New Roman" w:eastAsia="Times New Roman" w:hAnsi="Times New Roman" w:cs="Times New Roman"/>
          <w:sz w:val="28"/>
          <w:szCs w:val="28"/>
          <w:lang w:eastAsia="ru-RU"/>
        </w:rPr>
        <w:t>35. Привычные формы проведения досуга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629E" w:rsidRPr="00727370" w:rsidRDefault="00BE629E" w:rsidP="00BE62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2737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Взаимоотношения со сверстниками</w:t>
      </w:r>
    </w:p>
    <w:p w:rsidR="00BE629E" w:rsidRPr="00727370" w:rsidRDefault="00BE629E" w:rsidP="001E0A3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370">
        <w:rPr>
          <w:rFonts w:ascii="Times New Roman" w:eastAsia="Times New Roman" w:hAnsi="Times New Roman" w:cs="Times New Roman"/>
          <w:sz w:val="28"/>
          <w:szCs w:val="28"/>
          <w:lang w:eastAsia="ru-RU"/>
        </w:rPr>
        <w:t>36. Друзья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629E" w:rsidRPr="00727370" w:rsidRDefault="00BE629E" w:rsidP="001E0A3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370">
        <w:rPr>
          <w:rFonts w:ascii="Times New Roman" w:eastAsia="Times New Roman" w:hAnsi="Times New Roman" w:cs="Times New Roman"/>
          <w:sz w:val="28"/>
          <w:szCs w:val="28"/>
          <w:lang w:eastAsia="ru-RU"/>
        </w:rPr>
        <w:t>37. Есть ли близкий друг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629E" w:rsidRPr="00727370" w:rsidRDefault="00BE629E" w:rsidP="001E0A3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370">
        <w:rPr>
          <w:rFonts w:ascii="Times New Roman" w:eastAsia="Times New Roman" w:hAnsi="Times New Roman" w:cs="Times New Roman"/>
          <w:sz w:val="28"/>
          <w:szCs w:val="28"/>
          <w:lang w:eastAsia="ru-RU"/>
        </w:rPr>
        <w:t>38. Взаимоотношения с противоположным полом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629E" w:rsidRPr="00727370" w:rsidRDefault="00BE629E" w:rsidP="001E0A3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370">
        <w:rPr>
          <w:rFonts w:ascii="Times New Roman" w:eastAsia="Times New Roman" w:hAnsi="Times New Roman" w:cs="Times New Roman"/>
          <w:sz w:val="28"/>
          <w:szCs w:val="28"/>
          <w:lang w:eastAsia="ru-RU"/>
        </w:rPr>
        <w:t>39. Наличие сексуальных контактов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629E" w:rsidRPr="00727370" w:rsidRDefault="00BE629E" w:rsidP="00BE62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29E" w:rsidRPr="00727370" w:rsidRDefault="00BE629E" w:rsidP="00BE62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37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ЗАКЛЮЧЕНИЕ:</w:t>
      </w:r>
    </w:p>
    <w:p w:rsidR="006918EF" w:rsidRDefault="00BE629E" w:rsidP="00BE62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3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</w:t>
      </w:r>
      <w:r w:rsidR="007B6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BE629E" w:rsidRPr="00727370" w:rsidRDefault="00BE629E" w:rsidP="00BE62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37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</w:p>
    <w:p w:rsidR="00BE629E" w:rsidRPr="007B641F" w:rsidRDefault="00BE629E" w:rsidP="00BE629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B64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Психологическая характеристика (заполняется школьным психологом или классным руководителем)</w:t>
      </w:r>
    </w:p>
    <w:p w:rsidR="006918EF" w:rsidRDefault="006918EF" w:rsidP="001D1FDC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6918EF" w:rsidRDefault="006918EF" w:rsidP="001D1FDC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D3303C" w:rsidRDefault="00D3303C" w:rsidP="001D1FDC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D3303C" w:rsidRDefault="00D3303C" w:rsidP="001D1FDC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D3303C" w:rsidRDefault="00D3303C" w:rsidP="001D1FDC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D3303C" w:rsidRDefault="00D3303C" w:rsidP="001D1FDC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D3303C" w:rsidRDefault="00D3303C" w:rsidP="001D1FDC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D3303C" w:rsidRDefault="00D3303C" w:rsidP="001D1FDC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D3303C" w:rsidRDefault="00D3303C" w:rsidP="001D1FDC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D3303C" w:rsidRDefault="00D3303C" w:rsidP="001D1FDC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D3303C" w:rsidRDefault="00D3303C" w:rsidP="001D1FDC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D3303C" w:rsidRDefault="00D3303C" w:rsidP="001D1FDC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D3303C" w:rsidRDefault="00D3303C" w:rsidP="001D1FDC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D3303C" w:rsidRDefault="00D3303C" w:rsidP="001D1FDC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D3303C" w:rsidRDefault="00D3303C" w:rsidP="001D1FDC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D3303C" w:rsidRDefault="00D3303C" w:rsidP="001D1FDC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D3303C" w:rsidRDefault="00D3303C" w:rsidP="001D1FDC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D3303C" w:rsidRDefault="00D3303C" w:rsidP="001D1FDC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D3303C" w:rsidRDefault="00D3303C" w:rsidP="001D1FDC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D3303C" w:rsidRDefault="00D3303C" w:rsidP="001D1FDC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D3303C" w:rsidRDefault="00D3303C" w:rsidP="001D1FDC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1D1FDC" w:rsidRPr="00937106" w:rsidRDefault="001D1FDC" w:rsidP="001D1FDC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 w:rsidRPr="00937106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7106">
        <w:rPr>
          <w:rFonts w:ascii="Times New Roman" w:hAnsi="Times New Roman"/>
          <w:sz w:val="28"/>
          <w:szCs w:val="28"/>
        </w:rPr>
        <w:t xml:space="preserve"> </w:t>
      </w:r>
      <w:r w:rsidR="000E51DE">
        <w:rPr>
          <w:rFonts w:ascii="Times New Roman" w:hAnsi="Times New Roman"/>
          <w:sz w:val="28"/>
          <w:szCs w:val="28"/>
        </w:rPr>
        <w:t>3</w:t>
      </w:r>
    </w:p>
    <w:p w:rsidR="00933F7E" w:rsidRDefault="00933F7E" w:rsidP="001D1FD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1D1FDC" w:rsidRPr="00AC2915" w:rsidRDefault="001D1FDC" w:rsidP="001D1F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915">
        <w:rPr>
          <w:rFonts w:ascii="Times New Roman" w:hAnsi="Times New Roman" w:cs="Times New Roman"/>
          <w:b/>
          <w:sz w:val="28"/>
          <w:szCs w:val="28"/>
        </w:rPr>
        <w:t>Спис</w:t>
      </w:r>
      <w:r w:rsidR="00316A3D">
        <w:rPr>
          <w:rFonts w:ascii="Times New Roman" w:hAnsi="Times New Roman" w:cs="Times New Roman"/>
          <w:b/>
          <w:sz w:val="28"/>
          <w:szCs w:val="28"/>
        </w:rPr>
        <w:t>ок психодиагностических методик</w:t>
      </w:r>
      <w:r w:rsidRPr="00AC2915">
        <w:rPr>
          <w:rFonts w:ascii="Times New Roman" w:hAnsi="Times New Roman" w:cs="Times New Roman"/>
          <w:b/>
          <w:sz w:val="28"/>
          <w:szCs w:val="28"/>
        </w:rPr>
        <w:t xml:space="preserve"> для исследования склонности к </w:t>
      </w:r>
      <w:proofErr w:type="spellStart"/>
      <w:r w:rsidRPr="00AC2915">
        <w:rPr>
          <w:rFonts w:ascii="Times New Roman" w:hAnsi="Times New Roman" w:cs="Times New Roman"/>
          <w:b/>
          <w:sz w:val="28"/>
          <w:szCs w:val="28"/>
        </w:rPr>
        <w:t>саморазрушающему</w:t>
      </w:r>
      <w:proofErr w:type="spellEnd"/>
      <w:r w:rsidRPr="00AC2915">
        <w:rPr>
          <w:rFonts w:ascii="Times New Roman" w:hAnsi="Times New Roman" w:cs="Times New Roman"/>
          <w:b/>
          <w:sz w:val="28"/>
          <w:szCs w:val="28"/>
        </w:rPr>
        <w:t xml:space="preserve"> поведению обучающихся</w:t>
      </w:r>
    </w:p>
    <w:p w:rsidR="001D1FDC" w:rsidRPr="00B50911" w:rsidRDefault="001D1FDC" w:rsidP="001D1F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1FDC" w:rsidRPr="00B50911" w:rsidRDefault="001D1FDC" w:rsidP="001E0A36">
      <w:pPr>
        <w:pStyle w:val="a3"/>
        <w:numPr>
          <w:ilvl w:val="1"/>
          <w:numId w:val="23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0911">
        <w:rPr>
          <w:rFonts w:ascii="Times New Roman" w:hAnsi="Times New Roman" w:cs="Times New Roman"/>
          <w:b/>
          <w:sz w:val="28"/>
          <w:szCs w:val="28"/>
        </w:rPr>
        <w:t>Методики для выявления предпосылок развития девиантн</w:t>
      </w:r>
      <w:r w:rsidRPr="00B50911">
        <w:rPr>
          <w:rFonts w:ascii="Times New Roman" w:hAnsi="Times New Roman" w:cs="Times New Roman"/>
          <w:b/>
          <w:sz w:val="28"/>
          <w:szCs w:val="28"/>
        </w:rPr>
        <w:t>о</w:t>
      </w:r>
      <w:r w:rsidRPr="00B50911">
        <w:rPr>
          <w:rFonts w:ascii="Times New Roman" w:hAnsi="Times New Roman" w:cs="Times New Roman"/>
          <w:b/>
          <w:sz w:val="28"/>
          <w:szCs w:val="28"/>
        </w:rPr>
        <w:t>го поведения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D1FDC" w:rsidRPr="00B50911" w:rsidRDefault="001D1FDC" w:rsidP="001E0A36">
      <w:pPr>
        <w:pStyle w:val="a3"/>
        <w:numPr>
          <w:ilvl w:val="0"/>
          <w:numId w:val="28"/>
        </w:numPr>
        <w:tabs>
          <w:tab w:val="clear" w:pos="720"/>
          <w:tab w:val="num" w:pos="-284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50911">
        <w:rPr>
          <w:rFonts w:ascii="Times New Roman" w:hAnsi="Times New Roman" w:cs="Times New Roman"/>
          <w:sz w:val="28"/>
          <w:szCs w:val="28"/>
        </w:rPr>
        <w:t>Методика диагностики склонности к отклоняющемуся повед</w:t>
      </w:r>
      <w:r w:rsidRPr="00B50911">
        <w:rPr>
          <w:rFonts w:ascii="Times New Roman" w:hAnsi="Times New Roman" w:cs="Times New Roman"/>
          <w:sz w:val="28"/>
          <w:szCs w:val="28"/>
        </w:rPr>
        <w:t>е</w:t>
      </w:r>
      <w:r w:rsidRPr="00B50911">
        <w:rPr>
          <w:rFonts w:ascii="Times New Roman" w:hAnsi="Times New Roman" w:cs="Times New Roman"/>
          <w:sz w:val="28"/>
          <w:szCs w:val="28"/>
        </w:rPr>
        <w:t>нию (А. Н. Орел)</w:t>
      </w:r>
    </w:p>
    <w:p w:rsidR="001D1FDC" w:rsidRPr="00B50911" w:rsidRDefault="001D1FDC" w:rsidP="001E0A36">
      <w:pPr>
        <w:pStyle w:val="a3"/>
        <w:numPr>
          <w:ilvl w:val="0"/>
          <w:numId w:val="28"/>
        </w:numPr>
        <w:tabs>
          <w:tab w:val="clear" w:pos="720"/>
          <w:tab w:val="num" w:pos="-284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50911">
        <w:rPr>
          <w:rFonts w:ascii="Times New Roman" w:hAnsi="Times New Roman" w:cs="Times New Roman"/>
          <w:sz w:val="28"/>
          <w:szCs w:val="28"/>
        </w:rPr>
        <w:t>Опросник суицидального риска (модификация Т.Н. Разуваевой)</w:t>
      </w:r>
    </w:p>
    <w:p w:rsidR="001D1FDC" w:rsidRPr="00B50911" w:rsidRDefault="001D1FDC" w:rsidP="001E0A36">
      <w:pPr>
        <w:pStyle w:val="a3"/>
        <w:numPr>
          <w:ilvl w:val="0"/>
          <w:numId w:val="28"/>
        </w:numPr>
        <w:tabs>
          <w:tab w:val="clear" w:pos="720"/>
          <w:tab w:val="num" w:pos="-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911">
        <w:rPr>
          <w:rFonts w:ascii="Times New Roman" w:hAnsi="Times New Roman" w:cs="Times New Roman"/>
          <w:sz w:val="28"/>
          <w:szCs w:val="28"/>
        </w:rPr>
        <w:t xml:space="preserve"> Карта наблюдений (</w:t>
      </w:r>
      <w:proofErr w:type="spellStart"/>
      <w:r w:rsidRPr="00B50911">
        <w:rPr>
          <w:rFonts w:ascii="Times New Roman" w:hAnsi="Times New Roman" w:cs="Times New Roman"/>
          <w:sz w:val="28"/>
          <w:szCs w:val="28"/>
        </w:rPr>
        <w:t>Д.Стотта</w:t>
      </w:r>
      <w:proofErr w:type="spellEnd"/>
      <w:r w:rsidRPr="00B50911">
        <w:rPr>
          <w:rFonts w:ascii="Times New Roman" w:hAnsi="Times New Roman" w:cs="Times New Roman"/>
          <w:sz w:val="28"/>
          <w:szCs w:val="28"/>
        </w:rPr>
        <w:t xml:space="preserve">)  </w:t>
      </w:r>
    </w:p>
    <w:p w:rsidR="001D1FDC" w:rsidRPr="00B50911" w:rsidRDefault="001D1FDC" w:rsidP="001E0A36">
      <w:pPr>
        <w:pStyle w:val="a3"/>
        <w:numPr>
          <w:ilvl w:val="0"/>
          <w:numId w:val="28"/>
        </w:numPr>
        <w:tabs>
          <w:tab w:val="clear" w:pos="720"/>
          <w:tab w:val="num" w:pos="-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911">
        <w:rPr>
          <w:rFonts w:ascii="Times New Roman" w:hAnsi="Times New Roman" w:cs="Times New Roman"/>
          <w:sz w:val="28"/>
          <w:szCs w:val="28"/>
        </w:rPr>
        <w:t xml:space="preserve">Опросники Т.М. </w:t>
      </w:r>
      <w:proofErr w:type="spellStart"/>
      <w:r w:rsidRPr="00B50911">
        <w:rPr>
          <w:rFonts w:ascii="Times New Roman" w:hAnsi="Times New Roman" w:cs="Times New Roman"/>
          <w:sz w:val="28"/>
          <w:szCs w:val="28"/>
        </w:rPr>
        <w:t>Ахенбаха</w:t>
      </w:r>
      <w:proofErr w:type="spellEnd"/>
    </w:p>
    <w:p w:rsidR="001D1FDC" w:rsidRPr="00B50911" w:rsidRDefault="001D1FDC" w:rsidP="001E0A36">
      <w:pPr>
        <w:pStyle w:val="a3"/>
        <w:numPr>
          <w:ilvl w:val="0"/>
          <w:numId w:val="28"/>
        </w:numPr>
        <w:tabs>
          <w:tab w:val="clear" w:pos="720"/>
          <w:tab w:val="num" w:pos="-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911">
        <w:rPr>
          <w:rFonts w:ascii="Times New Roman" w:hAnsi="Times New Roman" w:cs="Times New Roman"/>
          <w:sz w:val="28"/>
          <w:szCs w:val="28"/>
        </w:rPr>
        <w:t xml:space="preserve">Опросники Т. М. </w:t>
      </w:r>
      <w:proofErr w:type="spellStart"/>
      <w:r w:rsidRPr="00B50911">
        <w:rPr>
          <w:rFonts w:ascii="Times New Roman" w:hAnsi="Times New Roman" w:cs="Times New Roman"/>
          <w:sz w:val="28"/>
          <w:szCs w:val="28"/>
        </w:rPr>
        <w:t>Ахенбаха</w:t>
      </w:r>
      <w:proofErr w:type="spellEnd"/>
      <w:r w:rsidRPr="00B50911">
        <w:rPr>
          <w:rFonts w:ascii="Times New Roman" w:hAnsi="Times New Roman" w:cs="Times New Roman"/>
          <w:sz w:val="28"/>
          <w:szCs w:val="28"/>
        </w:rPr>
        <w:t xml:space="preserve"> для учителей</w:t>
      </w:r>
    </w:p>
    <w:p w:rsidR="001D1FDC" w:rsidRPr="00B50911" w:rsidRDefault="001D1FDC" w:rsidP="001E0A36">
      <w:pPr>
        <w:pStyle w:val="a3"/>
        <w:numPr>
          <w:ilvl w:val="0"/>
          <w:numId w:val="28"/>
        </w:numPr>
        <w:tabs>
          <w:tab w:val="clear" w:pos="720"/>
          <w:tab w:val="num" w:pos="-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911">
        <w:rPr>
          <w:rFonts w:ascii="Times New Roman" w:hAnsi="Times New Roman" w:cs="Times New Roman"/>
          <w:sz w:val="28"/>
          <w:szCs w:val="28"/>
        </w:rPr>
        <w:t>Диагностика социально-психологической запущенности детей</w:t>
      </w:r>
    </w:p>
    <w:p w:rsidR="001D1FDC" w:rsidRPr="00B50911" w:rsidRDefault="001D1FDC" w:rsidP="001E0A36">
      <w:pPr>
        <w:pStyle w:val="a3"/>
        <w:numPr>
          <w:ilvl w:val="0"/>
          <w:numId w:val="28"/>
        </w:numPr>
        <w:tabs>
          <w:tab w:val="clear" w:pos="720"/>
          <w:tab w:val="num" w:pos="-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911">
        <w:rPr>
          <w:rFonts w:ascii="Times New Roman" w:hAnsi="Times New Roman" w:cs="Times New Roman"/>
          <w:sz w:val="28"/>
          <w:szCs w:val="28"/>
        </w:rPr>
        <w:t>«Шкала принятия других» (</w:t>
      </w:r>
      <w:proofErr w:type="spellStart"/>
      <w:r w:rsidRPr="00B50911">
        <w:rPr>
          <w:rFonts w:ascii="Times New Roman" w:hAnsi="Times New Roman" w:cs="Times New Roman"/>
          <w:sz w:val="28"/>
          <w:szCs w:val="28"/>
        </w:rPr>
        <w:t>В.Фейя</w:t>
      </w:r>
      <w:proofErr w:type="spellEnd"/>
      <w:r w:rsidRPr="00B50911">
        <w:rPr>
          <w:rFonts w:ascii="Times New Roman" w:hAnsi="Times New Roman" w:cs="Times New Roman"/>
          <w:sz w:val="28"/>
          <w:szCs w:val="28"/>
        </w:rPr>
        <w:t>)</w:t>
      </w:r>
    </w:p>
    <w:p w:rsidR="001D1FDC" w:rsidRPr="00B50911" w:rsidRDefault="001D1FDC" w:rsidP="001E0A36">
      <w:pPr>
        <w:pStyle w:val="a3"/>
        <w:numPr>
          <w:ilvl w:val="0"/>
          <w:numId w:val="28"/>
        </w:numPr>
        <w:tabs>
          <w:tab w:val="clear" w:pos="720"/>
          <w:tab w:val="num" w:pos="-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911">
        <w:rPr>
          <w:rFonts w:ascii="Times New Roman" w:hAnsi="Times New Roman" w:cs="Times New Roman"/>
          <w:sz w:val="28"/>
          <w:szCs w:val="28"/>
        </w:rPr>
        <w:t>«Шкала доброжелательности»  (</w:t>
      </w:r>
      <w:proofErr w:type="spellStart"/>
      <w:r w:rsidRPr="00B50911">
        <w:rPr>
          <w:rFonts w:ascii="Times New Roman" w:hAnsi="Times New Roman" w:cs="Times New Roman"/>
          <w:sz w:val="28"/>
          <w:szCs w:val="28"/>
        </w:rPr>
        <w:t>Д.Кэмпбелла</w:t>
      </w:r>
      <w:proofErr w:type="spellEnd"/>
      <w:r w:rsidRPr="00B50911">
        <w:rPr>
          <w:rFonts w:ascii="Times New Roman" w:hAnsi="Times New Roman" w:cs="Times New Roman"/>
          <w:sz w:val="28"/>
          <w:szCs w:val="28"/>
        </w:rPr>
        <w:t>)</w:t>
      </w:r>
    </w:p>
    <w:p w:rsidR="001D1FDC" w:rsidRPr="00B50911" w:rsidRDefault="001D1FDC" w:rsidP="001E0A36">
      <w:pPr>
        <w:pStyle w:val="a3"/>
        <w:numPr>
          <w:ilvl w:val="0"/>
          <w:numId w:val="28"/>
        </w:numPr>
        <w:tabs>
          <w:tab w:val="clear" w:pos="720"/>
          <w:tab w:val="num" w:pos="-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911">
        <w:rPr>
          <w:rFonts w:ascii="Times New Roman" w:hAnsi="Times New Roman" w:cs="Times New Roman"/>
          <w:sz w:val="28"/>
          <w:szCs w:val="28"/>
        </w:rPr>
        <w:t xml:space="preserve">«Шкала </w:t>
      </w:r>
      <w:proofErr w:type="spellStart"/>
      <w:r w:rsidRPr="00B50911">
        <w:rPr>
          <w:rFonts w:ascii="Times New Roman" w:hAnsi="Times New Roman" w:cs="Times New Roman"/>
          <w:sz w:val="28"/>
          <w:szCs w:val="28"/>
        </w:rPr>
        <w:t>манипулятивного</w:t>
      </w:r>
      <w:proofErr w:type="spellEnd"/>
      <w:r w:rsidRPr="00B50911">
        <w:rPr>
          <w:rFonts w:ascii="Times New Roman" w:hAnsi="Times New Roman" w:cs="Times New Roman"/>
          <w:sz w:val="28"/>
          <w:szCs w:val="28"/>
        </w:rPr>
        <w:t xml:space="preserve"> отношения» (Т.Банта)</w:t>
      </w:r>
    </w:p>
    <w:p w:rsidR="001D1FDC" w:rsidRPr="00B50911" w:rsidRDefault="001D1FDC" w:rsidP="001E0A36">
      <w:pPr>
        <w:pStyle w:val="a3"/>
        <w:numPr>
          <w:ilvl w:val="0"/>
          <w:numId w:val="28"/>
        </w:numPr>
        <w:tabs>
          <w:tab w:val="clear" w:pos="720"/>
          <w:tab w:val="num" w:pos="-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911">
        <w:rPr>
          <w:rFonts w:ascii="Times New Roman" w:hAnsi="Times New Roman" w:cs="Times New Roman"/>
          <w:sz w:val="28"/>
          <w:szCs w:val="28"/>
        </w:rPr>
        <w:t xml:space="preserve">«Шкала враждебности» (В.Кука - </w:t>
      </w:r>
      <w:proofErr w:type="spellStart"/>
      <w:r w:rsidRPr="00B50911">
        <w:rPr>
          <w:rFonts w:ascii="Times New Roman" w:hAnsi="Times New Roman" w:cs="Times New Roman"/>
          <w:sz w:val="28"/>
          <w:szCs w:val="28"/>
        </w:rPr>
        <w:t>Д.Медлей</w:t>
      </w:r>
      <w:proofErr w:type="spellEnd"/>
      <w:r w:rsidRPr="00B50911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1D1FDC" w:rsidRPr="00B50911" w:rsidRDefault="001D1FDC" w:rsidP="001E0A36">
      <w:pPr>
        <w:pStyle w:val="a3"/>
        <w:numPr>
          <w:ilvl w:val="0"/>
          <w:numId w:val="28"/>
        </w:numPr>
        <w:tabs>
          <w:tab w:val="clear" w:pos="720"/>
          <w:tab w:val="num" w:pos="-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911">
        <w:rPr>
          <w:rFonts w:ascii="Times New Roman" w:hAnsi="Times New Roman" w:cs="Times New Roman"/>
          <w:sz w:val="28"/>
          <w:szCs w:val="28"/>
        </w:rPr>
        <w:t>«Шкала доверия» (М.Розенберга)</w:t>
      </w:r>
    </w:p>
    <w:p w:rsidR="001D1FDC" w:rsidRPr="00B50911" w:rsidRDefault="001D1FDC" w:rsidP="001E0A36">
      <w:pPr>
        <w:pStyle w:val="a3"/>
        <w:numPr>
          <w:ilvl w:val="0"/>
          <w:numId w:val="28"/>
        </w:numPr>
        <w:tabs>
          <w:tab w:val="clear" w:pos="720"/>
          <w:tab w:val="num" w:pos="-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911">
        <w:rPr>
          <w:rFonts w:ascii="Times New Roman" w:hAnsi="Times New Roman" w:cs="Times New Roman"/>
          <w:sz w:val="28"/>
          <w:szCs w:val="28"/>
        </w:rPr>
        <w:t>Шкала поиска острых ощущений,  или чего вы хотите от жизни?</w:t>
      </w:r>
    </w:p>
    <w:p w:rsidR="001D1FDC" w:rsidRPr="00B50911" w:rsidRDefault="001D1FDC" w:rsidP="001E0A36">
      <w:pPr>
        <w:pStyle w:val="a3"/>
        <w:numPr>
          <w:ilvl w:val="0"/>
          <w:numId w:val="28"/>
        </w:numPr>
        <w:tabs>
          <w:tab w:val="clear" w:pos="720"/>
          <w:tab w:val="num" w:pos="-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911">
        <w:rPr>
          <w:rFonts w:ascii="Times New Roman" w:hAnsi="Times New Roman" w:cs="Times New Roman"/>
          <w:sz w:val="28"/>
          <w:szCs w:val="28"/>
        </w:rPr>
        <w:t>Методика для оценки наличия и выраженности иррациональных установок (А.Эллиса)</w:t>
      </w:r>
    </w:p>
    <w:p w:rsidR="001D1FDC" w:rsidRDefault="001D1FDC" w:rsidP="001E0A36">
      <w:pPr>
        <w:pStyle w:val="a3"/>
        <w:numPr>
          <w:ilvl w:val="0"/>
          <w:numId w:val="28"/>
        </w:numPr>
        <w:tabs>
          <w:tab w:val="clear" w:pos="720"/>
          <w:tab w:val="num" w:pos="-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911">
        <w:rPr>
          <w:rFonts w:ascii="Times New Roman" w:hAnsi="Times New Roman" w:cs="Times New Roman"/>
          <w:sz w:val="28"/>
          <w:szCs w:val="28"/>
        </w:rPr>
        <w:t xml:space="preserve">Модифицированный вариант </w:t>
      </w:r>
      <w:proofErr w:type="spellStart"/>
      <w:r w:rsidRPr="00B50911">
        <w:rPr>
          <w:rFonts w:ascii="Times New Roman" w:hAnsi="Times New Roman" w:cs="Times New Roman"/>
          <w:sz w:val="28"/>
          <w:szCs w:val="28"/>
        </w:rPr>
        <w:t>опросника</w:t>
      </w:r>
      <w:proofErr w:type="spellEnd"/>
      <w:r w:rsidRPr="00B50911">
        <w:rPr>
          <w:rFonts w:ascii="Times New Roman" w:hAnsi="Times New Roman" w:cs="Times New Roman"/>
          <w:sz w:val="28"/>
          <w:szCs w:val="28"/>
        </w:rPr>
        <w:t xml:space="preserve"> «Решение трудных с</w:t>
      </w:r>
      <w:r w:rsidRPr="00B50911">
        <w:rPr>
          <w:rFonts w:ascii="Times New Roman" w:hAnsi="Times New Roman" w:cs="Times New Roman"/>
          <w:sz w:val="28"/>
          <w:szCs w:val="28"/>
        </w:rPr>
        <w:t>и</w:t>
      </w:r>
      <w:r w:rsidRPr="00B50911">
        <w:rPr>
          <w:rFonts w:ascii="Times New Roman" w:hAnsi="Times New Roman" w:cs="Times New Roman"/>
          <w:sz w:val="28"/>
          <w:szCs w:val="28"/>
        </w:rPr>
        <w:t xml:space="preserve">туаций» </w:t>
      </w:r>
    </w:p>
    <w:p w:rsidR="001D1FDC" w:rsidRPr="00B50911" w:rsidRDefault="001D1FDC" w:rsidP="001E0A36">
      <w:pPr>
        <w:pStyle w:val="a3"/>
        <w:numPr>
          <w:ilvl w:val="1"/>
          <w:numId w:val="23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0911">
        <w:rPr>
          <w:rFonts w:ascii="Times New Roman" w:hAnsi="Times New Roman" w:cs="Times New Roman"/>
          <w:b/>
          <w:sz w:val="28"/>
          <w:szCs w:val="28"/>
        </w:rPr>
        <w:t>Методики для выявления зависимого поведения</w:t>
      </w:r>
    </w:p>
    <w:p w:rsidR="001D1FDC" w:rsidRPr="00B50911" w:rsidRDefault="001D1FDC" w:rsidP="001E0A36">
      <w:pPr>
        <w:pStyle w:val="a3"/>
        <w:numPr>
          <w:ilvl w:val="0"/>
          <w:numId w:val="28"/>
        </w:numPr>
        <w:tabs>
          <w:tab w:val="clear" w:pos="720"/>
          <w:tab w:val="num" w:pos="-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911">
        <w:rPr>
          <w:rFonts w:ascii="Times New Roman" w:hAnsi="Times New Roman" w:cs="Times New Roman"/>
          <w:sz w:val="28"/>
          <w:szCs w:val="28"/>
        </w:rPr>
        <w:t>Тест RAFFT  (</w:t>
      </w:r>
      <w:proofErr w:type="spellStart"/>
      <w:r w:rsidRPr="00B50911">
        <w:rPr>
          <w:rFonts w:ascii="Times New Roman" w:hAnsi="Times New Roman" w:cs="Times New Roman"/>
          <w:sz w:val="28"/>
          <w:szCs w:val="28"/>
        </w:rPr>
        <w:t>Relax</w:t>
      </w:r>
      <w:proofErr w:type="spellEnd"/>
      <w:r w:rsidRPr="00B509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0911">
        <w:rPr>
          <w:rFonts w:ascii="Times New Roman" w:hAnsi="Times New Roman" w:cs="Times New Roman"/>
          <w:sz w:val="28"/>
          <w:szCs w:val="28"/>
        </w:rPr>
        <w:t>Alone</w:t>
      </w:r>
      <w:proofErr w:type="spellEnd"/>
      <w:r w:rsidRPr="00B509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0911">
        <w:rPr>
          <w:rFonts w:ascii="Times New Roman" w:hAnsi="Times New Roman" w:cs="Times New Roman"/>
          <w:sz w:val="28"/>
          <w:szCs w:val="28"/>
        </w:rPr>
        <w:t>Friends</w:t>
      </w:r>
      <w:proofErr w:type="spellEnd"/>
      <w:r w:rsidRPr="00B509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0911">
        <w:rPr>
          <w:rFonts w:ascii="Times New Roman" w:hAnsi="Times New Roman" w:cs="Times New Roman"/>
          <w:sz w:val="28"/>
          <w:szCs w:val="28"/>
        </w:rPr>
        <w:t>Family</w:t>
      </w:r>
      <w:proofErr w:type="spellEnd"/>
      <w:r w:rsidRPr="00B509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0911">
        <w:rPr>
          <w:rFonts w:ascii="Times New Roman" w:hAnsi="Times New Roman" w:cs="Times New Roman"/>
          <w:sz w:val="28"/>
          <w:szCs w:val="28"/>
        </w:rPr>
        <w:t>Trouble</w:t>
      </w:r>
      <w:proofErr w:type="spellEnd"/>
      <w:r w:rsidRPr="00B50911">
        <w:rPr>
          <w:rFonts w:ascii="Times New Roman" w:hAnsi="Times New Roman" w:cs="Times New Roman"/>
          <w:sz w:val="28"/>
          <w:szCs w:val="28"/>
        </w:rPr>
        <w:t>) для быстрой диагностики алкоголизма и наркомании у подростков</w:t>
      </w:r>
    </w:p>
    <w:p w:rsidR="001D1FDC" w:rsidRPr="00B50911" w:rsidRDefault="001D1FDC" w:rsidP="001E0A36">
      <w:pPr>
        <w:pStyle w:val="a3"/>
        <w:numPr>
          <w:ilvl w:val="0"/>
          <w:numId w:val="28"/>
        </w:numPr>
        <w:tabs>
          <w:tab w:val="clear" w:pos="720"/>
          <w:tab w:val="num" w:pos="-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0911">
        <w:rPr>
          <w:rFonts w:ascii="Times New Roman" w:hAnsi="Times New Roman" w:cs="Times New Roman"/>
          <w:sz w:val="28"/>
          <w:szCs w:val="28"/>
        </w:rPr>
        <w:t>Тест-опросник</w:t>
      </w:r>
      <w:proofErr w:type="spellEnd"/>
      <w:r w:rsidRPr="00B5091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50911">
        <w:rPr>
          <w:rFonts w:ascii="Times New Roman" w:hAnsi="Times New Roman" w:cs="Times New Roman"/>
          <w:sz w:val="28"/>
          <w:szCs w:val="28"/>
        </w:rPr>
        <w:t>Аддиктивная</w:t>
      </w:r>
      <w:proofErr w:type="spellEnd"/>
      <w:r w:rsidRPr="00B50911">
        <w:rPr>
          <w:rFonts w:ascii="Times New Roman" w:hAnsi="Times New Roman" w:cs="Times New Roman"/>
          <w:sz w:val="28"/>
          <w:szCs w:val="28"/>
        </w:rPr>
        <w:t xml:space="preserve"> склонность» В.В. Юсупова</w:t>
      </w:r>
    </w:p>
    <w:p w:rsidR="001D1FDC" w:rsidRPr="00B50911" w:rsidRDefault="001D1FDC" w:rsidP="001E0A36">
      <w:pPr>
        <w:pStyle w:val="a3"/>
        <w:numPr>
          <w:ilvl w:val="0"/>
          <w:numId w:val="28"/>
        </w:numPr>
        <w:tabs>
          <w:tab w:val="clear" w:pos="720"/>
          <w:tab w:val="num" w:pos="-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911">
        <w:rPr>
          <w:rFonts w:ascii="Times New Roman" w:hAnsi="Times New Roman" w:cs="Times New Roman"/>
          <w:sz w:val="28"/>
          <w:szCs w:val="28"/>
        </w:rPr>
        <w:t>Анкета для раннего выявления родителями химической завис</w:t>
      </w:r>
      <w:r w:rsidRPr="00B50911">
        <w:rPr>
          <w:rFonts w:ascii="Times New Roman" w:hAnsi="Times New Roman" w:cs="Times New Roman"/>
          <w:sz w:val="28"/>
          <w:szCs w:val="28"/>
        </w:rPr>
        <w:t>и</w:t>
      </w:r>
      <w:r w:rsidRPr="00B50911">
        <w:rPr>
          <w:rFonts w:ascii="Times New Roman" w:hAnsi="Times New Roman" w:cs="Times New Roman"/>
          <w:sz w:val="28"/>
          <w:szCs w:val="28"/>
        </w:rPr>
        <w:t>мости у подростка (</w:t>
      </w:r>
      <w:proofErr w:type="spellStart"/>
      <w:r w:rsidRPr="00B50911">
        <w:rPr>
          <w:rFonts w:ascii="Times New Roman" w:hAnsi="Times New Roman" w:cs="Times New Roman"/>
          <w:sz w:val="28"/>
          <w:szCs w:val="28"/>
        </w:rPr>
        <w:t>Е.В.Змановская</w:t>
      </w:r>
      <w:proofErr w:type="spellEnd"/>
      <w:r w:rsidRPr="00B50911">
        <w:rPr>
          <w:rFonts w:ascii="Times New Roman" w:hAnsi="Times New Roman" w:cs="Times New Roman"/>
          <w:sz w:val="28"/>
          <w:szCs w:val="28"/>
        </w:rPr>
        <w:t>)</w:t>
      </w:r>
    </w:p>
    <w:p w:rsidR="001D1FDC" w:rsidRPr="00B50911" w:rsidRDefault="001D1FDC" w:rsidP="001E0A36">
      <w:pPr>
        <w:pStyle w:val="a3"/>
        <w:numPr>
          <w:ilvl w:val="0"/>
          <w:numId w:val="28"/>
        </w:numPr>
        <w:tabs>
          <w:tab w:val="clear" w:pos="720"/>
          <w:tab w:val="num" w:pos="-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911">
        <w:rPr>
          <w:rFonts w:ascii="Times New Roman" w:hAnsi="Times New Roman" w:cs="Times New Roman"/>
          <w:sz w:val="28"/>
          <w:szCs w:val="28"/>
        </w:rPr>
        <w:t>Тест на алкоголизм университета штата Мичиган (MAST)</w:t>
      </w:r>
    </w:p>
    <w:p w:rsidR="001D1FDC" w:rsidRPr="00B50911" w:rsidRDefault="001D1FDC" w:rsidP="001E0A36">
      <w:pPr>
        <w:pStyle w:val="a3"/>
        <w:numPr>
          <w:ilvl w:val="0"/>
          <w:numId w:val="28"/>
        </w:numPr>
        <w:tabs>
          <w:tab w:val="clear" w:pos="720"/>
          <w:tab w:val="num" w:pos="-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911">
        <w:rPr>
          <w:rFonts w:ascii="Times New Roman" w:hAnsi="Times New Roman" w:cs="Times New Roman"/>
          <w:sz w:val="28"/>
          <w:szCs w:val="28"/>
        </w:rPr>
        <w:t xml:space="preserve">Тест </w:t>
      </w:r>
      <w:proofErr w:type="spellStart"/>
      <w:r w:rsidRPr="00B50911">
        <w:rPr>
          <w:rFonts w:ascii="Times New Roman" w:hAnsi="Times New Roman" w:cs="Times New Roman"/>
          <w:sz w:val="28"/>
          <w:szCs w:val="28"/>
        </w:rPr>
        <w:t>Фагерстрёма</w:t>
      </w:r>
      <w:proofErr w:type="spellEnd"/>
      <w:r w:rsidRPr="00B50911">
        <w:rPr>
          <w:rFonts w:ascii="Times New Roman" w:hAnsi="Times New Roman" w:cs="Times New Roman"/>
          <w:sz w:val="28"/>
          <w:szCs w:val="28"/>
        </w:rPr>
        <w:t xml:space="preserve"> на определение степени никотиновой завис</w:t>
      </w:r>
      <w:r w:rsidRPr="00B50911">
        <w:rPr>
          <w:rFonts w:ascii="Times New Roman" w:hAnsi="Times New Roman" w:cs="Times New Roman"/>
          <w:sz w:val="28"/>
          <w:szCs w:val="28"/>
        </w:rPr>
        <w:t>и</w:t>
      </w:r>
      <w:r w:rsidRPr="00B50911">
        <w:rPr>
          <w:rFonts w:ascii="Times New Roman" w:hAnsi="Times New Roman" w:cs="Times New Roman"/>
          <w:sz w:val="28"/>
          <w:szCs w:val="28"/>
        </w:rPr>
        <w:t>мости</w:t>
      </w:r>
    </w:p>
    <w:p w:rsidR="001D1FDC" w:rsidRDefault="001D1FDC" w:rsidP="001E0A36">
      <w:pPr>
        <w:pStyle w:val="a3"/>
        <w:numPr>
          <w:ilvl w:val="0"/>
          <w:numId w:val="28"/>
        </w:numPr>
        <w:tabs>
          <w:tab w:val="clear" w:pos="720"/>
          <w:tab w:val="num" w:pos="-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911">
        <w:rPr>
          <w:rFonts w:ascii="Times New Roman" w:hAnsi="Times New Roman" w:cs="Times New Roman"/>
          <w:sz w:val="28"/>
          <w:szCs w:val="28"/>
        </w:rPr>
        <w:t xml:space="preserve">Тест на </w:t>
      </w:r>
      <w:proofErr w:type="spellStart"/>
      <w:r w:rsidRPr="00B50911">
        <w:rPr>
          <w:rFonts w:ascii="Times New Roman" w:hAnsi="Times New Roman" w:cs="Times New Roman"/>
          <w:sz w:val="28"/>
          <w:szCs w:val="28"/>
        </w:rPr>
        <w:t>интернет-аддикцию</w:t>
      </w:r>
      <w:proofErr w:type="spellEnd"/>
      <w:r w:rsidRPr="00B50911">
        <w:rPr>
          <w:rFonts w:ascii="Times New Roman" w:hAnsi="Times New Roman" w:cs="Times New Roman"/>
          <w:sz w:val="28"/>
          <w:szCs w:val="28"/>
        </w:rPr>
        <w:t xml:space="preserve"> (Т. А. Никитина, А. Ю. Егоров)</w:t>
      </w:r>
      <w:r w:rsidR="009105E0">
        <w:rPr>
          <w:rFonts w:ascii="Times New Roman" w:hAnsi="Times New Roman" w:cs="Times New Roman"/>
          <w:sz w:val="28"/>
          <w:szCs w:val="28"/>
        </w:rPr>
        <w:t>.</w:t>
      </w:r>
    </w:p>
    <w:p w:rsidR="001D1FDC" w:rsidRPr="00B50911" w:rsidRDefault="001D1FDC" w:rsidP="001D1F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0911">
        <w:rPr>
          <w:rFonts w:ascii="Times New Roman" w:hAnsi="Times New Roman" w:cs="Times New Roman"/>
          <w:b/>
          <w:sz w:val="28"/>
          <w:szCs w:val="28"/>
        </w:rPr>
        <w:t>3. Методики для оценки характерологических особенностей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D1FDC" w:rsidRPr="001E0A36" w:rsidRDefault="001D1FDC" w:rsidP="001E0A36">
      <w:pPr>
        <w:pStyle w:val="a3"/>
        <w:numPr>
          <w:ilvl w:val="0"/>
          <w:numId w:val="28"/>
        </w:numPr>
        <w:tabs>
          <w:tab w:val="clear" w:pos="720"/>
          <w:tab w:val="num" w:pos="-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911">
        <w:rPr>
          <w:rFonts w:ascii="Times New Roman" w:hAnsi="Times New Roman" w:cs="Times New Roman"/>
          <w:sz w:val="28"/>
          <w:szCs w:val="28"/>
        </w:rPr>
        <w:t>Методика определения акцентуации характера (К.</w:t>
      </w:r>
      <w:r w:rsidR="001E0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0911">
        <w:rPr>
          <w:rFonts w:ascii="Times New Roman" w:hAnsi="Times New Roman" w:cs="Times New Roman"/>
          <w:sz w:val="28"/>
          <w:szCs w:val="28"/>
        </w:rPr>
        <w:t>Леонгард</w:t>
      </w:r>
      <w:proofErr w:type="spellEnd"/>
      <w:r w:rsidRPr="00B50911">
        <w:rPr>
          <w:rFonts w:ascii="Times New Roman" w:hAnsi="Times New Roman" w:cs="Times New Roman"/>
          <w:sz w:val="28"/>
          <w:szCs w:val="28"/>
        </w:rPr>
        <w:t xml:space="preserve"> </w:t>
      </w:r>
      <w:r w:rsidR="001E0A36">
        <w:rPr>
          <w:rFonts w:ascii="Times New Roman" w:hAnsi="Times New Roman" w:cs="Times New Roman"/>
          <w:sz w:val="28"/>
          <w:szCs w:val="28"/>
        </w:rPr>
        <w:t xml:space="preserve">– </w:t>
      </w:r>
      <w:r w:rsidR="001E0A36">
        <w:rPr>
          <w:rFonts w:ascii="Times New Roman" w:hAnsi="Times New Roman" w:cs="Times New Roman"/>
          <w:sz w:val="28"/>
          <w:szCs w:val="28"/>
        </w:rPr>
        <w:br/>
      </w:r>
      <w:r w:rsidRPr="001E0A36">
        <w:rPr>
          <w:rFonts w:ascii="Times New Roman" w:hAnsi="Times New Roman" w:cs="Times New Roman"/>
          <w:sz w:val="28"/>
          <w:szCs w:val="28"/>
        </w:rPr>
        <w:t>Х.</w:t>
      </w:r>
      <w:r w:rsidR="001E0A36" w:rsidRPr="001E0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A36">
        <w:rPr>
          <w:rFonts w:ascii="Times New Roman" w:hAnsi="Times New Roman" w:cs="Times New Roman"/>
          <w:sz w:val="28"/>
          <w:szCs w:val="28"/>
        </w:rPr>
        <w:t>Шмишек</w:t>
      </w:r>
      <w:proofErr w:type="spellEnd"/>
      <w:r w:rsidRPr="001E0A36">
        <w:rPr>
          <w:rFonts w:ascii="Times New Roman" w:hAnsi="Times New Roman" w:cs="Times New Roman"/>
          <w:sz w:val="28"/>
          <w:szCs w:val="28"/>
        </w:rPr>
        <w:t>)</w:t>
      </w:r>
    </w:p>
    <w:p w:rsidR="001D1FDC" w:rsidRPr="00B50911" w:rsidRDefault="001D1FDC" w:rsidP="001E0A36">
      <w:pPr>
        <w:pStyle w:val="a3"/>
        <w:numPr>
          <w:ilvl w:val="0"/>
          <w:numId w:val="28"/>
        </w:numPr>
        <w:tabs>
          <w:tab w:val="clear" w:pos="720"/>
          <w:tab w:val="num" w:pos="-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0911">
        <w:rPr>
          <w:rFonts w:ascii="Times New Roman" w:hAnsi="Times New Roman" w:cs="Times New Roman"/>
          <w:sz w:val="28"/>
          <w:szCs w:val="28"/>
        </w:rPr>
        <w:t>Патохарактерологический</w:t>
      </w:r>
      <w:proofErr w:type="spellEnd"/>
      <w:r w:rsidRPr="00B50911">
        <w:rPr>
          <w:rFonts w:ascii="Times New Roman" w:hAnsi="Times New Roman" w:cs="Times New Roman"/>
          <w:sz w:val="28"/>
          <w:szCs w:val="28"/>
        </w:rPr>
        <w:t xml:space="preserve"> диагностический </w:t>
      </w:r>
      <w:proofErr w:type="spellStart"/>
      <w:r w:rsidRPr="00B50911">
        <w:rPr>
          <w:rFonts w:ascii="Times New Roman" w:hAnsi="Times New Roman" w:cs="Times New Roman"/>
          <w:sz w:val="28"/>
          <w:szCs w:val="28"/>
        </w:rPr>
        <w:t>опросник</w:t>
      </w:r>
      <w:proofErr w:type="spellEnd"/>
      <w:r w:rsidRPr="00B50911">
        <w:rPr>
          <w:rFonts w:ascii="Times New Roman" w:hAnsi="Times New Roman" w:cs="Times New Roman"/>
          <w:sz w:val="28"/>
          <w:szCs w:val="28"/>
        </w:rPr>
        <w:t xml:space="preserve"> (А.</w:t>
      </w:r>
      <w:r w:rsidR="001E0A36">
        <w:rPr>
          <w:rFonts w:ascii="Times New Roman" w:hAnsi="Times New Roman" w:cs="Times New Roman"/>
          <w:sz w:val="28"/>
          <w:szCs w:val="28"/>
        </w:rPr>
        <w:t xml:space="preserve"> </w:t>
      </w:r>
      <w:r w:rsidRPr="00B50911">
        <w:rPr>
          <w:rFonts w:ascii="Times New Roman" w:hAnsi="Times New Roman" w:cs="Times New Roman"/>
          <w:sz w:val="28"/>
          <w:szCs w:val="28"/>
        </w:rPr>
        <w:t>Е.</w:t>
      </w:r>
      <w:r w:rsidR="001E0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0911">
        <w:rPr>
          <w:rFonts w:ascii="Times New Roman" w:hAnsi="Times New Roman" w:cs="Times New Roman"/>
          <w:sz w:val="28"/>
          <w:szCs w:val="28"/>
        </w:rPr>
        <w:t>Ли</w:t>
      </w:r>
      <w:r w:rsidRPr="00B50911">
        <w:rPr>
          <w:rFonts w:ascii="Times New Roman" w:hAnsi="Times New Roman" w:cs="Times New Roman"/>
          <w:sz w:val="28"/>
          <w:szCs w:val="28"/>
        </w:rPr>
        <w:t>ч</w:t>
      </w:r>
      <w:r w:rsidRPr="00B50911">
        <w:rPr>
          <w:rFonts w:ascii="Times New Roman" w:hAnsi="Times New Roman" w:cs="Times New Roman"/>
          <w:sz w:val="28"/>
          <w:szCs w:val="28"/>
        </w:rPr>
        <w:t>ко</w:t>
      </w:r>
      <w:proofErr w:type="spellEnd"/>
      <w:r w:rsidRPr="00B50911">
        <w:rPr>
          <w:rFonts w:ascii="Times New Roman" w:hAnsi="Times New Roman" w:cs="Times New Roman"/>
          <w:sz w:val="28"/>
          <w:szCs w:val="28"/>
        </w:rPr>
        <w:t>)</w:t>
      </w:r>
    </w:p>
    <w:p w:rsidR="001D1FDC" w:rsidRPr="00B50911" w:rsidRDefault="001D1FDC" w:rsidP="001E0A36">
      <w:pPr>
        <w:pStyle w:val="a3"/>
        <w:numPr>
          <w:ilvl w:val="0"/>
          <w:numId w:val="28"/>
        </w:numPr>
        <w:tabs>
          <w:tab w:val="clear" w:pos="720"/>
          <w:tab w:val="num" w:pos="-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911">
        <w:rPr>
          <w:rFonts w:ascii="Times New Roman" w:hAnsi="Times New Roman" w:cs="Times New Roman"/>
          <w:sz w:val="28"/>
          <w:szCs w:val="28"/>
        </w:rPr>
        <w:t xml:space="preserve">Методика </w:t>
      </w:r>
      <w:proofErr w:type="spellStart"/>
      <w:r w:rsidRPr="00B50911">
        <w:rPr>
          <w:rFonts w:ascii="Times New Roman" w:hAnsi="Times New Roman" w:cs="Times New Roman"/>
          <w:sz w:val="28"/>
          <w:szCs w:val="28"/>
        </w:rPr>
        <w:t>аутоидентификации</w:t>
      </w:r>
      <w:proofErr w:type="spellEnd"/>
      <w:r w:rsidRPr="00B50911">
        <w:rPr>
          <w:rFonts w:ascii="Times New Roman" w:hAnsi="Times New Roman" w:cs="Times New Roman"/>
          <w:sz w:val="28"/>
          <w:szCs w:val="28"/>
        </w:rPr>
        <w:t xml:space="preserve"> акцентуаций характера (Э.</w:t>
      </w:r>
      <w:r w:rsidR="001E0A36">
        <w:rPr>
          <w:rFonts w:ascii="Times New Roman" w:hAnsi="Times New Roman" w:cs="Times New Roman"/>
          <w:sz w:val="28"/>
          <w:szCs w:val="28"/>
        </w:rPr>
        <w:t xml:space="preserve"> </w:t>
      </w:r>
      <w:r w:rsidRPr="00B50911">
        <w:rPr>
          <w:rFonts w:ascii="Times New Roman" w:hAnsi="Times New Roman" w:cs="Times New Roman"/>
          <w:sz w:val="28"/>
          <w:szCs w:val="28"/>
        </w:rPr>
        <w:t>Г.</w:t>
      </w:r>
      <w:r w:rsidR="001E0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0911">
        <w:rPr>
          <w:rFonts w:ascii="Times New Roman" w:hAnsi="Times New Roman" w:cs="Times New Roman"/>
          <w:sz w:val="28"/>
          <w:szCs w:val="28"/>
        </w:rPr>
        <w:t>Э</w:t>
      </w:r>
      <w:r w:rsidRPr="00B50911">
        <w:rPr>
          <w:rFonts w:ascii="Times New Roman" w:hAnsi="Times New Roman" w:cs="Times New Roman"/>
          <w:sz w:val="28"/>
          <w:szCs w:val="28"/>
        </w:rPr>
        <w:t>й</w:t>
      </w:r>
      <w:r w:rsidRPr="00B50911">
        <w:rPr>
          <w:rFonts w:ascii="Times New Roman" w:hAnsi="Times New Roman" w:cs="Times New Roman"/>
          <w:sz w:val="28"/>
          <w:szCs w:val="28"/>
        </w:rPr>
        <w:t>демиллер</w:t>
      </w:r>
      <w:proofErr w:type="spellEnd"/>
      <w:r w:rsidRPr="00B50911">
        <w:rPr>
          <w:rFonts w:ascii="Times New Roman" w:hAnsi="Times New Roman" w:cs="Times New Roman"/>
          <w:sz w:val="28"/>
          <w:szCs w:val="28"/>
        </w:rPr>
        <w:t>)</w:t>
      </w:r>
    </w:p>
    <w:p w:rsidR="001D1FDC" w:rsidRPr="00B50911" w:rsidRDefault="001D1FDC" w:rsidP="001E0A36">
      <w:pPr>
        <w:pStyle w:val="a3"/>
        <w:numPr>
          <w:ilvl w:val="0"/>
          <w:numId w:val="28"/>
        </w:numPr>
        <w:tabs>
          <w:tab w:val="clear" w:pos="720"/>
          <w:tab w:val="num" w:pos="-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911">
        <w:rPr>
          <w:rFonts w:ascii="Times New Roman" w:hAnsi="Times New Roman" w:cs="Times New Roman"/>
          <w:sz w:val="28"/>
          <w:szCs w:val="28"/>
        </w:rPr>
        <w:t>Опросник EPQ (Г.</w:t>
      </w:r>
      <w:r w:rsidR="001E0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0911">
        <w:rPr>
          <w:rFonts w:ascii="Times New Roman" w:hAnsi="Times New Roman" w:cs="Times New Roman"/>
          <w:sz w:val="28"/>
          <w:szCs w:val="28"/>
        </w:rPr>
        <w:t>Айзенк</w:t>
      </w:r>
      <w:proofErr w:type="spellEnd"/>
      <w:r w:rsidRPr="00B50911">
        <w:rPr>
          <w:rFonts w:ascii="Times New Roman" w:hAnsi="Times New Roman" w:cs="Times New Roman"/>
          <w:sz w:val="28"/>
          <w:szCs w:val="28"/>
        </w:rPr>
        <w:t>)</w:t>
      </w:r>
    </w:p>
    <w:p w:rsidR="001D1FDC" w:rsidRPr="00B50911" w:rsidRDefault="001D1FDC" w:rsidP="001E0A36">
      <w:pPr>
        <w:pStyle w:val="a3"/>
        <w:numPr>
          <w:ilvl w:val="0"/>
          <w:numId w:val="28"/>
        </w:numPr>
        <w:tabs>
          <w:tab w:val="clear" w:pos="720"/>
          <w:tab w:val="num" w:pos="-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911">
        <w:rPr>
          <w:rFonts w:ascii="Times New Roman" w:hAnsi="Times New Roman" w:cs="Times New Roman"/>
          <w:sz w:val="28"/>
          <w:szCs w:val="28"/>
        </w:rPr>
        <w:t xml:space="preserve">Опросник </w:t>
      </w:r>
      <w:r w:rsidRPr="00B50911">
        <w:rPr>
          <w:rFonts w:ascii="Times New Roman" w:hAnsi="Times New Roman" w:cs="Times New Roman"/>
          <w:sz w:val="28"/>
          <w:szCs w:val="28"/>
          <w:lang w:val="en-US"/>
        </w:rPr>
        <w:t>EPI</w:t>
      </w:r>
      <w:r w:rsidRPr="00B50911">
        <w:rPr>
          <w:rFonts w:ascii="Times New Roman" w:hAnsi="Times New Roman" w:cs="Times New Roman"/>
          <w:sz w:val="28"/>
          <w:szCs w:val="28"/>
        </w:rPr>
        <w:t xml:space="preserve"> (Г.</w:t>
      </w:r>
      <w:r w:rsidR="001E0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0911">
        <w:rPr>
          <w:rFonts w:ascii="Times New Roman" w:hAnsi="Times New Roman" w:cs="Times New Roman"/>
          <w:sz w:val="28"/>
          <w:szCs w:val="28"/>
        </w:rPr>
        <w:t>Айзенк</w:t>
      </w:r>
      <w:proofErr w:type="spellEnd"/>
      <w:r w:rsidRPr="00B50911">
        <w:rPr>
          <w:rFonts w:ascii="Times New Roman" w:hAnsi="Times New Roman" w:cs="Times New Roman"/>
          <w:sz w:val="28"/>
          <w:szCs w:val="28"/>
        </w:rPr>
        <w:t>)</w:t>
      </w:r>
    </w:p>
    <w:p w:rsidR="001D1FDC" w:rsidRPr="00B50911" w:rsidRDefault="001D1FDC" w:rsidP="001E0A36">
      <w:pPr>
        <w:pStyle w:val="a3"/>
        <w:numPr>
          <w:ilvl w:val="0"/>
          <w:numId w:val="28"/>
        </w:numPr>
        <w:tabs>
          <w:tab w:val="clear" w:pos="720"/>
          <w:tab w:val="num" w:pos="-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911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Методика диагностики типа акцентуации характера "Чертова Дюжина"</w:t>
      </w:r>
    </w:p>
    <w:p w:rsidR="001D1FDC" w:rsidRPr="00B50911" w:rsidRDefault="001D1FDC" w:rsidP="001E0A36">
      <w:pPr>
        <w:pStyle w:val="a3"/>
        <w:numPr>
          <w:ilvl w:val="0"/>
          <w:numId w:val="28"/>
        </w:numPr>
        <w:tabs>
          <w:tab w:val="clear" w:pos="720"/>
          <w:tab w:val="num" w:pos="-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0911">
        <w:rPr>
          <w:rFonts w:ascii="Times New Roman" w:hAnsi="Times New Roman" w:cs="Times New Roman"/>
          <w:sz w:val="28"/>
          <w:szCs w:val="28"/>
        </w:rPr>
        <w:t>Многофакторный</w:t>
      </w:r>
      <w:proofErr w:type="gramEnd"/>
      <w:r w:rsidRPr="00B50911">
        <w:rPr>
          <w:rFonts w:ascii="Times New Roman" w:hAnsi="Times New Roman" w:cs="Times New Roman"/>
          <w:sz w:val="28"/>
          <w:szCs w:val="28"/>
        </w:rPr>
        <w:t xml:space="preserve"> личностный </w:t>
      </w:r>
      <w:proofErr w:type="spellStart"/>
      <w:r w:rsidRPr="00B50911">
        <w:rPr>
          <w:rFonts w:ascii="Times New Roman" w:hAnsi="Times New Roman" w:cs="Times New Roman"/>
          <w:sz w:val="28"/>
          <w:szCs w:val="28"/>
        </w:rPr>
        <w:t>опросник</w:t>
      </w:r>
      <w:proofErr w:type="spellEnd"/>
      <w:r w:rsidRPr="00B50911">
        <w:rPr>
          <w:rFonts w:ascii="Times New Roman" w:hAnsi="Times New Roman" w:cs="Times New Roman"/>
          <w:sz w:val="28"/>
          <w:szCs w:val="28"/>
        </w:rPr>
        <w:t xml:space="preserve"> FPI (модифицированная форма В)</w:t>
      </w:r>
    </w:p>
    <w:p w:rsidR="001D1FDC" w:rsidRPr="00B50911" w:rsidRDefault="001D1FDC" w:rsidP="001E0A36">
      <w:pPr>
        <w:pStyle w:val="a3"/>
        <w:numPr>
          <w:ilvl w:val="0"/>
          <w:numId w:val="28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911">
        <w:rPr>
          <w:rFonts w:ascii="Times New Roman" w:hAnsi="Times New Roman" w:cs="Times New Roman"/>
          <w:sz w:val="28"/>
          <w:szCs w:val="28"/>
        </w:rPr>
        <w:t>Тест  «Дом. Дерево. Человек»</w:t>
      </w:r>
    </w:p>
    <w:p w:rsidR="001D1FDC" w:rsidRPr="00B50911" w:rsidRDefault="001D1FDC" w:rsidP="001E0A3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0911">
        <w:rPr>
          <w:rFonts w:ascii="Times New Roman" w:hAnsi="Times New Roman" w:cs="Times New Roman"/>
          <w:b/>
          <w:sz w:val="28"/>
          <w:szCs w:val="28"/>
        </w:rPr>
        <w:t>4. Методики диагностики социально-психологической адапт</w:t>
      </w:r>
      <w:r w:rsidRPr="00B50911">
        <w:rPr>
          <w:rFonts w:ascii="Times New Roman" w:hAnsi="Times New Roman" w:cs="Times New Roman"/>
          <w:b/>
          <w:sz w:val="28"/>
          <w:szCs w:val="28"/>
        </w:rPr>
        <w:t>а</w:t>
      </w:r>
      <w:r w:rsidRPr="00B50911">
        <w:rPr>
          <w:rFonts w:ascii="Times New Roman" w:hAnsi="Times New Roman" w:cs="Times New Roman"/>
          <w:b/>
          <w:sz w:val="28"/>
          <w:szCs w:val="28"/>
        </w:rPr>
        <w:t>ции, межличностных отношений и представлений о себе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D1FDC" w:rsidRPr="00B50911" w:rsidRDefault="001D1FDC" w:rsidP="001E0A36">
      <w:pPr>
        <w:pStyle w:val="a3"/>
        <w:numPr>
          <w:ilvl w:val="0"/>
          <w:numId w:val="28"/>
        </w:numPr>
        <w:tabs>
          <w:tab w:val="clear" w:pos="720"/>
          <w:tab w:val="num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911">
        <w:rPr>
          <w:rFonts w:ascii="Times New Roman" w:hAnsi="Times New Roman" w:cs="Times New Roman"/>
          <w:sz w:val="28"/>
          <w:szCs w:val="28"/>
        </w:rPr>
        <w:t>Методика диагностики межличностных отношений (Т.</w:t>
      </w:r>
      <w:r w:rsidR="00E102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0911">
        <w:rPr>
          <w:rFonts w:ascii="Times New Roman" w:hAnsi="Times New Roman" w:cs="Times New Roman"/>
          <w:sz w:val="28"/>
          <w:szCs w:val="28"/>
        </w:rPr>
        <w:t>Лири</w:t>
      </w:r>
      <w:proofErr w:type="spellEnd"/>
      <w:r w:rsidRPr="00B50911">
        <w:rPr>
          <w:rFonts w:ascii="Times New Roman" w:hAnsi="Times New Roman" w:cs="Times New Roman"/>
          <w:sz w:val="28"/>
          <w:szCs w:val="28"/>
        </w:rPr>
        <w:t>)</w:t>
      </w:r>
    </w:p>
    <w:p w:rsidR="001D1FDC" w:rsidRPr="00B50911" w:rsidRDefault="001D1FDC" w:rsidP="001E0A36">
      <w:pPr>
        <w:pStyle w:val="a3"/>
        <w:numPr>
          <w:ilvl w:val="0"/>
          <w:numId w:val="28"/>
        </w:numPr>
        <w:tabs>
          <w:tab w:val="clear" w:pos="720"/>
          <w:tab w:val="num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911">
        <w:rPr>
          <w:rFonts w:ascii="Times New Roman" w:hAnsi="Times New Roman" w:cs="Times New Roman"/>
          <w:sz w:val="28"/>
          <w:szCs w:val="28"/>
        </w:rPr>
        <w:t>Методика «Q-сортировка», или ваше мнение о себе самом</w:t>
      </w:r>
    </w:p>
    <w:p w:rsidR="001D1FDC" w:rsidRPr="00B50911" w:rsidRDefault="001D1FDC" w:rsidP="001E0A36">
      <w:pPr>
        <w:pStyle w:val="a3"/>
        <w:numPr>
          <w:ilvl w:val="0"/>
          <w:numId w:val="28"/>
        </w:numPr>
        <w:tabs>
          <w:tab w:val="clear" w:pos="720"/>
          <w:tab w:val="num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911">
        <w:rPr>
          <w:rFonts w:ascii="Times New Roman" w:hAnsi="Times New Roman" w:cs="Times New Roman"/>
          <w:sz w:val="28"/>
          <w:szCs w:val="28"/>
        </w:rPr>
        <w:t xml:space="preserve">Модифицированный вариант </w:t>
      </w:r>
      <w:proofErr w:type="spellStart"/>
      <w:r w:rsidRPr="00B50911">
        <w:rPr>
          <w:rFonts w:ascii="Times New Roman" w:hAnsi="Times New Roman" w:cs="Times New Roman"/>
          <w:sz w:val="28"/>
          <w:szCs w:val="28"/>
        </w:rPr>
        <w:t>опросника</w:t>
      </w:r>
      <w:proofErr w:type="spellEnd"/>
      <w:r w:rsidRPr="00B50911">
        <w:rPr>
          <w:rFonts w:ascii="Times New Roman" w:hAnsi="Times New Roman" w:cs="Times New Roman"/>
          <w:sz w:val="28"/>
          <w:szCs w:val="28"/>
        </w:rPr>
        <w:t xml:space="preserve"> межличностных отн</w:t>
      </w:r>
      <w:r w:rsidRPr="00B50911">
        <w:rPr>
          <w:rFonts w:ascii="Times New Roman" w:hAnsi="Times New Roman" w:cs="Times New Roman"/>
          <w:sz w:val="28"/>
          <w:szCs w:val="28"/>
        </w:rPr>
        <w:t>о</w:t>
      </w:r>
      <w:r w:rsidRPr="00B50911">
        <w:rPr>
          <w:rFonts w:ascii="Times New Roman" w:hAnsi="Times New Roman" w:cs="Times New Roman"/>
          <w:sz w:val="28"/>
          <w:szCs w:val="28"/>
        </w:rPr>
        <w:t>шений (ОМО) (В.</w:t>
      </w:r>
      <w:r w:rsidR="00E102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0911">
        <w:rPr>
          <w:rFonts w:ascii="Times New Roman" w:hAnsi="Times New Roman" w:cs="Times New Roman"/>
          <w:sz w:val="28"/>
          <w:szCs w:val="28"/>
        </w:rPr>
        <w:t>Шутца</w:t>
      </w:r>
      <w:proofErr w:type="spellEnd"/>
      <w:r w:rsidRPr="00B50911">
        <w:rPr>
          <w:rFonts w:ascii="Times New Roman" w:hAnsi="Times New Roman" w:cs="Times New Roman"/>
          <w:sz w:val="28"/>
          <w:szCs w:val="28"/>
        </w:rPr>
        <w:t>)</w:t>
      </w:r>
    </w:p>
    <w:p w:rsidR="001D1FDC" w:rsidRPr="00B50911" w:rsidRDefault="001D1FDC" w:rsidP="001E0A36">
      <w:pPr>
        <w:pStyle w:val="a3"/>
        <w:numPr>
          <w:ilvl w:val="0"/>
          <w:numId w:val="28"/>
        </w:numPr>
        <w:tabs>
          <w:tab w:val="clear" w:pos="720"/>
          <w:tab w:val="num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911">
        <w:rPr>
          <w:rFonts w:ascii="Times New Roman" w:hAnsi="Times New Roman" w:cs="Times New Roman"/>
          <w:sz w:val="28"/>
          <w:szCs w:val="28"/>
        </w:rPr>
        <w:t xml:space="preserve">Шкала </w:t>
      </w:r>
      <w:proofErr w:type="gramStart"/>
      <w:r w:rsidRPr="00B50911">
        <w:rPr>
          <w:rFonts w:ascii="Times New Roman" w:hAnsi="Times New Roman" w:cs="Times New Roman"/>
          <w:sz w:val="28"/>
          <w:szCs w:val="28"/>
        </w:rPr>
        <w:t>социально-психологической</w:t>
      </w:r>
      <w:proofErr w:type="gramEnd"/>
      <w:r w:rsidRPr="00B50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0911">
        <w:rPr>
          <w:rFonts w:ascii="Times New Roman" w:hAnsi="Times New Roman" w:cs="Times New Roman"/>
          <w:sz w:val="28"/>
          <w:szCs w:val="28"/>
        </w:rPr>
        <w:t>адаптированности</w:t>
      </w:r>
      <w:proofErr w:type="spellEnd"/>
    </w:p>
    <w:p w:rsidR="001D1FDC" w:rsidRPr="00B50911" w:rsidRDefault="001D1FDC" w:rsidP="001E0A36">
      <w:pPr>
        <w:pStyle w:val="a3"/>
        <w:numPr>
          <w:ilvl w:val="0"/>
          <w:numId w:val="28"/>
        </w:numPr>
        <w:tabs>
          <w:tab w:val="clear" w:pos="720"/>
          <w:tab w:val="num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911">
        <w:rPr>
          <w:rFonts w:ascii="Times New Roman" w:hAnsi="Times New Roman" w:cs="Times New Roman"/>
          <w:sz w:val="28"/>
          <w:szCs w:val="28"/>
        </w:rPr>
        <w:t xml:space="preserve">Методика диагностики социально-психологической адаптации (К. </w:t>
      </w:r>
      <w:proofErr w:type="spellStart"/>
      <w:r w:rsidRPr="00B50911">
        <w:rPr>
          <w:rFonts w:ascii="Times New Roman" w:hAnsi="Times New Roman" w:cs="Times New Roman"/>
          <w:sz w:val="28"/>
          <w:szCs w:val="28"/>
        </w:rPr>
        <w:t>Роджерс</w:t>
      </w:r>
      <w:proofErr w:type="spellEnd"/>
      <w:r w:rsidRPr="00B50911">
        <w:rPr>
          <w:rFonts w:ascii="Times New Roman" w:hAnsi="Times New Roman" w:cs="Times New Roman"/>
          <w:sz w:val="28"/>
          <w:szCs w:val="28"/>
        </w:rPr>
        <w:t xml:space="preserve">, Р. </w:t>
      </w:r>
      <w:proofErr w:type="spellStart"/>
      <w:r w:rsidRPr="00B50911">
        <w:rPr>
          <w:rFonts w:ascii="Times New Roman" w:hAnsi="Times New Roman" w:cs="Times New Roman"/>
          <w:sz w:val="28"/>
          <w:szCs w:val="28"/>
        </w:rPr>
        <w:t>Даймонд</w:t>
      </w:r>
      <w:proofErr w:type="spellEnd"/>
      <w:r w:rsidRPr="00B50911">
        <w:rPr>
          <w:rFonts w:ascii="Times New Roman" w:hAnsi="Times New Roman" w:cs="Times New Roman"/>
          <w:sz w:val="28"/>
          <w:szCs w:val="28"/>
        </w:rPr>
        <w:t>)</w:t>
      </w:r>
    </w:p>
    <w:p w:rsidR="001D1FDC" w:rsidRPr="00B50911" w:rsidRDefault="001D1FDC" w:rsidP="001E0A36">
      <w:pPr>
        <w:pStyle w:val="a3"/>
        <w:numPr>
          <w:ilvl w:val="0"/>
          <w:numId w:val="28"/>
        </w:numPr>
        <w:tabs>
          <w:tab w:val="clear" w:pos="720"/>
          <w:tab w:val="num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911">
        <w:rPr>
          <w:rFonts w:ascii="Times New Roman" w:hAnsi="Times New Roman" w:cs="Times New Roman"/>
          <w:sz w:val="28"/>
          <w:szCs w:val="28"/>
        </w:rPr>
        <w:t>Исследование конфликтности подростков методом незаконче</w:t>
      </w:r>
      <w:r w:rsidRPr="00B50911">
        <w:rPr>
          <w:rFonts w:ascii="Times New Roman" w:hAnsi="Times New Roman" w:cs="Times New Roman"/>
          <w:sz w:val="28"/>
          <w:szCs w:val="28"/>
        </w:rPr>
        <w:t>н</w:t>
      </w:r>
      <w:r w:rsidRPr="00B50911">
        <w:rPr>
          <w:rFonts w:ascii="Times New Roman" w:hAnsi="Times New Roman" w:cs="Times New Roman"/>
          <w:sz w:val="28"/>
          <w:szCs w:val="28"/>
        </w:rPr>
        <w:t>ных предложений (вариант метода Сакса-Сиднея)</w:t>
      </w:r>
    </w:p>
    <w:p w:rsidR="001D1FDC" w:rsidRPr="00B50911" w:rsidRDefault="001D1FDC" w:rsidP="001E0A36">
      <w:pPr>
        <w:pStyle w:val="a3"/>
        <w:numPr>
          <w:ilvl w:val="0"/>
          <w:numId w:val="28"/>
        </w:numPr>
        <w:tabs>
          <w:tab w:val="clear" w:pos="720"/>
          <w:tab w:val="num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911">
        <w:rPr>
          <w:rFonts w:ascii="Times New Roman" w:hAnsi="Times New Roman" w:cs="Times New Roman"/>
          <w:sz w:val="28"/>
          <w:szCs w:val="28"/>
        </w:rPr>
        <w:t>Тест для определения стратегий поведения в конфликте (К. Т</w:t>
      </w:r>
      <w:r w:rsidRPr="00B50911">
        <w:rPr>
          <w:rFonts w:ascii="Times New Roman" w:hAnsi="Times New Roman" w:cs="Times New Roman"/>
          <w:sz w:val="28"/>
          <w:szCs w:val="28"/>
        </w:rPr>
        <w:t>о</w:t>
      </w:r>
      <w:r w:rsidRPr="00B50911">
        <w:rPr>
          <w:rFonts w:ascii="Times New Roman" w:hAnsi="Times New Roman" w:cs="Times New Roman"/>
          <w:sz w:val="28"/>
          <w:szCs w:val="28"/>
        </w:rPr>
        <w:t>мас)</w:t>
      </w:r>
    </w:p>
    <w:p w:rsidR="001D1FDC" w:rsidRPr="00B50911" w:rsidRDefault="001D1FDC" w:rsidP="001E0A36">
      <w:pPr>
        <w:pStyle w:val="a3"/>
        <w:numPr>
          <w:ilvl w:val="0"/>
          <w:numId w:val="28"/>
        </w:numPr>
        <w:tabs>
          <w:tab w:val="clear" w:pos="720"/>
          <w:tab w:val="num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911">
        <w:rPr>
          <w:rFonts w:ascii="Times New Roman" w:hAnsi="Times New Roman" w:cs="Times New Roman"/>
          <w:sz w:val="28"/>
          <w:szCs w:val="28"/>
        </w:rPr>
        <w:t>Методика диагностики показателей и форм агрессии (А.</w:t>
      </w:r>
      <w:r w:rsidR="00E102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0911">
        <w:rPr>
          <w:rFonts w:ascii="Times New Roman" w:hAnsi="Times New Roman" w:cs="Times New Roman"/>
          <w:sz w:val="28"/>
          <w:szCs w:val="28"/>
        </w:rPr>
        <w:t>Басса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0284">
        <w:rPr>
          <w:rFonts w:ascii="Times New Roman" w:hAnsi="Times New Roman" w:cs="Times New Roman"/>
          <w:sz w:val="28"/>
          <w:szCs w:val="28"/>
        </w:rPr>
        <w:t xml:space="preserve">– </w:t>
      </w:r>
      <w:r w:rsidRPr="00B50911">
        <w:rPr>
          <w:rFonts w:ascii="Times New Roman" w:hAnsi="Times New Roman" w:cs="Times New Roman"/>
          <w:sz w:val="28"/>
          <w:szCs w:val="28"/>
        </w:rPr>
        <w:t>А.</w:t>
      </w:r>
      <w:r w:rsidR="00E102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0911">
        <w:rPr>
          <w:rFonts w:ascii="Times New Roman" w:hAnsi="Times New Roman" w:cs="Times New Roman"/>
          <w:sz w:val="28"/>
          <w:szCs w:val="28"/>
        </w:rPr>
        <w:t>Дарки</w:t>
      </w:r>
      <w:proofErr w:type="spellEnd"/>
      <w:r w:rsidRPr="00B50911">
        <w:rPr>
          <w:rFonts w:ascii="Times New Roman" w:hAnsi="Times New Roman" w:cs="Times New Roman"/>
          <w:sz w:val="28"/>
          <w:szCs w:val="28"/>
        </w:rPr>
        <w:t>)</w:t>
      </w:r>
    </w:p>
    <w:p w:rsidR="001D1FDC" w:rsidRPr="00B50911" w:rsidRDefault="001D1FDC" w:rsidP="001E0A36">
      <w:pPr>
        <w:pStyle w:val="a3"/>
        <w:numPr>
          <w:ilvl w:val="0"/>
          <w:numId w:val="28"/>
        </w:numPr>
        <w:tabs>
          <w:tab w:val="clear" w:pos="720"/>
          <w:tab w:val="num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911">
        <w:rPr>
          <w:rFonts w:ascii="Times New Roman" w:hAnsi="Times New Roman" w:cs="Times New Roman"/>
          <w:sz w:val="28"/>
          <w:szCs w:val="28"/>
        </w:rPr>
        <w:t xml:space="preserve">Тест для оценки агрессивности в отношениях (А. </w:t>
      </w:r>
      <w:proofErr w:type="spellStart"/>
      <w:r w:rsidRPr="00B50911">
        <w:rPr>
          <w:rFonts w:ascii="Times New Roman" w:hAnsi="Times New Roman" w:cs="Times New Roman"/>
          <w:sz w:val="28"/>
          <w:szCs w:val="28"/>
        </w:rPr>
        <w:t>Ассингер</w:t>
      </w:r>
      <w:proofErr w:type="spellEnd"/>
      <w:r w:rsidRPr="00B50911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1D1FDC" w:rsidRPr="00B50911" w:rsidRDefault="001D1FDC" w:rsidP="001E0A36">
      <w:pPr>
        <w:pStyle w:val="a3"/>
        <w:numPr>
          <w:ilvl w:val="0"/>
          <w:numId w:val="28"/>
        </w:numPr>
        <w:tabs>
          <w:tab w:val="clear" w:pos="720"/>
          <w:tab w:val="num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911">
        <w:rPr>
          <w:rFonts w:ascii="Times New Roman" w:hAnsi="Times New Roman" w:cs="Times New Roman"/>
          <w:sz w:val="28"/>
          <w:szCs w:val="28"/>
        </w:rPr>
        <w:t xml:space="preserve">Методика диагностики эгоцентризма у подростков (Т. И. </w:t>
      </w:r>
      <w:proofErr w:type="spellStart"/>
      <w:r w:rsidRPr="00B50911">
        <w:rPr>
          <w:rFonts w:ascii="Times New Roman" w:hAnsi="Times New Roman" w:cs="Times New Roman"/>
          <w:sz w:val="28"/>
          <w:szCs w:val="28"/>
        </w:rPr>
        <w:t>Паш</w:t>
      </w:r>
      <w:r w:rsidRPr="00B50911">
        <w:rPr>
          <w:rFonts w:ascii="Times New Roman" w:hAnsi="Times New Roman" w:cs="Times New Roman"/>
          <w:sz w:val="28"/>
          <w:szCs w:val="28"/>
        </w:rPr>
        <w:t>у</w:t>
      </w:r>
      <w:r w:rsidRPr="00B50911">
        <w:rPr>
          <w:rFonts w:ascii="Times New Roman" w:hAnsi="Times New Roman" w:cs="Times New Roman"/>
          <w:sz w:val="28"/>
          <w:szCs w:val="28"/>
        </w:rPr>
        <w:t>ков</w:t>
      </w:r>
      <w:proofErr w:type="spellEnd"/>
      <w:r w:rsidRPr="00B50911">
        <w:rPr>
          <w:rFonts w:ascii="Times New Roman" w:hAnsi="Times New Roman" w:cs="Times New Roman"/>
          <w:sz w:val="28"/>
          <w:szCs w:val="28"/>
        </w:rPr>
        <w:t>)</w:t>
      </w:r>
    </w:p>
    <w:p w:rsidR="001D1FDC" w:rsidRPr="00B50911" w:rsidRDefault="001D1FDC" w:rsidP="00E10284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0911">
        <w:rPr>
          <w:rFonts w:ascii="Times New Roman" w:hAnsi="Times New Roman" w:cs="Times New Roman"/>
          <w:b/>
          <w:sz w:val="28"/>
          <w:szCs w:val="28"/>
        </w:rPr>
        <w:t>5. Методики для выявления эмоциональных состояний, стресс</w:t>
      </w:r>
      <w:r w:rsidRPr="00B50911">
        <w:rPr>
          <w:rFonts w:ascii="Times New Roman" w:hAnsi="Times New Roman" w:cs="Times New Roman"/>
          <w:b/>
          <w:sz w:val="28"/>
          <w:szCs w:val="28"/>
        </w:rPr>
        <w:t>о</w:t>
      </w:r>
      <w:r w:rsidRPr="00B50911">
        <w:rPr>
          <w:rFonts w:ascii="Times New Roman" w:hAnsi="Times New Roman" w:cs="Times New Roman"/>
          <w:b/>
          <w:sz w:val="28"/>
          <w:szCs w:val="28"/>
        </w:rPr>
        <w:t>вых ситуаций и их преодоления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D1FDC" w:rsidRPr="00B50911" w:rsidRDefault="001D1FDC" w:rsidP="00E10284">
      <w:pPr>
        <w:pStyle w:val="a3"/>
        <w:numPr>
          <w:ilvl w:val="0"/>
          <w:numId w:val="28"/>
        </w:numPr>
        <w:tabs>
          <w:tab w:val="clear" w:pos="720"/>
          <w:tab w:val="num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911">
        <w:rPr>
          <w:rFonts w:ascii="Times New Roman" w:hAnsi="Times New Roman" w:cs="Times New Roman"/>
          <w:sz w:val="28"/>
          <w:szCs w:val="28"/>
        </w:rPr>
        <w:t xml:space="preserve">Тест «Самооценка психических состояний» (Г. </w:t>
      </w:r>
      <w:proofErr w:type="spellStart"/>
      <w:r w:rsidRPr="00B50911">
        <w:rPr>
          <w:rFonts w:ascii="Times New Roman" w:hAnsi="Times New Roman" w:cs="Times New Roman"/>
          <w:sz w:val="28"/>
          <w:szCs w:val="28"/>
        </w:rPr>
        <w:t>Айзенк</w:t>
      </w:r>
      <w:proofErr w:type="spellEnd"/>
      <w:r w:rsidRPr="00B50911">
        <w:rPr>
          <w:rFonts w:ascii="Times New Roman" w:hAnsi="Times New Roman" w:cs="Times New Roman"/>
          <w:sz w:val="28"/>
          <w:szCs w:val="28"/>
        </w:rPr>
        <w:t>)</w:t>
      </w:r>
    </w:p>
    <w:p w:rsidR="001D1FDC" w:rsidRPr="00B50911" w:rsidRDefault="001D1FDC" w:rsidP="00E10284">
      <w:pPr>
        <w:pStyle w:val="a3"/>
        <w:numPr>
          <w:ilvl w:val="0"/>
          <w:numId w:val="28"/>
        </w:numPr>
        <w:tabs>
          <w:tab w:val="clear" w:pos="720"/>
          <w:tab w:val="num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911">
        <w:rPr>
          <w:rFonts w:ascii="Times New Roman" w:hAnsi="Times New Roman" w:cs="Times New Roman"/>
          <w:sz w:val="28"/>
          <w:szCs w:val="28"/>
        </w:rPr>
        <w:t>Методика для оценки психологических защит (Р.</w:t>
      </w:r>
      <w:r w:rsidR="00E102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0911">
        <w:rPr>
          <w:rFonts w:ascii="Times New Roman" w:hAnsi="Times New Roman" w:cs="Times New Roman"/>
          <w:sz w:val="28"/>
          <w:szCs w:val="28"/>
        </w:rPr>
        <w:t>Плутчик</w:t>
      </w:r>
      <w:proofErr w:type="spellEnd"/>
      <w:r w:rsidRPr="00B50911">
        <w:rPr>
          <w:rFonts w:ascii="Times New Roman" w:hAnsi="Times New Roman" w:cs="Times New Roman"/>
          <w:sz w:val="28"/>
          <w:szCs w:val="28"/>
        </w:rPr>
        <w:t xml:space="preserve">, </w:t>
      </w:r>
      <w:r w:rsidR="00E10284">
        <w:rPr>
          <w:rFonts w:ascii="Times New Roman" w:hAnsi="Times New Roman" w:cs="Times New Roman"/>
          <w:sz w:val="28"/>
          <w:szCs w:val="28"/>
        </w:rPr>
        <w:br/>
      </w:r>
      <w:r w:rsidRPr="00B50911">
        <w:rPr>
          <w:rFonts w:ascii="Times New Roman" w:hAnsi="Times New Roman" w:cs="Times New Roman"/>
          <w:sz w:val="28"/>
          <w:szCs w:val="28"/>
        </w:rPr>
        <w:t>Г.</w:t>
      </w:r>
      <w:r w:rsidR="00E102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0911">
        <w:rPr>
          <w:rFonts w:ascii="Times New Roman" w:hAnsi="Times New Roman" w:cs="Times New Roman"/>
          <w:sz w:val="28"/>
          <w:szCs w:val="28"/>
        </w:rPr>
        <w:t>Келлерман</w:t>
      </w:r>
      <w:proofErr w:type="spellEnd"/>
      <w:r w:rsidRPr="00B50911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1D1FDC" w:rsidRPr="00B50911" w:rsidRDefault="001D1FDC" w:rsidP="00E10284">
      <w:pPr>
        <w:pStyle w:val="a3"/>
        <w:numPr>
          <w:ilvl w:val="0"/>
          <w:numId w:val="28"/>
        </w:numPr>
        <w:tabs>
          <w:tab w:val="clear" w:pos="720"/>
          <w:tab w:val="num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911">
        <w:rPr>
          <w:rFonts w:ascii="Times New Roman" w:hAnsi="Times New Roman" w:cs="Times New Roman"/>
          <w:sz w:val="28"/>
          <w:szCs w:val="28"/>
        </w:rPr>
        <w:t xml:space="preserve">Методика определения индивидуальных </w:t>
      </w:r>
      <w:proofErr w:type="spellStart"/>
      <w:r w:rsidRPr="00B50911">
        <w:rPr>
          <w:rFonts w:ascii="Times New Roman" w:hAnsi="Times New Roman" w:cs="Times New Roman"/>
          <w:sz w:val="28"/>
          <w:szCs w:val="28"/>
        </w:rPr>
        <w:t>копинг</w:t>
      </w:r>
      <w:proofErr w:type="spellEnd"/>
      <w:r w:rsidRPr="00B50911">
        <w:rPr>
          <w:rFonts w:ascii="Times New Roman" w:hAnsi="Times New Roman" w:cs="Times New Roman"/>
          <w:sz w:val="28"/>
          <w:szCs w:val="28"/>
        </w:rPr>
        <w:t xml:space="preserve"> стратегий</w:t>
      </w:r>
      <w:r w:rsidR="00E10284">
        <w:rPr>
          <w:rFonts w:ascii="Times New Roman" w:hAnsi="Times New Roman" w:cs="Times New Roman"/>
          <w:sz w:val="28"/>
          <w:szCs w:val="28"/>
        </w:rPr>
        <w:br/>
      </w:r>
      <w:r w:rsidRPr="00B50911">
        <w:rPr>
          <w:rFonts w:ascii="Times New Roman" w:hAnsi="Times New Roman" w:cs="Times New Roman"/>
          <w:sz w:val="28"/>
          <w:szCs w:val="28"/>
        </w:rPr>
        <w:t xml:space="preserve">(Э. </w:t>
      </w:r>
      <w:proofErr w:type="spellStart"/>
      <w:r w:rsidRPr="00B50911">
        <w:rPr>
          <w:rFonts w:ascii="Times New Roman" w:hAnsi="Times New Roman" w:cs="Times New Roman"/>
          <w:sz w:val="28"/>
          <w:szCs w:val="28"/>
        </w:rPr>
        <w:t>Хайм</w:t>
      </w:r>
      <w:proofErr w:type="spellEnd"/>
      <w:r w:rsidRPr="00B50911">
        <w:rPr>
          <w:rFonts w:ascii="Times New Roman" w:hAnsi="Times New Roman" w:cs="Times New Roman"/>
          <w:sz w:val="28"/>
          <w:szCs w:val="28"/>
        </w:rPr>
        <w:t>)</w:t>
      </w:r>
    </w:p>
    <w:p w:rsidR="001D1FDC" w:rsidRPr="00B50911" w:rsidRDefault="001D1FDC" w:rsidP="00E10284">
      <w:pPr>
        <w:pStyle w:val="a3"/>
        <w:numPr>
          <w:ilvl w:val="0"/>
          <w:numId w:val="28"/>
        </w:numPr>
        <w:tabs>
          <w:tab w:val="clear" w:pos="720"/>
          <w:tab w:val="num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911">
        <w:rPr>
          <w:rFonts w:ascii="Times New Roman" w:hAnsi="Times New Roman" w:cs="Times New Roman"/>
          <w:sz w:val="28"/>
          <w:szCs w:val="28"/>
        </w:rPr>
        <w:t>Личностна шкала проявлений тревоги (</w:t>
      </w:r>
      <w:proofErr w:type="gramStart"/>
      <w:r w:rsidRPr="00B50911">
        <w:rPr>
          <w:rFonts w:ascii="Times New Roman" w:hAnsi="Times New Roman" w:cs="Times New Roman"/>
          <w:sz w:val="28"/>
          <w:szCs w:val="28"/>
        </w:rPr>
        <w:t>Дж</w:t>
      </w:r>
      <w:proofErr w:type="gramEnd"/>
      <w:r w:rsidRPr="00B50911">
        <w:rPr>
          <w:rFonts w:ascii="Times New Roman" w:hAnsi="Times New Roman" w:cs="Times New Roman"/>
          <w:sz w:val="28"/>
          <w:szCs w:val="28"/>
        </w:rPr>
        <w:t>. Тейлор)</w:t>
      </w:r>
    </w:p>
    <w:p w:rsidR="001D1FDC" w:rsidRPr="00B50911" w:rsidRDefault="001D1FDC" w:rsidP="00E10284">
      <w:pPr>
        <w:pStyle w:val="a3"/>
        <w:numPr>
          <w:ilvl w:val="0"/>
          <w:numId w:val="28"/>
        </w:numPr>
        <w:tabs>
          <w:tab w:val="clear" w:pos="720"/>
          <w:tab w:val="num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911">
        <w:rPr>
          <w:rFonts w:ascii="Times New Roman" w:hAnsi="Times New Roman" w:cs="Times New Roman"/>
          <w:sz w:val="28"/>
          <w:szCs w:val="28"/>
        </w:rPr>
        <w:t>Определение уровня депрессии Т.</w:t>
      </w:r>
      <w:r w:rsidR="00E10284">
        <w:rPr>
          <w:rFonts w:ascii="Times New Roman" w:hAnsi="Times New Roman" w:cs="Times New Roman"/>
          <w:sz w:val="28"/>
          <w:szCs w:val="28"/>
        </w:rPr>
        <w:t xml:space="preserve"> </w:t>
      </w:r>
      <w:r w:rsidRPr="00B50911">
        <w:rPr>
          <w:rFonts w:ascii="Times New Roman" w:hAnsi="Times New Roman" w:cs="Times New Roman"/>
          <w:sz w:val="28"/>
          <w:szCs w:val="28"/>
        </w:rPr>
        <w:t>И. Балашова</w:t>
      </w:r>
    </w:p>
    <w:p w:rsidR="001D1FDC" w:rsidRPr="00D3303C" w:rsidRDefault="001D1FDC" w:rsidP="00E10284">
      <w:pPr>
        <w:pStyle w:val="a3"/>
        <w:numPr>
          <w:ilvl w:val="0"/>
          <w:numId w:val="28"/>
        </w:numPr>
        <w:tabs>
          <w:tab w:val="clear" w:pos="720"/>
          <w:tab w:val="num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7106">
        <w:rPr>
          <w:rFonts w:ascii="Times New Roman" w:hAnsi="Times New Roman" w:cs="Times New Roman"/>
          <w:sz w:val="28"/>
          <w:szCs w:val="28"/>
        </w:rPr>
        <w:t xml:space="preserve">Рисуночный тест </w:t>
      </w:r>
      <w:proofErr w:type="spellStart"/>
      <w:r w:rsidRPr="00937106">
        <w:rPr>
          <w:rFonts w:ascii="Times New Roman" w:hAnsi="Times New Roman" w:cs="Times New Roman"/>
          <w:sz w:val="28"/>
          <w:szCs w:val="28"/>
        </w:rPr>
        <w:t>Сильвер</w:t>
      </w:r>
      <w:proofErr w:type="spellEnd"/>
      <w:r w:rsidRPr="00937106">
        <w:rPr>
          <w:rFonts w:ascii="Times New Roman" w:hAnsi="Times New Roman" w:cs="Times New Roman"/>
          <w:sz w:val="28"/>
          <w:szCs w:val="28"/>
        </w:rPr>
        <w:t>.</w:t>
      </w:r>
    </w:p>
    <w:p w:rsidR="00D3303C" w:rsidRDefault="00D3303C" w:rsidP="00D3303C">
      <w:pPr>
        <w:tabs>
          <w:tab w:val="num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303C" w:rsidRDefault="00D3303C" w:rsidP="00D3303C">
      <w:pPr>
        <w:tabs>
          <w:tab w:val="num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303C" w:rsidRDefault="00D3303C" w:rsidP="00D3303C">
      <w:pPr>
        <w:tabs>
          <w:tab w:val="num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303C" w:rsidRDefault="00D3303C" w:rsidP="00D3303C">
      <w:pPr>
        <w:tabs>
          <w:tab w:val="num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303C" w:rsidRDefault="00D3303C" w:rsidP="00D3303C">
      <w:pPr>
        <w:tabs>
          <w:tab w:val="num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303C" w:rsidRDefault="00D3303C" w:rsidP="00D3303C">
      <w:pPr>
        <w:tabs>
          <w:tab w:val="num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303C" w:rsidRDefault="00D3303C" w:rsidP="00D3303C">
      <w:pPr>
        <w:tabs>
          <w:tab w:val="num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303C" w:rsidRDefault="00D3303C" w:rsidP="00D3303C">
      <w:pPr>
        <w:tabs>
          <w:tab w:val="num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303C" w:rsidRDefault="00D3303C" w:rsidP="00D3303C">
      <w:pPr>
        <w:tabs>
          <w:tab w:val="num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303C" w:rsidRDefault="00D3303C" w:rsidP="00D3303C">
      <w:pPr>
        <w:tabs>
          <w:tab w:val="num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4B71" w:rsidRDefault="005E4B71" w:rsidP="005E4B7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7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51D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5E4B71" w:rsidRPr="00D13713" w:rsidRDefault="005E4B71" w:rsidP="005E4B7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FDC" w:rsidRPr="00AC2915" w:rsidRDefault="001D1FDC" w:rsidP="005E4B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29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Диагностический инструментарий педагога-психолога </w:t>
      </w:r>
      <w:r w:rsidR="002976C5" w:rsidRPr="00AC29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организ</w:t>
      </w:r>
      <w:r w:rsidR="002976C5" w:rsidRPr="00AC29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2976C5" w:rsidRPr="00AC29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ции работы по профилактике саморазрушающего поведения</w:t>
      </w:r>
    </w:p>
    <w:p w:rsidR="001D1FDC" w:rsidRDefault="001D1FDC" w:rsidP="005E4B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4B71" w:rsidRDefault="00372EF7" w:rsidP="005E4B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5E4B71" w:rsidRPr="00D55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Прогностическая таблица риска суицида у детей и подростков</w:t>
      </w:r>
    </w:p>
    <w:p w:rsidR="005E4B71" w:rsidRPr="00963DA0" w:rsidRDefault="005E4B71" w:rsidP="005E4B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D55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(А.Н. Волкова)</w:t>
      </w:r>
      <w:r w:rsidR="0096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63DA0" w:rsidRPr="00963DA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[3</w:t>
      </w:r>
      <w:r w:rsidR="00963DA0" w:rsidRPr="00963DA0">
        <w:rPr>
          <w:rFonts w:ascii="Times New Roman" w:eastAsia="Times New Roman" w:hAnsi="Times New Roman" w:cs="Times New Roman"/>
          <w:sz w:val="28"/>
          <w:szCs w:val="28"/>
          <w:lang w:eastAsia="ru-RU"/>
        </w:rPr>
        <w:t>;32</w:t>
      </w:r>
      <w:r w:rsidR="004776B0">
        <w:rPr>
          <w:rFonts w:ascii="Times New Roman" w:eastAsia="Times New Roman" w:hAnsi="Times New Roman" w:cs="Times New Roman"/>
          <w:sz w:val="28"/>
          <w:szCs w:val="28"/>
          <w:lang w:eastAsia="ru-RU"/>
        </w:rPr>
        <w:t>; 35</w:t>
      </w:r>
      <w:r w:rsidR="00963DA0" w:rsidRPr="00963DA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]</w:t>
      </w:r>
    </w:p>
    <w:p w:rsidR="005E4B71" w:rsidRPr="00D55E38" w:rsidRDefault="005E4B71" w:rsidP="005E4B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9"/>
        <w:tblW w:w="0" w:type="auto"/>
        <w:tblLook w:val="04A0"/>
      </w:tblPr>
      <w:tblGrid>
        <w:gridCol w:w="566"/>
        <w:gridCol w:w="7770"/>
        <w:gridCol w:w="950"/>
      </w:tblGrid>
      <w:tr w:rsidR="005E4B71" w:rsidRPr="00D55E38" w:rsidTr="007F672B">
        <w:tc>
          <w:tcPr>
            <w:tcW w:w="559" w:type="dxa"/>
          </w:tcPr>
          <w:p w:rsidR="005E4B71" w:rsidRPr="00D55E38" w:rsidRDefault="005E4B71" w:rsidP="006918E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5E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N</w:t>
            </w:r>
          </w:p>
        </w:tc>
        <w:tc>
          <w:tcPr>
            <w:tcW w:w="8054" w:type="dxa"/>
          </w:tcPr>
          <w:p w:rsidR="005E4B71" w:rsidRPr="00D55E38" w:rsidRDefault="005E4B71" w:rsidP="006918E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5E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Проблема</w:t>
            </w:r>
          </w:p>
        </w:tc>
        <w:tc>
          <w:tcPr>
            <w:tcW w:w="958" w:type="dxa"/>
          </w:tcPr>
          <w:p w:rsidR="005E4B71" w:rsidRPr="00D55E38" w:rsidRDefault="005E4B71" w:rsidP="006918E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5E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балл</w:t>
            </w:r>
          </w:p>
        </w:tc>
      </w:tr>
      <w:tr w:rsidR="005E4B71" w:rsidTr="007F672B">
        <w:tc>
          <w:tcPr>
            <w:tcW w:w="559" w:type="dxa"/>
          </w:tcPr>
          <w:p w:rsidR="005E4B71" w:rsidRPr="00D55E38" w:rsidRDefault="005E4B71" w:rsidP="007F67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E4B71" w:rsidRDefault="005E4B71" w:rsidP="007F67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54" w:type="dxa"/>
          </w:tcPr>
          <w:p w:rsidR="005E4B71" w:rsidRDefault="005E4B71" w:rsidP="007F67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Утрата обоих родителей</w:t>
            </w:r>
          </w:p>
        </w:tc>
        <w:tc>
          <w:tcPr>
            <w:tcW w:w="958" w:type="dxa"/>
          </w:tcPr>
          <w:p w:rsidR="005E4B71" w:rsidRPr="00D55E38" w:rsidRDefault="005E4B71" w:rsidP="007F67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5E4B71" w:rsidRDefault="005E4B71" w:rsidP="007F67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4B71" w:rsidTr="007F672B">
        <w:tc>
          <w:tcPr>
            <w:tcW w:w="559" w:type="dxa"/>
          </w:tcPr>
          <w:p w:rsidR="005E4B71" w:rsidRPr="00D55E38" w:rsidRDefault="005E4B71" w:rsidP="007F67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E4B71" w:rsidRPr="00D55E38" w:rsidRDefault="005E4B71" w:rsidP="007F67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54" w:type="dxa"/>
          </w:tcPr>
          <w:p w:rsidR="005E4B71" w:rsidRPr="00D55E38" w:rsidRDefault="005E4B71" w:rsidP="007F67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Утрата одного из родителей или развод в семье</w:t>
            </w:r>
          </w:p>
          <w:p w:rsidR="005E4B71" w:rsidRPr="00D55E38" w:rsidRDefault="005E4B71" w:rsidP="007F67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5E4B71" w:rsidRPr="00D55E38" w:rsidRDefault="005E4B71" w:rsidP="007F67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5E4B71" w:rsidRPr="00D55E38" w:rsidRDefault="005E4B71" w:rsidP="007F67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4B71" w:rsidTr="007F672B">
        <w:tc>
          <w:tcPr>
            <w:tcW w:w="559" w:type="dxa"/>
          </w:tcPr>
          <w:p w:rsidR="005E4B71" w:rsidRPr="00D55E38" w:rsidRDefault="005E4B71" w:rsidP="007F67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E4B71" w:rsidRPr="00D55E38" w:rsidRDefault="005E4B71" w:rsidP="007F67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54" w:type="dxa"/>
          </w:tcPr>
          <w:p w:rsidR="005E4B71" w:rsidRPr="00D55E38" w:rsidRDefault="005E4B71" w:rsidP="007F67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Тяжелая психологическая атмосфера в семье</w:t>
            </w:r>
          </w:p>
          <w:p w:rsidR="005E4B71" w:rsidRPr="00D55E38" w:rsidRDefault="005E4B71" w:rsidP="007F67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5E4B71" w:rsidRPr="00D55E38" w:rsidRDefault="005E4B71" w:rsidP="007F67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5E4B71" w:rsidRPr="00D55E38" w:rsidRDefault="005E4B71" w:rsidP="007F67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4B71" w:rsidTr="007F672B">
        <w:tc>
          <w:tcPr>
            <w:tcW w:w="559" w:type="dxa"/>
          </w:tcPr>
          <w:p w:rsidR="005E4B71" w:rsidRPr="00D55E38" w:rsidRDefault="005E4B71" w:rsidP="007F67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E4B71" w:rsidRPr="00D55E38" w:rsidRDefault="005E4B71" w:rsidP="007F67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54" w:type="dxa"/>
          </w:tcPr>
          <w:p w:rsidR="005E4B71" w:rsidRPr="00D55E38" w:rsidRDefault="005E4B71" w:rsidP="007F67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Изоляция в детском коллективе</w:t>
            </w:r>
          </w:p>
          <w:p w:rsidR="005E4B71" w:rsidRPr="00D55E38" w:rsidRDefault="005E4B71" w:rsidP="007F67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5E4B71" w:rsidRPr="00D55E38" w:rsidRDefault="005E4B71" w:rsidP="007F67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5E4B71" w:rsidRPr="00D55E38" w:rsidRDefault="005E4B71" w:rsidP="007F67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4B71" w:rsidTr="007F672B">
        <w:tc>
          <w:tcPr>
            <w:tcW w:w="559" w:type="dxa"/>
          </w:tcPr>
          <w:p w:rsidR="005E4B71" w:rsidRPr="00D55E38" w:rsidRDefault="005E4B71" w:rsidP="007F67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E4B71" w:rsidRPr="00D55E38" w:rsidRDefault="005E4B71" w:rsidP="007F67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54" w:type="dxa"/>
          </w:tcPr>
          <w:p w:rsidR="005E4B71" w:rsidRPr="00D55E38" w:rsidRDefault="005E4B71" w:rsidP="007F67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Несправедливые методы воспитания, подавление</w:t>
            </w:r>
          </w:p>
          <w:p w:rsidR="005E4B71" w:rsidRPr="00D55E38" w:rsidRDefault="005E4B71" w:rsidP="007F67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5E4B71" w:rsidRPr="00D55E38" w:rsidRDefault="005E4B71" w:rsidP="007F67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5E4B71" w:rsidRPr="00D55E38" w:rsidRDefault="005E4B71" w:rsidP="007F67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4B71" w:rsidTr="007F672B">
        <w:tc>
          <w:tcPr>
            <w:tcW w:w="559" w:type="dxa"/>
          </w:tcPr>
          <w:p w:rsidR="005E4B71" w:rsidRPr="00D55E38" w:rsidRDefault="005E4B71" w:rsidP="007F67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E4B71" w:rsidRPr="00D55E38" w:rsidRDefault="005E4B71" w:rsidP="007F67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54" w:type="dxa"/>
          </w:tcPr>
          <w:p w:rsidR="005E4B71" w:rsidRPr="00D55E38" w:rsidRDefault="005E4B71" w:rsidP="007F67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Тяжелые соматические болезни, инвалидность</w:t>
            </w:r>
          </w:p>
          <w:p w:rsidR="005E4B71" w:rsidRPr="00D55E38" w:rsidRDefault="005E4B71" w:rsidP="007F67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5E4B71" w:rsidRPr="00D55E38" w:rsidRDefault="005E4B71" w:rsidP="007F67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5E4B71" w:rsidRPr="00D55E38" w:rsidRDefault="005E4B71" w:rsidP="007F67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4B71" w:rsidTr="007F672B">
        <w:tc>
          <w:tcPr>
            <w:tcW w:w="559" w:type="dxa"/>
          </w:tcPr>
          <w:p w:rsidR="005E4B71" w:rsidRPr="00D55E38" w:rsidRDefault="005E4B71" w:rsidP="007F67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E4B71" w:rsidRPr="00D55E38" w:rsidRDefault="005E4B71" w:rsidP="007F67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54" w:type="dxa"/>
          </w:tcPr>
          <w:p w:rsidR="005E4B71" w:rsidRPr="00D55E38" w:rsidRDefault="005E4B71" w:rsidP="007F67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 опоры на любящего взрослого</w:t>
            </w:r>
          </w:p>
          <w:p w:rsidR="005E4B71" w:rsidRPr="00D55E38" w:rsidRDefault="005E4B71" w:rsidP="007F67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5E4B71" w:rsidRPr="00D55E38" w:rsidRDefault="005E4B71" w:rsidP="007F67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5E4B71" w:rsidRPr="00D55E38" w:rsidRDefault="005E4B71" w:rsidP="007F67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4B71" w:rsidTr="007F672B">
        <w:tc>
          <w:tcPr>
            <w:tcW w:w="559" w:type="dxa"/>
          </w:tcPr>
          <w:p w:rsidR="005E4B71" w:rsidRPr="00D55E38" w:rsidRDefault="005E4B71" w:rsidP="007F67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E4B71" w:rsidRPr="00D55E38" w:rsidRDefault="005E4B71" w:rsidP="007F67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54" w:type="dxa"/>
          </w:tcPr>
          <w:p w:rsidR="005E4B71" w:rsidRPr="00D55E38" w:rsidRDefault="005E4B71" w:rsidP="007F67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Неудачи в учебе, низкие школьные успехи</w:t>
            </w:r>
          </w:p>
          <w:p w:rsidR="005E4B71" w:rsidRPr="00D55E38" w:rsidRDefault="005E4B71" w:rsidP="007F67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5E4B71" w:rsidRPr="00D55E38" w:rsidRDefault="005E4B71" w:rsidP="007F67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5E4B71" w:rsidRPr="00D55E38" w:rsidRDefault="005E4B71" w:rsidP="007F67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4B71" w:rsidTr="007F672B">
        <w:tc>
          <w:tcPr>
            <w:tcW w:w="559" w:type="dxa"/>
          </w:tcPr>
          <w:p w:rsidR="005E4B71" w:rsidRPr="00D55E38" w:rsidRDefault="005E4B71" w:rsidP="007F67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E4B71" w:rsidRPr="00D55E38" w:rsidRDefault="005E4B71" w:rsidP="007F67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54" w:type="dxa"/>
          </w:tcPr>
          <w:p w:rsidR="005E4B71" w:rsidRPr="00D55E38" w:rsidRDefault="005E4B71" w:rsidP="007F67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Акцентуации личности</w:t>
            </w:r>
          </w:p>
          <w:p w:rsidR="005E4B71" w:rsidRPr="00D55E38" w:rsidRDefault="005E4B71" w:rsidP="007F67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5E4B71" w:rsidRPr="00D55E38" w:rsidRDefault="005E4B71" w:rsidP="007F67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5E4B71" w:rsidRPr="00D55E38" w:rsidRDefault="005E4B71" w:rsidP="007F67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4B71" w:rsidTr="007F672B">
        <w:tc>
          <w:tcPr>
            <w:tcW w:w="559" w:type="dxa"/>
          </w:tcPr>
          <w:p w:rsidR="005E4B71" w:rsidRPr="00D55E38" w:rsidRDefault="005E4B71" w:rsidP="007F67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E4B71" w:rsidRPr="00D55E38" w:rsidRDefault="005E4B71" w:rsidP="007F67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54" w:type="dxa"/>
          </w:tcPr>
          <w:p w:rsidR="005E4B71" w:rsidRPr="00D55E38" w:rsidRDefault="005E4B71" w:rsidP="007F67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Употребление алкоголя и наркотиков</w:t>
            </w:r>
          </w:p>
          <w:p w:rsidR="005E4B71" w:rsidRPr="00D55E38" w:rsidRDefault="005E4B71" w:rsidP="007F67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5E4B71" w:rsidRPr="00D55E38" w:rsidRDefault="005E4B71" w:rsidP="007F67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5E4B71" w:rsidRPr="00D55E38" w:rsidRDefault="005E4B71" w:rsidP="007F67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4B71" w:rsidTr="007F672B">
        <w:tc>
          <w:tcPr>
            <w:tcW w:w="559" w:type="dxa"/>
          </w:tcPr>
          <w:p w:rsidR="005E4B71" w:rsidRPr="00D55E38" w:rsidRDefault="005E4B71" w:rsidP="007F67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E4B71" w:rsidRPr="00D55E38" w:rsidRDefault="005E4B71" w:rsidP="007F67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54" w:type="dxa"/>
          </w:tcPr>
          <w:p w:rsidR="005E4B71" w:rsidRPr="00D55E38" w:rsidRDefault="005E4B71" w:rsidP="007F67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Нарушение контроля, импульсивность</w:t>
            </w:r>
          </w:p>
          <w:p w:rsidR="005E4B71" w:rsidRPr="00D55E38" w:rsidRDefault="005E4B71" w:rsidP="007F67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5E4B71" w:rsidRPr="00D55E38" w:rsidRDefault="005E4B71" w:rsidP="007F67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5E4B71" w:rsidRPr="00D55E38" w:rsidRDefault="005E4B71" w:rsidP="007F67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4B71" w:rsidTr="007F672B">
        <w:tc>
          <w:tcPr>
            <w:tcW w:w="559" w:type="dxa"/>
          </w:tcPr>
          <w:p w:rsidR="005E4B71" w:rsidRPr="00D55E38" w:rsidRDefault="005E4B71" w:rsidP="007F67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E4B71" w:rsidRPr="00D55E38" w:rsidRDefault="005E4B71" w:rsidP="007F67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54" w:type="dxa"/>
          </w:tcPr>
          <w:p w:rsidR="005E4B71" w:rsidRPr="00D55E38" w:rsidRDefault="005E4B71" w:rsidP="007F67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Низкая самооценка</w:t>
            </w:r>
          </w:p>
          <w:p w:rsidR="005E4B71" w:rsidRPr="00D55E38" w:rsidRDefault="005E4B71" w:rsidP="007F67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5E4B71" w:rsidRPr="00D55E38" w:rsidRDefault="005E4B71" w:rsidP="007F67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5E4B71" w:rsidRPr="00D55E38" w:rsidRDefault="005E4B71" w:rsidP="007F67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4B71" w:rsidTr="007F672B">
        <w:tc>
          <w:tcPr>
            <w:tcW w:w="559" w:type="dxa"/>
          </w:tcPr>
          <w:p w:rsidR="005E4B71" w:rsidRPr="00D55E38" w:rsidRDefault="005E4B71" w:rsidP="007F67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E4B71" w:rsidRPr="00D55E38" w:rsidRDefault="005E4B71" w:rsidP="007F67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54" w:type="dxa"/>
          </w:tcPr>
          <w:p w:rsidR="005E4B71" w:rsidRPr="00D55E38" w:rsidRDefault="005E4B71" w:rsidP="007F67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Тяжело протекающий </w:t>
            </w:r>
            <w:proofErr w:type="spellStart"/>
            <w:r w:rsidRPr="00D55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пубертат</w:t>
            </w:r>
            <w:proofErr w:type="spellEnd"/>
          </w:p>
          <w:p w:rsidR="005E4B71" w:rsidRPr="00D55E38" w:rsidRDefault="005E4B71" w:rsidP="007F67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5E4B71" w:rsidRPr="00D55E38" w:rsidRDefault="005E4B71" w:rsidP="007F67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5E4B71" w:rsidRPr="00D55E38" w:rsidRDefault="005E4B71" w:rsidP="007F67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4B71" w:rsidTr="007F672B">
        <w:tc>
          <w:tcPr>
            <w:tcW w:w="559" w:type="dxa"/>
          </w:tcPr>
          <w:p w:rsidR="005E4B71" w:rsidRPr="00D55E38" w:rsidRDefault="005E4B71" w:rsidP="007F67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E4B71" w:rsidRPr="00D55E38" w:rsidRDefault="005E4B71" w:rsidP="007F67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54" w:type="dxa"/>
          </w:tcPr>
          <w:p w:rsidR="005E4B71" w:rsidRPr="00D55E38" w:rsidRDefault="005E4B71" w:rsidP="007F67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Пассивность, робость, несамостоятельность</w:t>
            </w:r>
          </w:p>
          <w:p w:rsidR="005E4B71" w:rsidRPr="00D55E38" w:rsidRDefault="005E4B71" w:rsidP="007F67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5E4B71" w:rsidRPr="00D55E38" w:rsidRDefault="005E4B71" w:rsidP="007F67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5E4B71" w:rsidRPr="00D55E38" w:rsidRDefault="005E4B71" w:rsidP="007F67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E4B71" w:rsidRDefault="005E4B71" w:rsidP="005E4B71">
      <w:pPr>
        <w:tabs>
          <w:tab w:val="left" w:pos="9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E4B71" w:rsidRPr="00D55E38" w:rsidRDefault="005E4B71" w:rsidP="00E102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55E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Дети, набравшие более 25 баллов, могут быть учтены в группе </w:t>
      </w:r>
      <w:r w:rsidR="00E102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D55E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риска суицида</w:t>
      </w:r>
    </w:p>
    <w:p w:rsidR="00BE629E" w:rsidRDefault="00BE629E" w:rsidP="00BB6422">
      <w:pPr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918EF" w:rsidRDefault="006918EF" w:rsidP="00BB6422">
      <w:pPr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B6422" w:rsidRPr="002F3A80" w:rsidRDefault="00372EF7" w:rsidP="00BB64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 xml:space="preserve">2. </w:t>
      </w:r>
      <w:r w:rsidR="00BB6422" w:rsidRPr="00AC2915">
        <w:rPr>
          <w:rFonts w:ascii="Times New Roman" w:hAnsi="Times New Roman" w:cs="Times New Roman"/>
          <w:b/>
          <w:bCs/>
          <w:sz w:val="28"/>
          <w:szCs w:val="28"/>
        </w:rPr>
        <w:t>Таблица для первичного выявления детей группы суицидального риска</w:t>
      </w:r>
      <w:r w:rsidR="002F3A80" w:rsidRPr="002F3A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F3A80" w:rsidRPr="002F3A80">
        <w:rPr>
          <w:rFonts w:ascii="Times New Roman" w:hAnsi="Times New Roman" w:cs="Times New Roman"/>
          <w:bCs/>
          <w:sz w:val="28"/>
          <w:szCs w:val="28"/>
        </w:rPr>
        <w:t>[20; 32]</w:t>
      </w:r>
    </w:p>
    <w:p w:rsidR="00BB6422" w:rsidRDefault="00BB6422" w:rsidP="00BB64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6422" w:rsidRPr="001F5279" w:rsidRDefault="00BB6422" w:rsidP="00BB64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F5279">
        <w:rPr>
          <w:rFonts w:ascii="Times New Roman" w:hAnsi="Times New Roman" w:cs="Times New Roman"/>
          <w:sz w:val="28"/>
          <w:szCs w:val="28"/>
        </w:rPr>
        <w:t>Укажите, пожалуйста, напротив каждого фактора фамилии обучающихся, у которых было или Вы замечали:</w:t>
      </w:r>
      <w:proofErr w:type="gramEnd"/>
    </w:p>
    <w:p w:rsidR="00BB6422" w:rsidRPr="001F5279" w:rsidRDefault="00BB6422" w:rsidP="00BB64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1242"/>
        <w:gridCol w:w="6669"/>
        <w:gridCol w:w="1375"/>
      </w:tblGrid>
      <w:tr w:rsidR="00BB6422" w:rsidRPr="001C0A8D" w:rsidTr="005C498D">
        <w:tc>
          <w:tcPr>
            <w:tcW w:w="1242" w:type="dxa"/>
          </w:tcPr>
          <w:p w:rsidR="00BB6422" w:rsidRPr="001C0A8D" w:rsidRDefault="00BB6422" w:rsidP="005C4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A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Факторы</w:t>
            </w:r>
          </w:p>
        </w:tc>
        <w:tc>
          <w:tcPr>
            <w:tcW w:w="6946" w:type="dxa"/>
          </w:tcPr>
          <w:p w:rsidR="00BB6422" w:rsidRPr="001C0A8D" w:rsidRDefault="00BB6422" w:rsidP="005C4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A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Особенности</w:t>
            </w:r>
          </w:p>
        </w:tc>
        <w:tc>
          <w:tcPr>
            <w:tcW w:w="1383" w:type="dxa"/>
          </w:tcPr>
          <w:p w:rsidR="00BB6422" w:rsidRPr="001C0A8D" w:rsidRDefault="00BB6422" w:rsidP="005C4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A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Фамилии</w:t>
            </w:r>
          </w:p>
        </w:tc>
      </w:tr>
      <w:tr w:rsidR="00BB6422" w:rsidRPr="001C0A8D" w:rsidTr="005C498D">
        <w:trPr>
          <w:cantSplit/>
          <w:trHeight w:val="1742"/>
        </w:trPr>
        <w:tc>
          <w:tcPr>
            <w:tcW w:w="1242" w:type="dxa"/>
            <w:textDirection w:val="btLr"/>
          </w:tcPr>
          <w:p w:rsidR="00BB6422" w:rsidRPr="001C0A8D" w:rsidRDefault="00BB6422" w:rsidP="005C498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8D">
              <w:rPr>
                <w:rFonts w:ascii="Times New Roman" w:hAnsi="Times New Roman" w:cs="Times New Roman"/>
                <w:sz w:val="24"/>
                <w:szCs w:val="24"/>
              </w:rPr>
              <w:t>ИДЕАЛЬНЫЕ</w:t>
            </w:r>
          </w:p>
          <w:p w:rsidR="00BB6422" w:rsidRPr="001C0A8D" w:rsidRDefault="00BB6422" w:rsidP="005C498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:rsidR="00BB6422" w:rsidRPr="001C0A8D" w:rsidRDefault="00BB6422" w:rsidP="005C49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A8D">
              <w:rPr>
                <w:rFonts w:ascii="Times New Roman" w:hAnsi="Times New Roman" w:cs="Times New Roman"/>
                <w:sz w:val="24"/>
                <w:szCs w:val="24"/>
              </w:rPr>
              <w:t>Открытые высказывания о желании покончить жизнь</w:t>
            </w:r>
          </w:p>
          <w:p w:rsidR="00BB6422" w:rsidRPr="001C0A8D" w:rsidRDefault="00BB6422" w:rsidP="005C49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A8D">
              <w:rPr>
                <w:rFonts w:ascii="Times New Roman" w:hAnsi="Times New Roman" w:cs="Times New Roman"/>
                <w:sz w:val="24"/>
                <w:szCs w:val="24"/>
              </w:rPr>
              <w:t>самоубийством («Я собираюсь покончить с собой», «Я не м</w:t>
            </w:r>
            <w:r w:rsidRPr="001C0A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0A8D">
              <w:rPr>
                <w:rFonts w:ascii="Times New Roman" w:hAnsi="Times New Roman" w:cs="Times New Roman"/>
                <w:sz w:val="24"/>
                <w:szCs w:val="24"/>
              </w:rPr>
              <w:t>гу так жить»).</w:t>
            </w:r>
          </w:p>
          <w:p w:rsidR="00BB6422" w:rsidRPr="001C0A8D" w:rsidRDefault="00BB6422" w:rsidP="005C49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A8D">
              <w:rPr>
                <w:rFonts w:ascii="Times New Roman" w:hAnsi="Times New Roman" w:cs="Times New Roman"/>
                <w:sz w:val="24"/>
                <w:szCs w:val="24"/>
              </w:rPr>
              <w:t>Косвенные высказывания о возможности суицидальных де</w:t>
            </w:r>
            <w:r w:rsidRPr="001C0A8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C0A8D">
              <w:rPr>
                <w:rFonts w:ascii="Times New Roman" w:hAnsi="Times New Roman" w:cs="Times New Roman"/>
                <w:sz w:val="24"/>
                <w:szCs w:val="24"/>
              </w:rPr>
              <w:t>ствий («Я больше не буду ни для кого проблемой», «Тебе больше не придется за меня волноваться»).</w:t>
            </w:r>
          </w:p>
        </w:tc>
        <w:tc>
          <w:tcPr>
            <w:tcW w:w="1383" w:type="dxa"/>
          </w:tcPr>
          <w:p w:rsidR="00BB6422" w:rsidRPr="001C0A8D" w:rsidRDefault="00BB6422" w:rsidP="005C4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B6422" w:rsidRPr="001C0A8D" w:rsidTr="005C498D">
        <w:trPr>
          <w:cantSplit/>
          <w:trHeight w:val="1134"/>
        </w:trPr>
        <w:tc>
          <w:tcPr>
            <w:tcW w:w="1242" w:type="dxa"/>
            <w:textDirection w:val="btLr"/>
          </w:tcPr>
          <w:p w:rsidR="00BB6422" w:rsidRPr="001C0A8D" w:rsidRDefault="00BB6422" w:rsidP="005C498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8D">
              <w:rPr>
                <w:rFonts w:ascii="Times New Roman" w:hAnsi="Times New Roman" w:cs="Times New Roman"/>
                <w:sz w:val="24"/>
                <w:szCs w:val="24"/>
              </w:rPr>
              <w:t>СИТУАТИВНЫЕ</w:t>
            </w:r>
          </w:p>
          <w:p w:rsidR="00BB6422" w:rsidRPr="001C0A8D" w:rsidRDefault="00BB6422" w:rsidP="005C498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:rsidR="00BB6422" w:rsidRPr="001C0A8D" w:rsidRDefault="00BB6422" w:rsidP="005C49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A8D">
              <w:rPr>
                <w:rFonts w:ascii="Times New Roman" w:hAnsi="Times New Roman" w:cs="Times New Roman"/>
                <w:sz w:val="24"/>
                <w:szCs w:val="24"/>
              </w:rPr>
              <w:t>Суициды родственников, родителей.</w:t>
            </w:r>
          </w:p>
          <w:p w:rsidR="00BB6422" w:rsidRPr="001C0A8D" w:rsidRDefault="00BB6422" w:rsidP="005C49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A8D">
              <w:rPr>
                <w:rFonts w:ascii="Times New Roman" w:hAnsi="Times New Roman" w:cs="Times New Roman"/>
                <w:sz w:val="24"/>
                <w:szCs w:val="24"/>
              </w:rPr>
              <w:t>Смерть близкого родственника.</w:t>
            </w:r>
          </w:p>
          <w:p w:rsidR="00BB6422" w:rsidRPr="001C0A8D" w:rsidRDefault="00BB6422" w:rsidP="005C49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A8D">
              <w:rPr>
                <w:rFonts w:ascii="Times New Roman" w:hAnsi="Times New Roman" w:cs="Times New Roman"/>
                <w:sz w:val="24"/>
                <w:szCs w:val="24"/>
              </w:rPr>
              <w:t>Неизлечимые или тяжелые соматические заболевания близких родственников, самого ребенка.</w:t>
            </w:r>
          </w:p>
          <w:p w:rsidR="00BB6422" w:rsidRPr="001C0A8D" w:rsidRDefault="00BB6422" w:rsidP="005C49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A8D">
              <w:rPr>
                <w:rFonts w:ascii="Times New Roman" w:hAnsi="Times New Roman" w:cs="Times New Roman"/>
                <w:sz w:val="24"/>
                <w:szCs w:val="24"/>
              </w:rPr>
              <w:t>Наличие в семье психических больных.</w:t>
            </w:r>
          </w:p>
          <w:p w:rsidR="00BB6422" w:rsidRPr="001C0A8D" w:rsidRDefault="00BB6422" w:rsidP="005C49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A8D">
              <w:rPr>
                <w:rFonts w:ascii="Times New Roman" w:hAnsi="Times New Roman" w:cs="Times New Roman"/>
                <w:sz w:val="24"/>
                <w:szCs w:val="24"/>
              </w:rPr>
              <w:t>Разводящиеся родители, конфликты в семье.</w:t>
            </w:r>
          </w:p>
          <w:p w:rsidR="00BB6422" w:rsidRPr="001C0A8D" w:rsidRDefault="00BB6422" w:rsidP="005C49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A8D">
              <w:rPr>
                <w:rFonts w:ascii="Times New Roman" w:hAnsi="Times New Roman" w:cs="Times New Roman"/>
                <w:sz w:val="24"/>
                <w:szCs w:val="24"/>
              </w:rPr>
              <w:t>Алкоголизм или наркомания родителей, асоциальная семья.</w:t>
            </w:r>
          </w:p>
          <w:p w:rsidR="00BB6422" w:rsidRPr="001C0A8D" w:rsidRDefault="00BB6422" w:rsidP="005C49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A8D">
              <w:rPr>
                <w:rFonts w:ascii="Times New Roman" w:hAnsi="Times New Roman" w:cs="Times New Roman"/>
                <w:sz w:val="24"/>
                <w:szCs w:val="24"/>
              </w:rPr>
              <w:t>Неполная семья, семья с отчимом или мачехой.</w:t>
            </w:r>
          </w:p>
          <w:p w:rsidR="00BB6422" w:rsidRPr="001C0A8D" w:rsidRDefault="00BB6422" w:rsidP="005C49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A8D">
              <w:rPr>
                <w:rFonts w:ascii="Times New Roman" w:hAnsi="Times New Roman" w:cs="Times New Roman"/>
                <w:sz w:val="24"/>
                <w:szCs w:val="24"/>
              </w:rPr>
              <w:t>Резкое изменение социального статуса родителей (потеря р</w:t>
            </w:r>
            <w:r w:rsidRPr="001C0A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0A8D">
              <w:rPr>
                <w:rFonts w:ascii="Times New Roman" w:hAnsi="Times New Roman" w:cs="Times New Roman"/>
                <w:sz w:val="24"/>
                <w:szCs w:val="24"/>
              </w:rPr>
              <w:t>боты, разорение).</w:t>
            </w:r>
          </w:p>
          <w:p w:rsidR="00BB6422" w:rsidRPr="001C0A8D" w:rsidRDefault="00BB6422" w:rsidP="005C49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A8D">
              <w:rPr>
                <w:rFonts w:ascii="Times New Roman" w:hAnsi="Times New Roman" w:cs="Times New Roman"/>
                <w:sz w:val="24"/>
                <w:szCs w:val="24"/>
              </w:rPr>
              <w:t>Изменение места жительства, места учебы (в течение после</w:t>
            </w:r>
            <w:r w:rsidRPr="001C0A8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C0A8D">
              <w:rPr>
                <w:rFonts w:ascii="Times New Roman" w:hAnsi="Times New Roman" w:cs="Times New Roman"/>
                <w:sz w:val="24"/>
                <w:szCs w:val="24"/>
              </w:rPr>
              <w:t>него года)</w:t>
            </w:r>
          </w:p>
          <w:p w:rsidR="00BB6422" w:rsidRPr="001C0A8D" w:rsidRDefault="00BB6422" w:rsidP="005C49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A8D">
              <w:rPr>
                <w:rFonts w:ascii="Times New Roman" w:hAnsi="Times New Roman" w:cs="Times New Roman"/>
                <w:sz w:val="24"/>
                <w:szCs w:val="24"/>
              </w:rPr>
              <w:t>Является отверженным.</w:t>
            </w:r>
          </w:p>
          <w:p w:rsidR="00BB6422" w:rsidRPr="001C0A8D" w:rsidRDefault="00BB6422" w:rsidP="005C49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A8D">
              <w:rPr>
                <w:rFonts w:ascii="Times New Roman" w:hAnsi="Times New Roman" w:cs="Times New Roman"/>
                <w:sz w:val="24"/>
                <w:szCs w:val="24"/>
              </w:rPr>
              <w:t xml:space="preserve">Является жертвой насилия: физического, эмоционального, сексуального </w:t>
            </w:r>
            <w:r w:rsidRPr="001C0A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(укажите какого).</w:t>
            </w:r>
          </w:p>
        </w:tc>
        <w:tc>
          <w:tcPr>
            <w:tcW w:w="1383" w:type="dxa"/>
          </w:tcPr>
          <w:p w:rsidR="00BB6422" w:rsidRPr="001C0A8D" w:rsidRDefault="00BB6422" w:rsidP="005C4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B6422" w:rsidRPr="001C0A8D" w:rsidTr="005C498D">
        <w:trPr>
          <w:cantSplit/>
          <w:trHeight w:val="1134"/>
        </w:trPr>
        <w:tc>
          <w:tcPr>
            <w:tcW w:w="1242" w:type="dxa"/>
            <w:textDirection w:val="btLr"/>
          </w:tcPr>
          <w:p w:rsidR="00BB6422" w:rsidRPr="001C0A8D" w:rsidRDefault="00BB6422" w:rsidP="005C4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8D">
              <w:rPr>
                <w:rFonts w:ascii="Times New Roman" w:hAnsi="Times New Roman" w:cs="Times New Roman"/>
                <w:sz w:val="24"/>
                <w:szCs w:val="24"/>
              </w:rPr>
              <w:t>ПОВЕДЕНЧЕСКИЕ</w:t>
            </w:r>
          </w:p>
          <w:p w:rsidR="00BB6422" w:rsidRPr="001C0A8D" w:rsidRDefault="00BB6422" w:rsidP="005C498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B6422" w:rsidRPr="001C0A8D" w:rsidRDefault="00BB6422" w:rsidP="005C49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0A8D">
              <w:rPr>
                <w:rFonts w:ascii="Times New Roman" w:hAnsi="Times New Roman" w:cs="Times New Roman"/>
                <w:sz w:val="24"/>
                <w:szCs w:val="24"/>
              </w:rPr>
              <w:t>Резкая потеря интереса к деятельности (</w:t>
            </w:r>
            <w:proofErr w:type="spellStart"/>
            <w:r w:rsidRPr="001C0A8D">
              <w:rPr>
                <w:rFonts w:ascii="Times New Roman" w:hAnsi="Times New Roman" w:cs="Times New Roman"/>
                <w:sz w:val="24"/>
                <w:szCs w:val="24"/>
              </w:rPr>
              <w:t>досуговой</w:t>
            </w:r>
            <w:proofErr w:type="spellEnd"/>
            <w:r w:rsidRPr="001C0A8D">
              <w:rPr>
                <w:rFonts w:ascii="Times New Roman" w:hAnsi="Times New Roman" w:cs="Times New Roman"/>
                <w:sz w:val="24"/>
                <w:szCs w:val="24"/>
              </w:rPr>
              <w:t>, учебной,</w:t>
            </w:r>
            <w:proofErr w:type="gramEnd"/>
          </w:p>
          <w:p w:rsidR="00BB6422" w:rsidRPr="001C0A8D" w:rsidRDefault="00BB6422" w:rsidP="005C49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A8D">
              <w:rPr>
                <w:rFonts w:ascii="Times New Roman" w:hAnsi="Times New Roman" w:cs="Times New Roman"/>
                <w:sz w:val="24"/>
                <w:szCs w:val="24"/>
              </w:rPr>
              <w:t>домашней помощи).</w:t>
            </w:r>
          </w:p>
          <w:p w:rsidR="00BB6422" w:rsidRPr="001C0A8D" w:rsidRDefault="00BB6422" w:rsidP="005C49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0A8D">
              <w:rPr>
                <w:rFonts w:ascii="Times New Roman" w:hAnsi="Times New Roman" w:cs="Times New Roman"/>
                <w:sz w:val="24"/>
                <w:szCs w:val="24"/>
              </w:rPr>
              <w:t>Резкое изменение стиля поведения и способов общения (был</w:t>
            </w:r>
            <w:proofErr w:type="gramEnd"/>
          </w:p>
          <w:p w:rsidR="00BB6422" w:rsidRPr="001C0A8D" w:rsidRDefault="00BB6422" w:rsidP="005C49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A8D">
              <w:rPr>
                <w:rFonts w:ascii="Times New Roman" w:hAnsi="Times New Roman" w:cs="Times New Roman"/>
                <w:sz w:val="24"/>
                <w:szCs w:val="24"/>
              </w:rPr>
              <w:t>таким – стал другим).</w:t>
            </w:r>
          </w:p>
          <w:p w:rsidR="00BB6422" w:rsidRPr="001C0A8D" w:rsidRDefault="00BB6422" w:rsidP="005C49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A8D">
              <w:rPr>
                <w:rFonts w:ascii="Times New Roman" w:hAnsi="Times New Roman" w:cs="Times New Roman"/>
                <w:sz w:val="24"/>
                <w:szCs w:val="24"/>
              </w:rPr>
              <w:t>Стремление к изоляции, устойчивое сильное уединение.</w:t>
            </w:r>
          </w:p>
          <w:p w:rsidR="00BB6422" w:rsidRPr="001C0A8D" w:rsidRDefault="00BB6422" w:rsidP="005C49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A8D">
              <w:rPr>
                <w:rFonts w:ascii="Times New Roman" w:hAnsi="Times New Roman" w:cs="Times New Roman"/>
                <w:sz w:val="24"/>
                <w:szCs w:val="24"/>
              </w:rPr>
              <w:t>Употребление подростком наркотиков.</w:t>
            </w:r>
          </w:p>
          <w:p w:rsidR="00BB6422" w:rsidRPr="001C0A8D" w:rsidRDefault="00BB6422" w:rsidP="005C49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A8D">
              <w:rPr>
                <w:rFonts w:ascii="Times New Roman" w:hAnsi="Times New Roman" w:cs="Times New Roman"/>
                <w:sz w:val="24"/>
                <w:szCs w:val="24"/>
              </w:rPr>
              <w:t>Изменение аппетита, сна, ритма жизни.</w:t>
            </w:r>
          </w:p>
          <w:p w:rsidR="00BB6422" w:rsidRPr="001C0A8D" w:rsidRDefault="00BB6422" w:rsidP="005C49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A8D">
              <w:rPr>
                <w:rFonts w:ascii="Times New Roman" w:hAnsi="Times New Roman" w:cs="Times New Roman"/>
                <w:sz w:val="24"/>
                <w:szCs w:val="24"/>
              </w:rPr>
              <w:t>Символическое прощание ребенка с ближайшим окружением</w:t>
            </w:r>
          </w:p>
          <w:p w:rsidR="00BB6422" w:rsidRPr="001C0A8D" w:rsidRDefault="00BB6422" w:rsidP="005C49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A8D">
              <w:rPr>
                <w:rFonts w:ascii="Times New Roman" w:hAnsi="Times New Roman" w:cs="Times New Roman"/>
                <w:sz w:val="24"/>
                <w:szCs w:val="24"/>
              </w:rPr>
              <w:t>(отказ от личных вещей, приведение их в порядок и т.п.)</w:t>
            </w:r>
          </w:p>
          <w:p w:rsidR="00BB6422" w:rsidRPr="001C0A8D" w:rsidRDefault="00BB6422" w:rsidP="005C49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A8D">
              <w:rPr>
                <w:rFonts w:ascii="Times New Roman" w:hAnsi="Times New Roman" w:cs="Times New Roman"/>
                <w:sz w:val="24"/>
                <w:szCs w:val="24"/>
              </w:rPr>
              <w:t>Стремление к рискованным действиям</w:t>
            </w:r>
          </w:p>
          <w:p w:rsidR="00BB6422" w:rsidRPr="001C0A8D" w:rsidRDefault="00BB6422" w:rsidP="005C49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A8D">
              <w:rPr>
                <w:rFonts w:ascii="Times New Roman" w:hAnsi="Times New Roman" w:cs="Times New Roman"/>
                <w:sz w:val="24"/>
                <w:szCs w:val="24"/>
              </w:rPr>
              <w:t>Резкое несоблюдение правил личной гигиены.</w:t>
            </w:r>
          </w:p>
          <w:p w:rsidR="00BB6422" w:rsidRPr="001C0A8D" w:rsidRDefault="00BB6422" w:rsidP="005C49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A8D">
              <w:rPr>
                <w:rFonts w:ascii="Times New Roman" w:hAnsi="Times New Roman" w:cs="Times New Roman"/>
                <w:sz w:val="24"/>
                <w:szCs w:val="24"/>
              </w:rPr>
              <w:t>Частые случаи травматизма, самоповреждение,</w:t>
            </w:r>
          </w:p>
          <w:p w:rsidR="00BB6422" w:rsidRPr="001C0A8D" w:rsidRDefault="00BB6422" w:rsidP="005C49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A8D">
              <w:rPr>
                <w:rFonts w:ascii="Times New Roman" w:hAnsi="Times New Roman" w:cs="Times New Roman"/>
                <w:sz w:val="24"/>
                <w:szCs w:val="24"/>
              </w:rPr>
              <w:t>членовредительство.</w:t>
            </w:r>
          </w:p>
          <w:p w:rsidR="00BB6422" w:rsidRPr="001C0A8D" w:rsidRDefault="00BB6422" w:rsidP="005C49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B6422" w:rsidRPr="001C0A8D" w:rsidRDefault="00BB6422" w:rsidP="005C4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B6422" w:rsidRPr="001F5279" w:rsidRDefault="00BB6422" w:rsidP="00BB64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B6422" w:rsidRPr="001F5279" w:rsidRDefault="00BB6422" w:rsidP="00BB64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B6422" w:rsidRPr="001F5279" w:rsidRDefault="00BB6422" w:rsidP="00BB64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5279">
        <w:rPr>
          <w:rFonts w:ascii="Times New Roman" w:hAnsi="Times New Roman" w:cs="Times New Roman"/>
          <w:sz w:val="28"/>
          <w:szCs w:val="28"/>
        </w:rPr>
        <w:t>Классный руководитель __________________________________ (фамилия)</w:t>
      </w:r>
    </w:p>
    <w:p w:rsidR="00BB6422" w:rsidRDefault="00BB6422" w:rsidP="00BB6422">
      <w:pPr>
        <w:jc w:val="center"/>
        <w:rPr>
          <w:rFonts w:ascii="Times New Roman" w:hAnsi="Times New Roman" w:cs="Times New Roman"/>
          <w:sz w:val="28"/>
          <w:szCs w:val="28"/>
        </w:rPr>
      </w:pPr>
      <w:r w:rsidRPr="001F5279">
        <w:rPr>
          <w:rFonts w:ascii="Times New Roman" w:hAnsi="Times New Roman" w:cs="Times New Roman"/>
          <w:sz w:val="28"/>
          <w:szCs w:val="28"/>
        </w:rPr>
        <w:t>Дата________________ подпись____________________________</w:t>
      </w:r>
    </w:p>
    <w:p w:rsidR="001D1FDC" w:rsidRDefault="001D1FDC" w:rsidP="00B509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63DA0" w:rsidRDefault="00B50911" w:rsidP="006F2278">
      <w:pPr>
        <w:pStyle w:val="a3"/>
        <w:numPr>
          <w:ilvl w:val="1"/>
          <w:numId w:val="23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  <w:r w:rsidRPr="00372EF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 xml:space="preserve">Опросник суицидального риска </w:t>
      </w:r>
    </w:p>
    <w:p w:rsidR="00B50911" w:rsidRPr="00963DA0" w:rsidRDefault="00B50911" w:rsidP="00963DA0">
      <w:pPr>
        <w:pStyle w:val="a3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  <w:r w:rsidRPr="00963DA0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(модификация Т.Н. Разуваевой)</w:t>
      </w:r>
      <w:r w:rsidR="00963DA0" w:rsidRPr="00963DA0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[3;</w:t>
      </w:r>
      <w:r w:rsidR="00562688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 xml:space="preserve"> </w:t>
      </w:r>
      <w:r w:rsidR="00963DA0" w:rsidRPr="00963DA0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3</w:t>
      </w:r>
      <w:r w:rsidR="00CB566A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5</w:t>
      </w:r>
      <w:r w:rsidR="00562688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; 41</w:t>
      </w:r>
      <w:r w:rsidR="00963DA0" w:rsidRPr="00963DA0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]</w:t>
      </w:r>
    </w:p>
    <w:p w:rsidR="00B50911" w:rsidRPr="00B50911" w:rsidRDefault="00B50911" w:rsidP="00B509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</w:p>
    <w:p w:rsidR="00B50911" w:rsidRDefault="00B50911" w:rsidP="00E102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9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B50911">
        <w:rPr>
          <w:rFonts w:ascii="Times New Roman" w:eastAsia="Times New Roman" w:hAnsi="Times New Roman" w:cs="Times New Roman"/>
          <w:sz w:val="28"/>
          <w:szCs w:val="28"/>
          <w:lang w:eastAsia="ru-RU"/>
        </w:rPr>
        <w:t>: экспресс-диагностика суицидального риска; выявление уровня сформированности суицидальных намерений с целью предупреждения серьезных попыток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амоубийства. Опросник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</w:t>
      </w:r>
      <w:proofErr w:type="gramEnd"/>
      <w:r w:rsidRPr="00B5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учащихся 8</w:t>
      </w:r>
      <w:r w:rsidR="00E1028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50911">
        <w:rPr>
          <w:rFonts w:ascii="Times New Roman" w:eastAsia="Times New Roman" w:hAnsi="Times New Roman" w:cs="Times New Roman"/>
          <w:sz w:val="28"/>
          <w:szCs w:val="28"/>
          <w:lang w:eastAsia="ru-RU"/>
        </w:rPr>
        <w:t>11 класс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B50911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Возможно индивидуальное и групповое тестирование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0911" w:rsidRPr="00B50911" w:rsidRDefault="00B50911" w:rsidP="00E102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911" w:rsidRDefault="00B50911" w:rsidP="00E102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9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Инструкция</w:t>
      </w:r>
      <w:r w:rsidRPr="00B50911">
        <w:rPr>
          <w:rFonts w:ascii="Times New Roman" w:eastAsia="Times New Roman" w:hAnsi="Times New Roman" w:cs="Times New Roman"/>
          <w:sz w:val="28"/>
          <w:szCs w:val="28"/>
          <w:lang w:eastAsia="ru-RU"/>
        </w:rPr>
        <w:t>: Я буду зачитывать утверждения, а Вы в бланке для о</w:t>
      </w:r>
      <w:r w:rsidRPr="00B5091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5091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ветов ставить в случае согласия с утверждением «+», в случае несогласия с утверждением</w:t>
      </w:r>
      <w:proofErr w:type="gramStart"/>
      <w:r w:rsidRPr="00B5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«–»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B50911" w:rsidRPr="00B50911" w:rsidRDefault="00B50911" w:rsidP="00B509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911" w:rsidRPr="00B50911" w:rsidRDefault="00B50911" w:rsidP="00E10284">
      <w:pPr>
        <w:numPr>
          <w:ilvl w:val="0"/>
          <w:numId w:val="24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все чувствуете острее, чем большинство людей. </w:t>
      </w:r>
    </w:p>
    <w:p w:rsidR="00B50911" w:rsidRPr="00B50911" w:rsidRDefault="00B50911" w:rsidP="00E10284">
      <w:pPr>
        <w:numPr>
          <w:ilvl w:val="0"/>
          <w:numId w:val="24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Вас часто одолевают мрачные мысли. </w:t>
      </w:r>
    </w:p>
    <w:p w:rsidR="00B50911" w:rsidRPr="00B50911" w:rsidRDefault="00B50911" w:rsidP="00E10284">
      <w:pPr>
        <w:numPr>
          <w:ilvl w:val="0"/>
          <w:numId w:val="24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Теперь Вы уже не надеетесь добиться желаемого положения в жизни. </w:t>
      </w:r>
    </w:p>
    <w:p w:rsidR="00B50911" w:rsidRPr="00B50911" w:rsidRDefault="00B50911" w:rsidP="00E10284">
      <w:pPr>
        <w:numPr>
          <w:ilvl w:val="0"/>
          <w:numId w:val="24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неудачи Вам трудно начать новое дело. </w:t>
      </w:r>
    </w:p>
    <w:p w:rsidR="00B50911" w:rsidRPr="00B50911" w:rsidRDefault="00B50911" w:rsidP="00E10284">
      <w:pPr>
        <w:numPr>
          <w:ilvl w:val="0"/>
          <w:numId w:val="24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 определенно не везет в жизни. </w:t>
      </w:r>
    </w:p>
    <w:p w:rsidR="00B50911" w:rsidRPr="00B50911" w:rsidRDefault="00B50911" w:rsidP="00E10284">
      <w:pPr>
        <w:numPr>
          <w:ilvl w:val="0"/>
          <w:numId w:val="24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Учиться Вам стало труднее, чем раньше. </w:t>
      </w:r>
    </w:p>
    <w:p w:rsidR="00B50911" w:rsidRPr="00B50911" w:rsidRDefault="00B50911" w:rsidP="00E10284">
      <w:pPr>
        <w:numPr>
          <w:ilvl w:val="0"/>
          <w:numId w:val="24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Большинство людей довольны жизнью больше, чем Вы. </w:t>
      </w:r>
    </w:p>
    <w:p w:rsidR="00B50911" w:rsidRPr="00B50911" w:rsidRDefault="00B50911" w:rsidP="00E10284">
      <w:pPr>
        <w:numPr>
          <w:ilvl w:val="0"/>
          <w:numId w:val="24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считаете, что смерть является искуплением грехов. </w:t>
      </w:r>
    </w:p>
    <w:p w:rsidR="00B50911" w:rsidRPr="00B50911" w:rsidRDefault="00B50911" w:rsidP="00E10284">
      <w:pPr>
        <w:numPr>
          <w:ilvl w:val="0"/>
          <w:numId w:val="24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зрелый человек может принять решение уйти из жизни. </w:t>
      </w:r>
    </w:p>
    <w:p w:rsidR="00B50911" w:rsidRPr="00B50911" w:rsidRDefault="00B50911" w:rsidP="00E10284">
      <w:pPr>
        <w:numPr>
          <w:ilvl w:val="0"/>
          <w:numId w:val="24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Временами у Вас бывают приступы неудержимого смеха или плача. </w:t>
      </w:r>
    </w:p>
    <w:p w:rsidR="00B50911" w:rsidRPr="00B50911" w:rsidRDefault="00B50911" w:rsidP="00E10284">
      <w:pPr>
        <w:numPr>
          <w:ilvl w:val="0"/>
          <w:numId w:val="24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09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Обычно Вы осторожны с людьми, которые относятся к Вам др</w:t>
      </w:r>
      <w:r w:rsidRPr="00B5091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5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желюбнее, чем Вы ожидали. </w:t>
      </w:r>
    </w:p>
    <w:p w:rsidR="00B50911" w:rsidRPr="00B50911" w:rsidRDefault="00B50911" w:rsidP="00E10284">
      <w:pPr>
        <w:numPr>
          <w:ilvl w:val="0"/>
          <w:numId w:val="24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считаете себя обреченным человеком. </w:t>
      </w:r>
    </w:p>
    <w:p w:rsidR="00B50911" w:rsidRPr="00B50911" w:rsidRDefault="00B50911" w:rsidP="00E10284">
      <w:pPr>
        <w:numPr>
          <w:ilvl w:val="0"/>
          <w:numId w:val="24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 кто искренне пытается помочь другим, если это связано с неудобствами. </w:t>
      </w:r>
    </w:p>
    <w:p w:rsidR="00B50911" w:rsidRPr="00B50911" w:rsidRDefault="00B50911" w:rsidP="00E10284">
      <w:pPr>
        <w:numPr>
          <w:ilvl w:val="0"/>
          <w:numId w:val="24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Вас такое впечатление, что Вас никто не понимает. </w:t>
      </w:r>
    </w:p>
    <w:p w:rsidR="00B50911" w:rsidRPr="00B50911" w:rsidRDefault="00B50911" w:rsidP="00E10284">
      <w:pPr>
        <w:numPr>
          <w:ilvl w:val="0"/>
          <w:numId w:val="24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091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Человек, который вводит других в соблазн, оставляя без пр</w:t>
      </w:r>
      <w:r w:rsidRPr="00B5091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5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смотра ценное имущество, виноват примерно столько же, сколько и тот, кто это имущество похищает. </w:t>
      </w:r>
    </w:p>
    <w:p w:rsidR="00B50911" w:rsidRPr="00B50911" w:rsidRDefault="00B50911" w:rsidP="00E10284">
      <w:pPr>
        <w:numPr>
          <w:ilvl w:val="0"/>
          <w:numId w:val="24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Вашей жизни не было таких неудач, когда казалось, что все кончено. </w:t>
      </w:r>
    </w:p>
    <w:p w:rsidR="00B50911" w:rsidRPr="00B50911" w:rsidRDefault="00B50911" w:rsidP="00E10284">
      <w:pPr>
        <w:numPr>
          <w:ilvl w:val="0"/>
          <w:numId w:val="24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Обычно Вы удовлетворены своей судьбой. </w:t>
      </w:r>
    </w:p>
    <w:p w:rsidR="00B50911" w:rsidRPr="00B50911" w:rsidRDefault="00B50911" w:rsidP="00E10284">
      <w:pPr>
        <w:numPr>
          <w:ilvl w:val="0"/>
          <w:numId w:val="24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считаете, что всегда нужно вовремя поставить точку. </w:t>
      </w:r>
    </w:p>
    <w:p w:rsidR="00B50911" w:rsidRPr="00B50911" w:rsidRDefault="00B50911" w:rsidP="00E10284">
      <w:pPr>
        <w:numPr>
          <w:ilvl w:val="0"/>
          <w:numId w:val="24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Вашей жизни есть люди, привязанность к которым может очень повлиять на Ваши решения и даже изменить их. </w:t>
      </w:r>
    </w:p>
    <w:p w:rsidR="00B50911" w:rsidRPr="00B50911" w:rsidRDefault="00B50911" w:rsidP="00E10284">
      <w:pPr>
        <w:numPr>
          <w:ilvl w:val="0"/>
          <w:numId w:val="24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09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Вас обижают, Вы стремитесь во что бы то ни стало док</w:t>
      </w:r>
      <w:r w:rsidRPr="00B5091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5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зать обидчику, что он поступил несправедливо. </w:t>
      </w:r>
    </w:p>
    <w:p w:rsidR="00B50911" w:rsidRPr="00B50911" w:rsidRDefault="00B50911" w:rsidP="00E10284">
      <w:pPr>
        <w:numPr>
          <w:ilvl w:val="0"/>
          <w:numId w:val="24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Часто Вы так переживаете, что это мешает Вам говорить. </w:t>
      </w:r>
    </w:p>
    <w:p w:rsidR="00B50911" w:rsidRPr="00B50911" w:rsidRDefault="00B50911" w:rsidP="00E10284">
      <w:pPr>
        <w:numPr>
          <w:ilvl w:val="0"/>
          <w:numId w:val="24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B5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 часто кажется, что обстоятельства, в которых Вы оказались, отличаются особой несправедливостью. </w:t>
      </w:r>
    </w:p>
    <w:p w:rsidR="00B50911" w:rsidRPr="00B50911" w:rsidRDefault="00B50911" w:rsidP="00E10284">
      <w:pPr>
        <w:numPr>
          <w:ilvl w:val="0"/>
          <w:numId w:val="24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Иногда Вам кажется, что Вы вдруг сделали что-то скверное или даже хуже. </w:t>
      </w:r>
    </w:p>
    <w:p w:rsidR="00B50911" w:rsidRPr="00B50911" w:rsidRDefault="00B50911" w:rsidP="00E10284">
      <w:pPr>
        <w:numPr>
          <w:ilvl w:val="0"/>
          <w:numId w:val="24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Будущее представляется Вам довольно беспросветным. </w:t>
      </w:r>
    </w:p>
    <w:p w:rsidR="00B50911" w:rsidRPr="00B50911" w:rsidRDefault="00B50911" w:rsidP="00E10284">
      <w:pPr>
        <w:numPr>
          <w:ilvl w:val="0"/>
          <w:numId w:val="24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091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 людей способны добиваться выгоды не совсем ч</w:t>
      </w:r>
      <w:r w:rsidRPr="00B5091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5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стным путем. </w:t>
      </w:r>
    </w:p>
    <w:p w:rsidR="00B50911" w:rsidRPr="00B50911" w:rsidRDefault="00B50911" w:rsidP="00E10284">
      <w:pPr>
        <w:numPr>
          <w:ilvl w:val="0"/>
          <w:numId w:val="24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Будущее слишком расплывчато, чтобы строить серьезные планы. </w:t>
      </w:r>
    </w:p>
    <w:p w:rsidR="00B50911" w:rsidRPr="00B50911" w:rsidRDefault="00B50911" w:rsidP="00E10284">
      <w:pPr>
        <w:numPr>
          <w:ilvl w:val="0"/>
          <w:numId w:val="24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091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 кому в жизни пришлось испытать то, что пережили неда</w:t>
      </w:r>
      <w:r w:rsidRPr="00B5091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5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Вы. </w:t>
      </w:r>
    </w:p>
    <w:p w:rsidR="00B50911" w:rsidRPr="00B50911" w:rsidRDefault="00B50911" w:rsidP="00E10284">
      <w:pPr>
        <w:numPr>
          <w:ilvl w:val="0"/>
          <w:numId w:val="24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склонны так остро переживать неприятности, что не можете выкинуть мысли об этом из головы. </w:t>
      </w:r>
    </w:p>
    <w:p w:rsidR="00B50911" w:rsidRPr="00B50911" w:rsidRDefault="00B50911" w:rsidP="00E10284">
      <w:pPr>
        <w:numPr>
          <w:ilvl w:val="0"/>
          <w:numId w:val="24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Часто Вы действуете необдуманно, повинуясь первому порыву. </w:t>
      </w:r>
    </w:p>
    <w:p w:rsidR="00B50911" w:rsidRDefault="00B50911" w:rsidP="00E10284">
      <w:pPr>
        <w:tabs>
          <w:tab w:val="num" w:pos="1134"/>
        </w:tabs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0911" w:rsidRPr="00B50911" w:rsidRDefault="00B50911" w:rsidP="00B50911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09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Обработка результатов</w:t>
      </w:r>
    </w:p>
    <w:p w:rsidR="00B50911" w:rsidRPr="00B50911" w:rsidRDefault="00B50911" w:rsidP="00B509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каждому </w:t>
      </w:r>
      <w:proofErr w:type="spellStart"/>
      <w:r w:rsidRPr="00B5091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субшкальному</w:t>
      </w:r>
      <w:proofErr w:type="spellEnd"/>
      <w:r w:rsidRPr="00B5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диагностическому концепту подсчитыв</w:t>
      </w:r>
      <w:r w:rsidRPr="00B5091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50911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сумма положительных ответов. Полученный балл уравнивается в зн</w:t>
      </w:r>
      <w:r w:rsidRPr="00B5091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5091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чениях с учетом индекса (</w:t>
      </w:r>
      <w:proofErr w:type="gramStart"/>
      <w:r w:rsidRPr="00B50911">
        <w:rPr>
          <w:rFonts w:ascii="Times New Roman" w:eastAsia="Times New Roman" w:hAnsi="Times New Roman" w:cs="Times New Roman"/>
          <w:sz w:val="28"/>
          <w:szCs w:val="28"/>
          <w:lang w:eastAsia="ru-RU"/>
        </w:rPr>
        <w:t>см</w:t>
      </w:r>
      <w:proofErr w:type="gramEnd"/>
      <w:r w:rsidRPr="00B50911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Таблицу №1). Делается вывод об уровне сформированности суицидальных намерений и конкретных факторах су</w:t>
      </w:r>
      <w:r w:rsidRPr="00B5091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50911">
        <w:rPr>
          <w:rFonts w:ascii="Times New Roman" w:eastAsia="Times New Roman" w:hAnsi="Times New Roman" w:cs="Times New Roman"/>
          <w:sz w:val="28"/>
          <w:szCs w:val="28"/>
          <w:lang w:eastAsia="ru-RU"/>
        </w:rPr>
        <w:t>цидального риска.</w:t>
      </w:r>
    </w:p>
    <w:p w:rsidR="00B50911" w:rsidRPr="00B50911" w:rsidRDefault="00B50911" w:rsidP="00B50911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B5091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Таблица №1 (ключ)</w:t>
      </w:r>
    </w:p>
    <w:tbl>
      <w:tblPr>
        <w:tblW w:w="4878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728"/>
        <w:gridCol w:w="2844"/>
        <w:gridCol w:w="1376"/>
      </w:tblGrid>
      <w:tr w:rsidR="00B50911" w:rsidRPr="00B50911" w:rsidTr="00E10284">
        <w:trPr>
          <w:tblCellSpacing w:w="0" w:type="dxa"/>
        </w:trPr>
        <w:tc>
          <w:tcPr>
            <w:tcW w:w="2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50911" w:rsidRPr="00B50911" w:rsidRDefault="00B50911" w:rsidP="00E1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50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Субшкальный</w:t>
            </w:r>
            <w:proofErr w:type="spellEnd"/>
            <w:r w:rsidRPr="00B50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диагностический </w:t>
            </w:r>
            <w:r w:rsidR="00E10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50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коэффициент</w:t>
            </w:r>
          </w:p>
        </w:tc>
        <w:tc>
          <w:tcPr>
            <w:tcW w:w="1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50911" w:rsidRPr="00B50911" w:rsidRDefault="00B50911" w:rsidP="00E1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Номера суждений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50911" w:rsidRPr="00B50911" w:rsidRDefault="00B50911" w:rsidP="00E1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</w:t>
            </w:r>
          </w:p>
        </w:tc>
      </w:tr>
      <w:tr w:rsidR="00B50911" w:rsidRPr="00B50911" w:rsidTr="00E10284">
        <w:trPr>
          <w:tblCellSpacing w:w="0" w:type="dxa"/>
        </w:trPr>
        <w:tc>
          <w:tcPr>
            <w:tcW w:w="2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50911" w:rsidRPr="00B50911" w:rsidRDefault="00B50911" w:rsidP="00B5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50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Демонстративность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50911" w:rsidRPr="00B50911" w:rsidRDefault="00B50911" w:rsidP="00B5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12, 14, 20, 22, 27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50911" w:rsidRPr="00B50911" w:rsidRDefault="00B50911" w:rsidP="00B5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1, 2</w:t>
            </w:r>
          </w:p>
        </w:tc>
      </w:tr>
      <w:tr w:rsidR="00B50911" w:rsidRPr="00B50911" w:rsidTr="00E10284">
        <w:trPr>
          <w:tblCellSpacing w:w="0" w:type="dxa"/>
        </w:trPr>
        <w:tc>
          <w:tcPr>
            <w:tcW w:w="2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50911" w:rsidRPr="00B50911" w:rsidRDefault="00B50911" w:rsidP="00B5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50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Аффективность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50911" w:rsidRPr="00B50911" w:rsidRDefault="00B50911" w:rsidP="00B5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1, 10, 20, 23, 28, 29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50911" w:rsidRPr="00B50911" w:rsidRDefault="00B50911" w:rsidP="00B5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1, 1</w:t>
            </w:r>
          </w:p>
        </w:tc>
      </w:tr>
      <w:tr w:rsidR="00B50911" w:rsidRPr="00B50911" w:rsidTr="00E10284">
        <w:trPr>
          <w:tblCellSpacing w:w="0" w:type="dxa"/>
        </w:trPr>
        <w:tc>
          <w:tcPr>
            <w:tcW w:w="2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50911" w:rsidRPr="00B50911" w:rsidRDefault="00B50911" w:rsidP="00B5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Уникальность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50911" w:rsidRPr="00B50911" w:rsidRDefault="00B50911" w:rsidP="00B5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1, 12, 14, 22, 27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50911" w:rsidRPr="00B50911" w:rsidRDefault="00B50911" w:rsidP="00B5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1, 2</w:t>
            </w:r>
          </w:p>
        </w:tc>
      </w:tr>
      <w:tr w:rsidR="00B50911" w:rsidRPr="00B50911" w:rsidTr="00E10284">
        <w:trPr>
          <w:tblCellSpacing w:w="0" w:type="dxa"/>
        </w:trPr>
        <w:tc>
          <w:tcPr>
            <w:tcW w:w="2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50911" w:rsidRPr="00B50911" w:rsidRDefault="00B50911" w:rsidP="00B5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Несостоятельность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50911" w:rsidRPr="00B50911" w:rsidRDefault="00B50911" w:rsidP="00B5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2, 3, 6, 7, 17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50911" w:rsidRPr="00B50911" w:rsidRDefault="00B50911" w:rsidP="00B5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1, 5</w:t>
            </w:r>
          </w:p>
        </w:tc>
      </w:tr>
      <w:tr w:rsidR="00B50911" w:rsidRPr="00B50911" w:rsidTr="00E10284">
        <w:trPr>
          <w:tblCellSpacing w:w="0" w:type="dxa"/>
        </w:trPr>
        <w:tc>
          <w:tcPr>
            <w:tcW w:w="2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50911" w:rsidRPr="00B50911" w:rsidRDefault="00B50911" w:rsidP="00B5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пессимизм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50911" w:rsidRPr="00B50911" w:rsidRDefault="00B50911" w:rsidP="00B5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5, 11, 13, 15, 17, 22, 25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50911" w:rsidRPr="00B50911" w:rsidRDefault="00B50911" w:rsidP="00B5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50911" w:rsidRPr="00B50911" w:rsidTr="00E10284">
        <w:trPr>
          <w:tblCellSpacing w:w="0" w:type="dxa"/>
        </w:trPr>
        <w:tc>
          <w:tcPr>
            <w:tcW w:w="2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50911" w:rsidRPr="00B50911" w:rsidRDefault="00B50911" w:rsidP="00B5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Слом культурных барьеров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50911" w:rsidRPr="00B50911" w:rsidRDefault="00B50911" w:rsidP="00B5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8, 9, 18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50911" w:rsidRPr="00B50911" w:rsidRDefault="00B50911" w:rsidP="00B5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2, 3</w:t>
            </w:r>
          </w:p>
        </w:tc>
      </w:tr>
      <w:tr w:rsidR="00B50911" w:rsidRPr="00B50911" w:rsidTr="00E10284">
        <w:trPr>
          <w:tblCellSpacing w:w="0" w:type="dxa"/>
        </w:trPr>
        <w:tc>
          <w:tcPr>
            <w:tcW w:w="2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50911" w:rsidRPr="00B50911" w:rsidRDefault="00B50911" w:rsidP="00B5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Максимализм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50911" w:rsidRPr="00B50911" w:rsidRDefault="00B50911" w:rsidP="00B5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4, 16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50911" w:rsidRPr="00B50911" w:rsidRDefault="00B50911" w:rsidP="00B5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3, 2</w:t>
            </w:r>
          </w:p>
        </w:tc>
      </w:tr>
      <w:tr w:rsidR="00B50911" w:rsidRPr="00B50911" w:rsidTr="00E10284">
        <w:trPr>
          <w:tblCellSpacing w:w="0" w:type="dxa"/>
        </w:trPr>
        <w:tc>
          <w:tcPr>
            <w:tcW w:w="2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50911" w:rsidRPr="00B50911" w:rsidRDefault="00B50911" w:rsidP="00B5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Временная перспектива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50911" w:rsidRPr="00B50911" w:rsidRDefault="00B50911" w:rsidP="00B5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2, 3, 12, 24, 26, 27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50911" w:rsidRPr="00B50911" w:rsidRDefault="00B50911" w:rsidP="00B5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1, 1</w:t>
            </w:r>
          </w:p>
        </w:tc>
      </w:tr>
      <w:tr w:rsidR="00B50911" w:rsidRPr="00B50911" w:rsidTr="00E10284">
        <w:trPr>
          <w:tblCellSpacing w:w="0" w:type="dxa"/>
        </w:trPr>
        <w:tc>
          <w:tcPr>
            <w:tcW w:w="2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50911" w:rsidRPr="00B50911" w:rsidRDefault="00B50911" w:rsidP="00B5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50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Антисуицидальный</w:t>
            </w:r>
            <w:proofErr w:type="spellEnd"/>
            <w:r w:rsidRPr="00B50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фактор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50911" w:rsidRPr="00B50911" w:rsidRDefault="00B50911" w:rsidP="00B5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19, 21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50911" w:rsidRPr="00B50911" w:rsidRDefault="00B50911" w:rsidP="00B5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3, 2</w:t>
            </w:r>
          </w:p>
        </w:tc>
      </w:tr>
    </w:tbl>
    <w:p w:rsidR="007B641F" w:rsidRDefault="007B641F" w:rsidP="00B50911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0911" w:rsidRDefault="00B50911" w:rsidP="00B50911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proofErr w:type="gramStart"/>
      <w:r w:rsidRPr="00B509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C</w:t>
      </w:r>
      <w:proofErr w:type="gramEnd"/>
      <w:r w:rsidRPr="00B509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одержание</w:t>
      </w:r>
      <w:proofErr w:type="spellEnd"/>
      <w:r w:rsidRPr="00B509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509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субшкальных</w:t>
      </w:r>
      <w:proofErr w:type="spellEnd"/>
      <w:r w:rsidRPr="00B509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диагностических концептов</w:t>
      </w:r>
      <w:r w:rsidR="007B64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B50911" w:rsidRPr="00B50911" w:rsidRDefault="00B50911" w:rsidP="00E10284">
      <w:pPr>
        <w:numPr>
          <w:ilvl w:val="0"/>
          <w:numId w:val="25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509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Демонстративность</w:t>
      </w:r>
      <w:proofErr w:type="spellEnd"/>
      <w:r w:rsidRPr="00B50911">
        <w:rPr>
          <w:rFonts w:ascii="Times New Roman" w:eastAsia="Times New Roman" w:hAnsi="Times New Roman" w:cs="Times New Roman"/>
          <w:sz w:val="28"/>
          <w:szCs w:val="28"/>
          <w:lang w:eastAsia="ru-RU"/>
        </w:rPr>
        <w:t>. Желание привлечь внимание окружающих к своим несчастьям, добиться сочувствия и понимания. Оцениваемое из внешней позиции порой как «шантаж», «</w:t>
      </w:r>
      <w:proofErr w:type="spellStart"/>
      <w:r w:rsidRPr="00B5091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истероидное</w:t>
      </w:r>
      <w:proofErr w:type="spellEnd"/>
      <w:r w:rsidRPr="00B5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выпячивание тру</w:t>
      </w:r>
      <w:r w:rsidRPr="00B5091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B5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ностей», демонстративное суицидальное поведение переживается изнутри как «крик о помощи». Наиболее </w:t>
      </w:r>
      <w:proofErr w:type="spellStart"/>
      <w:r w:rsidRPr="00B5091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суицидоопасно</w:t>
      </w:r>
      <w:proofErr w:type="spellEnd"/>
      <w:r w:rsidRPr="00B5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сочетание с </w:t>
      </w:r>
      <w:proofErr w:type="gramStart"/>
      <w:r w:rsidRPr="00B50911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</w:t>
      </w:r>
      <w:r w:rsidRPr="00B5091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B5091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</w:t>
      </w:r>
      <w:proofErr w:type="gramEnd"/>
      <w:r w:rsidRPr="00B5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9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регидностью</w:t>
      </w:r>
      <w:proofErr w:type="spellEnd"/>
      <w:r w:rsidRPr="00B5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когда «диалог с миром» может зайти слишком далеко. </w:t>
      </w:r>
    </w:p>
    <w:p w:rsidR="00B50911" w:rsidRPr="00B50911" w:rsidRDefault="00B50911" w:rsidP="00E10284">
      <w:pPr>
        <w:numPr>
          <w:ilvl w:val="0"/>
          <w:numId w:val="25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509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Аффективность</w:t>
      </w:r>
      <w:proofErr w:type="spellEnd"/>
      <w:r w:rsidRPr="00B50911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Доминирование эмоций над интеллектуальным контролем в оценке ситуации. Готовность реагировать на психотравм</w:t>
      </w:r>
      <w:r w:rsidRPr="00B5091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5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рующую ситуацию непосредственно эмоционально. В крайнем варианте – аффективная блокада интеллекта. </w:t>
      </w:r>
    </w:p>
    <w:p w:rsidR="00B50911" w:rsidRPr="00B50911" w:rsidRDefault="00B50911" w:rsidP="00E10284">
      <w:pPr>
        <w:numPr>
          <w:ilvl w:val="0"/>
          <w:numId w:val="25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9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Уникальность</w:t>
      </w:r>
      <w:r w:rsidRPr="00B5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B5091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Восприятие себя, ситуации, и, возможно, собс</w:t>
      </w:r>
      <w:r w:rsidRPr="00B5091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5091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венной жизни в целом как явления исключительного, не похожего на др</w:t>
      </w:r>
      <w:r w:rsidRPr="00B5091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50911">
        <w:rPr>
          <w:rFonts w:ascii="Times New Roman" w:eastAsia="Times New Roman" w:hAnsi="Times New Roman" w:cs="Times New Roman"/>
          <w:sz w:val="28"/>
          <w:szCs w:val="28"/>
          <w:lang w:eastAsia="ru-RU"/>
        </w:rPr>
        <w:t>гие, и, следовательно, подразумевающего исключительные варианты в</w:t>
      </w:r>
      <w:r w:rsidRPr="00B5091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50911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хода, в частности, суицид.</w:t>
      </w:r>
      <w:proofErr w:type="gramEnd"/>
      <w:r w:rsidRPr="00B5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Тесно </w:t>
      </w:r>
      <w:proofErr w:type="gramStart"/>
      <w:r w:rsidRPr="00B50911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связана</w:t>
      </w:r>
      <w:proofErr w:type="gramEnd"/>
      <w:r w:rsidRPr="00B5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феноменом «непроницаемости» для опыта, т.е. с недостаточным умением использовать свой и чужой жи</w:t>
      </w:r>
      <w:r w:rsidRPr="00B5091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5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ненный опыт. </w:t>
      </w:r>
    </w:p>
    <w:p w:rsidR="00B50911" w:rsidRPr="00B50911" w:rsidRDefault="00B50911" w:rsidP="00E10284">
      <w:pPr>
        <w:numPr>
          <w:ilvl w:val="0"/>
          <w:numId w:val="25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9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Несостоятельность</w:t>
      </w:r>
      <w:r w:rsidRPr="00B50911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Отрицательная концепция собственной личности. Представление о своей несостоятельности, некомпетентности, ненужности, «</w:t>
      </w:r>
      <w:proofErr w:type="spellStart"/>
      <w:r w:rsidRPr="00B5091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выключенности</w:t>
      </w:r>
      <w:proofErr w:type="spellEnd"/>
      <w:r w:rsidRPr="00B5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из мира. </w:t>
      </w:r>
      <w:proofErr w:type="gramStart"/>
      <w:r w:rsidRPr="00B5091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</w:t>
      </w:r>
      <w:proofErr w:type="gramEnd"/>
      <w:r w:rsidRPr="00B5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91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субшкала</w:t>
      </w:r>
      <w:proofErr w:type="spellEnd"/>
      <w:r w:rsidRPr="00B5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св</w:t>
      </w:r>
      <w:r w:rsidRPr="00B5091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5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зана с представлениями о физической, интеллектуальной, моральной и прочей несостоятельностью. Несостоятельность выражает </w:t>
      </w:r>
      <w:proofErr w:type="spellStart"/>
      <w:r w:rsidRPr="00B5091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интрапунити</w:t>
      </w:r>
      <w:r w:rsidRPr="00B5091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50911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</w:t>
      </w:r>
      <w:proofErr w:type="spellEnd"/>
      <w:r w:rsidRPr="00B5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радикал. Формула внешнего монолога – «Я плох». </w:t>
      </w:r>
    </w:p>
    <w:p w:rsidR="00B50911" w:rsidRPr="00B50911" w:rsidRDefault="00B50911" w:rsidP="00E10284">
      <w:pPr>
        <w:numPr>
          <w:ilvl w:val="0"/>
          <w:numId w:val="25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9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Социальный пессимизм</w:t>
      </w:r>
      <w:r w:rsidRPr="00B50911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Отрицательная концепция окружа</w:t>
      </w:r>
      <w:r w:rsidRPr="00B5091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B50911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 мира. Восприятие мира как враждебного, не соответствующего пре</w:t>
      </w:r>
      <w:r w:rsidRPr="00B5091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B5091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ставлениям о нормальных или удовлетворительных для человека отнош</w:t>
      </w:r>
      <w:r w:rsidRPr="00B5091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5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ниях с окружающими. Социальный пессимизм тесно связан с </w:t>
      </w:r>
      <w:proofErr w:type="spellStart"/>
      <w:r w:rsidRPr="00B50911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экстрапун</w:t>
      </w:r>
      <w:r w:rsidRPr="00B5091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50911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тивным</w:t>
      </w:r>
      <w:proofErr w:type="spellEnd"/>
      <w:r w:rsidRPr="00B5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стилем каузальной атрибуции. В отсутствие Я наблюдается </w:t>
      </w:r>
      <w:proofErr w:type="spellStart"/>
      <w:r w:rsidRPr="00B50911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</w:t>
      </w:r>
      <w:r w:rsidRPr="00B5091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509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рапунитивность</w:t>
      </w:r>
      <w:proofErr w:type="spellEnd"/>
      <w:r w:rsidRPr="00B5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формуле внутреннего монолога «Вы все недостойны меня». </w:t>
      </w:r>
    </w:p>
    <w:p w:rsidR="00B50911" w:rsidRPr="00B50911" w:rsidRDefault="00B50911" w:rsidP="00E10284">
      <w:pPr>
        <w:numPr>
          <w:ilvl w:val="0"/>
          <w:numId w:val="25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9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Слом культурных барьеров</w:t>
      </w:r>
      <w:r w:rsidRPr="00B50911">
        <w:rPr>
          <w:rFonts w:ascii="Times New Roman" w:eastAsia="Times New Roman" w:hAnsi="Times New Roman" w:cs="Times New Roman"/>
          <w:sz w:val="28"/>
          <w:szCs w:val="28"/>
          <w:lang w:eastAsia="ru-RU"/>
        </w:rPr>
        <w:t>. Культ самоубийства. Поиск кул</w:t>
      </w:r>
      <w:r w:rsidRPr="00B5091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B50911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турных ценностей и нормативов, оправдывающих суицидальное поведение или даже делающих его в какой-то мере привлекательным. Заимствование суицидальных моделей поведения из литературы и кино. В крайнем вар</w:t>
      </w:r>
      <w:r w:rsidRPr="00B5091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50911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анте - инверсия ценности смерти и жизни. В отсутствие выраженных пиков по другим шкалам это может говорить только об «</w:t>
      </w:r>
      <w:proofErr w:type="spellStart"/>
      <w:r w:rsidRPr="00B50911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экзистенции</w:t>
      </w:r>
      <w:proofErr w:type="spellEnd"/>
      <w:r w:rsidRPr="00B5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смерти». Одна из возможных внутренних причин культа смерти – доведенная до п</w:t>
      </w:r>
      <w:r w:rsidRPr="00B5091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5091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тологического максимализма смысловая установка на самодеятельность: «Вершитель собственной судьбы сам определяет конец своего существ</w:t>
      </w:r>
      <w:r w:rsidRPr="00B5091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5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вания». </w:t>
      </w:r>
    </w:p>
    <w:p w:rsidR="00B50911" w:rsidRPr="00B50911" w:rsidRDefault="00B50911" w:rsidP="00E10284">
      <w:pPr>
        <w:numPr>
          <w:ilvl w:val="0"/>
          <w:numId w:val="25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9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Максимализм</w:t>
      </w:r>
      <w:r w:rsidRPr="00B50911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Инфантильный максимализм ценностных уст</w:t>
      </w:r>
      <w:r w:rsidRPr="00B5091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5091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новок. Распространение на все сферы жизни содержания локального ко</w:t>
      </w:r>
      <w:r w:rsidRPr="00B5091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5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фликта в какой-то одной жизненной сфере. Невозможность компенсации. Аффективная фиксация на неудачах. </w:t>
      </w:r>
    </w:p>
    <w:p w:rsidR="00B50911" w:rsidRPr="00B50911" w:rsidRDefault="00B50911" w:rsidP="00E10284">
      <w:pPr>
        <w:numPr>
          <w:ilvl w:val="0"/>
          <w:numId w:val="25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9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Временная перспектива</w:t>
      </w:r>
      <w:r w:rsidRPr="00B5091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Невозможность конструктивного пл</w:t>
      </w:r>
      <w:r w:rsidRPr="00B5091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5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нирования будущего. Это может быть следствием сильной погруженности в настоящую ситуацию, трансформацией чувства неразрешимости текущей проблемы в глобальный страх неудач и поражений в будущем. </w:t>
      </w:r>
    </w:p>
    <w:p w:rsidR="00B50911" w:rsidRPr="00087F56" w:rsidRDefault="00B50911" w:rsidP="00E10284">
      <w:pPr>
        <w:numPr>
          <w:ilvl w:val="0"/>
          <w:numId w:val="25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509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Атисуицидальный</w:t>
      </w:r>
      <w:proofErr w:type="spellEnd"/>
      <w:r w:rsidRPr="00B509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фактор</w:t>
      </w:r>
      <w:r w:rsidRPr="00B50911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Даже при высокой выраженности всех остальных факторов есть фактор, который снимает глобальный су</w:t>
      </w:r>
      <w:r w:rsidRPr="00B5091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509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цидальный риск. Это глубокое понимание чувства ответственности за </w:t>
      </w:r>
      <w:proofErr w:type="gramStart"/>
      <w:r w:rsidRPr="00B5091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близких</w:t>
      </w:r>
      <w:proofErr w:type="gramEnd"/>
      <w:r w:rsidRPr="00B5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чувство долга. Это представление о греховности самоубийства, </w:t>
      </w:r>
      <w:proofErr w:type="spellStart"/>
      <w:r w:rsidRPr="00B50911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антиэстетичности</w:t>
      </w:r>
      <w:proofErr w:type="spellEnd"/>
      <w:r w:rsidRPr="00B5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его, боязнь боли и физических страданий. В определе</w:t>
      </w:r>
      <w:r w:rsidRPr="00B5091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5091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смысле это показатель наличного уровня предпосылок для психоко</w:t>
      </w:r>
      <w:r w:rsidRPr="00B5091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5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рекционной работы. </w:t>
      </w:r>
    </w:p>
    <w:p w:rsidR="00087F56" w:rsidRPr="00B50911" w:rsidRDefault="00087F56" w:rsidP="001546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911" w:rsidRPr="00F95228" w:rsidRDefault="00B50911" w:rsidP="006F2278">
      <w:pPr>
        <w:pStyle w:val="1"/>
        <w:numPr>
          <w:ilvl w:val="1"/>
          <w:numId w:val="23"/>
        </w:numPr>
        <w:ind w:left="0"/>
        <w:rPr>
          <w:rFonts w:cs="Times New Roman"/>
          <w:b w:val="0"/>
        </w:rPr>
      </w:pPr>
      <w:r w:rsidRPr="00B50911">
        <w:rPr>
          <w:rFonts w:cs="Times New Roman"/>
        </w:rPr>
        <w:t>Определение уровня депрессии Т.И. Балашова</w:t>
      </w:r>
      <w:r w:rsidR="00F95228" w:rsidRPr="00F95228">
        <w:rPr>
          <w:rFonts w:cs="Times New Roman"/>
          <w:b w:val="0"/>
        </w:rPr>
        <w:t>[32</w:t>
      </w:r>
      <w:r w:rsidR="006842F7">
        <w:rPr>
          <w:rFonts w:cs="Times New Roman"/>
          <w:b w:val="0"/>
        </w:rPr>
        <w:t>; 38</w:t>
      </w:r>
      <w:r w:rsidR="00F95228" w:rsidRPr="00F95228">
        <w:rPr>
          <w:rFonts w:cs="Times New Roman"/>
          <w:b w:val="0"/>
        </w:rPr>
        <w:t>]</w:t>
      </w:r>
    </w:p>
    <w:p w:rsidR="006918EF" w:rsidRDefault="006918EF" w:rsidP="001546BC">
      <w:pPr>
        <w:pStyle w:val="a7"/>
        <w:spacing w:before="0" w:beforeAutospacing="0" w:after="0" w:afterAutospacing="0"/>
        <w:rPr>
          <w:b/>
          <w:bCs/>
          <w:sz w:val="28"/>
          <w:szCs w:val="28"/>
        </w:rPr>
      </w:pPr>
    </w:p>
    <w:p w:rsidR="00B50911" w:rsidRPr="00B50911" w:rsidRDefault="00B50911" w:rsidP="00E10284">
      <w:pPr>
        <w:pStyle w:val="a7"/>
        <w:tabs>
          <w:tab w:val="left" w:pos="1134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B50911">
        <w:rPr>
          <w:sz w:val="28"/>
          <w:szCs w:val="28"/>
        </w:rPr>
        <w:t>Внимательно прочитайте каждое из приведенных ниже предложений и зачеркните соответствующую цифру справа в зависимости от того, как вы себя чувствуете в последнее время. Над вопросами долго не задум</w:t>
      </w:r>
      <w:r w:rsidRPr="00B50911">
        <w:rPr>
          <w:sz w:val="28"/>
          <w:szCs w:val="28"/>
        </w:rPr>
        <w:t>ы</w:t>
      </w:r>
      <w:r w:rsidRPr="00B50911">
        <w:rPr>
          <w:sz w:val="28"/>
          <w:szCs w:val="28"/>
        </w:rPr>
        <w:t>вайтесь, поскольку правильных или неправильных ответов нет.</w:t>
      </w:r>
    </w:p>
    <w:p w:rsidR="00B50911" w:rsidRPr="00B50911" w:rsidRDefault="00B50911" w:rsidP="00E10284">
      <w:pPr>
        <w:pStyle w:val="4"/>
        <w:tabs>
          <w:tab w:val="left" w:pos="-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911">
        <w:rPr>
          <w:rFonts w:ascii="Times New Roman" w:hAnsi="Times New Roman" w:cs="Times New Roman"/>
          <w:sz w:val="28"/>
          <w:szCs w:val="28"/>
        </w:rPr>
        <w:t>Ответы:</w:t>
      </w:r>
    </w:p>
    <w:p w:rsidR="00B50911" w:rsidRPr="00B50911" w:rsidRDefault="00B50911" w:rsidP="00E10284">
      <w:pPr>
        <w:numPr>
          <w:ilvl w:val="0"/>
          <w:numId w:val="26"/>
        </w:numPr>
        <w:tabs>
          <w:tab w:val="clear" w:pos="720"/>
          <w:tab w:val="num" w:pos="0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911">
        <w:rPr>
          <w:rFonts w:ascii="Times New Roman" w:hAnsi="Times New Roman" w:cs="Times New Roman"/>
          <w:sz w:val="28"/>
          <w:szCs w:val="28"/>
        </w:rPr>
        <w:t xml:space="preserve">1 – никогда или изредка; </w:t>
      </w:r>
    </w:p>
    <w:p w:rsidR="00B50911" w:rsidRPr="00B50911" w:rsidRDefault="00B50911" w:rsidP="00E10284">
      <w:pPr>
        <w:numPr>
          <w:ilvl w:val="0"/>
          <w:numId w:val="26"/>
        </w:numPr>
        <w:tabs>
          <w:tab w:val="clear" w:pos="720"/>
          <w:tab w:val="num" w:pos="0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911">
        <w:rPr>
          <w:rFonts w:ascii="Times New Roman" w:hAnsi="Times New Roman" w:cs="Times New Roman"/>
          <w:sz w:val="28"/>
          <w:szCs w:val="28"/>
        </w:rPr>
        <w:t xml:space="preserve">2 – иногда; </w:t>
      </w:r>
    </w:p>
    <w:p w:rsidR="00B50911" w:rsidRPr="00B50911" w:rsidRDefault="00B50911" w:rsidP="00E10284">
      <w:pPr>
        <w:numPr>
          <w:ilvl w:val="0"/>
          <w:numId w:val="26"/>
        </w:numPr>
        <w:tabs>
          <w:tab w:val="clear" w:pos="720"/>
          <w:tab w:val="num" w:pos="0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911">
        <w:rPr>
          <w:rFonts w:ascii="Times New Roman" w:hAnsi="Times New Roman" w:cs="Times New Roman"/>
          <w:sz w:val="28"/>
          <w:szCs w:val="28"/>
        </w:rPr>
        <w:t xml:space="preserve">3 – часто; </w:t>
      </w:r>
    </w:p>
    <w:p w:rsidR="00B50911" w:rsidRPr="00B50911" w:rsidRDefault="00B50911" w:rsidP="00E10284">
      <w:pPr>
        <w:numPr>
          <w:ilvl w:val="0"/>
          <w:numId w:val="26"/>
        </w:numPr>
        <w:tabs>
          <w:tab w:val="clear" w:pos="720"/>
          <w:tab w:val="num" w:pos="0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911">
        <w:rPr>
          <w:rFonts w:ascii="Times New Roman" w:hAnsi="Times New Roman" w:cs="Times New Roman"/>
          <w:sz w:val="28"/>
          <w:szCs w:val="28"/>
        </w:rPr>
        <w:t xml:space="preserve">4 – почти всегда или постоянно. </w:t>
      </w:r>
    </w:p>
    <w:p w:rsidR="00B50911" w:rsidRPr="00543189" w:rsidRDefault="00B50911" w:rsidP="00E10284">
      <w:pPr>
        <w:pStyle w:val="4"/>
        <w:tabs>
          <w:tab w:val="left" w:pos="0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3189">
        <w:rPr>
          <w:rFonts w:ascii="Times New Roman" w:hAnsi="Times New Roman" w:cs="Times New Roman"/>
          <w:i/>
          <w:sz w:val="28"/>
          <w:szCs w:val="28"/>
        </w:rPr>
        <w:t>Тест</w:t>
      </w:r>
    </w:p>
    <w:p w:rsidR="00B50911" w:rsidRPr="00B50911" w:rsidRDefault="00B50911" w:rsidP="00E10284">
      <w:pPr>
        <w:numPr>
          <w:ilvl w:val="0"/>
          <w:numId w:val="27"/>
        </w:numPr>
        <w:tabs>
          <w:tab w:val="clear" w:pos="720"/>
          <w:tab w:val="left" w:pos="-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911">
        <w:rPr>
          <w:rFonts w:ascii="Times New Roman" w:hAnsi="Times New Roman" w:cs="Times New Roman"/>
          <w:sz w:val="28"/>
          <w:szCs w:val="28"/>
        </w:rPr>
        <w:t xml:space="preserve">Я ощущаю подавленность. </w:t>
      </w:r>
    </w:p>
    <w:p w:rsidR="00B50911" w:rsidRPr="00B50911" w:rsidRDefault="00B50911" w:rsidP="00E10284">
      <w:pPr>
        <w:numPr>
          <w:ilvl w:val="0"/>
          <w:numId w:val="27"/>
        </w:numPr>
        <w:tabs>
          <w:tab w:val="clear" w:pos="720"/>
          <w:tab w:val="left" w:pos="-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911">
        <w:rPr>
          <w:rFonts w:ascii="Times New Roman" w:hAnsi="Times New Roman" w:cs="Times New Roman"/>
          <w:sz w:val="28"/>
          <w:szCs w:val="28"/>
        </w:rPr>
        <w:t xml:space="preserve">Утром я чувствую себя лучше всего. </w:t>
      </w:r>
    </w:p>
    <w:p w:rsidR="00B50911" w:rsidRPr="00B50911" w:rsidRDefault="00B50911" w:rsidP="00E10284">
      <w:pPr>
        <w:numPr>
          <w:ilvl w:val="0"/>
          <w:numId w:val="27"/>
        </w:numPr>
        <w:tabs>
          <w:tab w:val="clear" w:pos="720"/>
          <w:tab w:val="left" w:pos="-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911">
        <w:rPr>
          <w:rFonts w:ascii="Times New Roman" w:hAnsi="Times New Roman" w:cs="Times New Roman"/>
          <w:sz w:val="28"/>
          <w:szCs w:val="28"/>
        </w:rPr>
        <w:t xml:space="preserve">У меня бывают периоды плача или близости к слезам. </w:t>
      </w:r>
    </w:p>
    <w:p w:rsidR="00B50911" w:rsidRPr="00B50911" w:rsidRDefault="00B50911" w:rsidP="00E10284">
      <w:pPr>
        <w:numPr>
          <w:ilvl w:val="0"/>
          <w:numId w:val="27"/>
        </w:numPr>
        <w:tabs>
          <w:tab w:val="clear" w:pos="720"/>
          <w:tab w:val="left" w:pos="-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911">
        <w:rPr>
          <w:rFonts w:ascii="Times New Roman" w:hAnsi="Times New Roman" w:cs="Times New Roman"/>
          <w:sz w:val="28"/>
          <w:szCs w:val="28"/>
        </w:rPr>
        <w:t xml:space="preserve">У меня плохой ночной сон. </w:t>
      </w:r>
    </w:p>
    <w:p w:rsidR="00B50911" w:rsidRPr="00B50911" w:rsidRDefault="00B50911" w:rsidP="00E10284">
      <w:pPr>
        <w:numPr>
          <w:ilvl w:val="0"/>
          <w:numId w:val="27"/>
        </w:numPr>
        <w:tabs>
          <w:tab w:val="clear" w:pos="720"/>
          <w:tab w:val="left" w:pos="-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911">
        <w:rPr>
          <w:rFonts w:ascii="Times New Roman" w:hAnsi="Times New Roman" w:cs="Times New Roman"/>
          <w:sz w:val="28"/>
          <w:szCs w:val="28"/>
        </w:rPr>
        <w:t xml:space="preserve">Аппетит у меня не хуже обычного. </w:t>
      </w:r>
    </w:p>
    <w:p w:rsidR="00B50911" w:rsidRPr="00B50911" w:rsidRDefault="00B50911" w:rsidP="00E10284">
      <w:pPr>
        <w:numPr>
          <w:ilvl w:val="0"/>
          <w:numId w:val="27"/>
        </w:numPr>
        <w:tabs>
          <w:tab w:val="clear" w:pos="720"/>
          <w:tab w:val="left" w:pos="-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911">
        <w:rPr>
          <w:rFonts w:ascii="Times New Roman" w:hAnsi="Times New Roman" w:cs="Times New Roman"/>
          <w:sz w:val="28"/>
          <w:szCs w:val="28"/>
        </w:rPr>
        <w:t xml:space="preserve">Мне приятно смотреть на привлекательных женщин (мужчин), разговаривать с ними, находиться рядом. </w:t>
      </w:r>
    </w:p>
    <w:p w:rsidR="00B50911" w:rsidRPr="00B50911" w:rsidRDefault="00B50911" w:rsidP="00E10284">
      <w:pPr>
        <w:numPr>
          <w:ilvl w:val="0"/>
          <w:numId w:val="27"/>
        </w:numPr>
        <w:tabs>
          <w:tab w:val="clear" w:pos="720"/>
          <w:tab w:val="left" w:pos="-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911">
        <w:rPr>
          <w:rFonts w:ascii="Times New Roman" w:hAnsi="Times New Roman" w:cs="Times New Roman"/>
          <w:sz w:val="28"/>
          <w:szCs w:val="28"/>
        </w:rPr>
        <w:t xml:space="preserve">Я замечаю, что теряю вес. </w:t>
      </w:r>
    </w:p>
    <w:p w:rsidR="00B50911" w:rsidRPr="00B50911" w:rsidRDefault="00B50911" w:rsidP="00E10284">
      <w:pPr>
        <w:numPr>
          <w:ilvl w:val="0"/>
          <w:numId w:val="27"/>
        </w:numPr>
        <w:tabs>
          <w:tab w:val="clear" w:pos="720"/>
          <w:tab w:val="left" w:pos="-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911">
        <w:rPr>
          <w:rFonts w:ascii="Times New Roman" w:hAnsi="Times New Roman" w:cs="Times New Roman"/>
          <w:sz w:val="28"/>
          <w:szCs w:val="28"/>
        </w:rPr>
        <w:t xml:space="preserve">Меня беспокоят запоры. </w:t>
      </w:r>
    </w:p>
    <w:p w:rsidR="00B50911" w:rsidRPr="00B50911" w:rsidRDefault="00B50911" w:rsidP="00E10284">
      <w:pPr>
        <w:numPr>
          <w:ilvl w:val="0"/>
          <w:numId w:val="27"/>
        </w:numPr>
        <w:tabs>
          <w:tab w:val="clear" w:pos="720"/>
          <w:tab w:val="left" w:pos="-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911">
        <w:rPr>
          <w:rFonts w:ascii="Times New Roman" w:hAnsi="Times New Roman" w:cs="Times New Roman"/>
          <w:sz w:val="28"/>
          <w:szCs w:val="28"/>
        </w:rPr>
        <w:t xml:space="preserve">Сердце бьется быстрее, чем обычно. </w:t>
      </w:r>
    </w:p>
    <w:p w:rsidR="00B50911" w:rsidRPr="00B50911" w:rsidRDefault="00B50911" w:rsidP="00E10284">
      <w:pPr>
        <w:numPr>
          <w:ilvl w:val="0"/>
          <w:numId w:val="27"/>
        </w:numPr>
        <w:tabs>
          <w:tab w:val="clear" w:pos="720"/>
          <w:tab w:val="left" w:pos="-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0911">
        <w:rPr>
          <w:rFonts w:ascii="Times New Roman" w:hAnsi="Times New Roman" w:cs="Times New Roman"/>
          <w:sz w:val="28"/>
          <w:szCs w:val="28"/>
        </w:rPr>
        <w:t xml:space="preserve">Я устаю без всяких причин. </w:t>
      </w:r>
    </w:p>
    <w:p w:rsidR="00B50911" w:rsidRPr="00B50911" w:rsidRDefault="00B50911" w:rsidP="00E10284">
      <w:pPr>
        <w:numPr>
          <w:ilvl w:val="0"/>
          <w:numId w:val="27"/>
        </w:numPr>
        <w:tabs>
          <w:tab w:val="clear" w:pos="720"/>
          <w:tab w:val="left" w:pos="-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0911">
        <w:rPr>
          <w:rFonts w:ascii="Times New Roman" w:hAnsi="Times New Roman" w:cs="Times New Roman"/>
          <w:sz w:val="28"/>
          <w:szCs w:val="28"/>
        </w:rPr>
        <w:t xml:space="preserve">Я мыслю так же ясно, как всегда. </w:t>
      </w:r>
    </w:p>
    <w:p w:rsidR="00B50911" w:rsidRPr="00B50911" w:rsidRDefault="00B50911" w:rsidP="00E10284">
      <w:pPr>
        <w:numPr>
          <w:ilvl w:val="0"/>
          <w:numId w:val="27"/>
        </w:numPr>
        <w:tabs>
          <w:tab w:val="clear" w:pos="720"/>
          <w:tab w:val="left" w:pos="-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0911">
        <w:rPr>
          <w:rFonts w:ascii="Times New Roman" w:hAnsi="Times New Roman" w:cs="Times New Roman"/>
          <w:sz w:val="28"/>
          <w:szCs w:val="28"/>
        </w:rPr>
        <w:t xml:space="preserve">Мне легко делать то, что я умею. </w:t>
      </w:r>
    </w:p>
    <w:p w:rsidR="00B50911" w:rsidRPr="00B50911" w:rsidRDefault="00B50911" w:rsidP="00E10284">
      <w:pPr>
        <w:numPr>
          <w:ilvl w:val="0"/>
          <w:numId w:val="27"/>
        </w:numPr>
        <w:tabs>
          <w:tab w:val="clear" w:pos="720"/>
          <w:tab w:val="left" w:pos="-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0911">
        <w:rPr>
          <w:rFonts w:ascii="Times New Roman" w:hAnsi="Times New Roman" w:cs="Times New Roman"/>
          <w:sz w:val="28"/>
          <w:szCs w:val="28"/>
        </w:rPr>
        <w:t xml:space="preserve">Чувствую беспокойство и не могу усидеть на месте. </w:t>
      </w:r>
    </w:p>
    <w:p w:rsidR="00B50911" w:rsidRPr="00B50911" w:rsidRDefault="00B50911" w:rsidP="00E10284">
      <w:pPr>
        <w:numPr>
          <w:ilvl w:val="0"/>
          <w:numId w:val="27"/>
        </w:numPr>
        <w:tabs>
          <w:tab w:val="clear" w:pos="720"/>
          <w:tab w:val="left" w:pos="-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0911">
        <w:rPr>
          <w:rFonts w:ascii="Times New Roman" w:hAnsi="Times New Roman" w:cs="Times New Roman"/>
          <w:sz w:val="28"/>
          <w:szCs w:val="28"/>
        </w:rPr>
        <w:t xml:space="preserve">У меня есть надежды на будущее. </w:t>
      </w:r>
    </w:p>
    <w:p w:rsidR="00B50911" w:rsidRPr="00B50911" w:rsidRDefault="00B50911" w:rsidP="00E10284">
      <w:pPr>
        <w:numPr>
          <w:ilvl w:val="0"/>
          <w:numId w:val="27"/>
        </w:numPr>
        <w:tabs>
          <w:tab w:val="clear" w:pos="720"/>
          <w:tab w:val="left" w:pos="-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0911">
        <w:rPr>
          <w:rFonts w:ascii="Times New Roman" w:hAnsi="Times New Roman" w:cs="Times New Roman"/>
          <w:sz w:val="28"/>
          <w:szCs w:val="28"/>
        </w:rPr>
        <w:t xml:space="preserve">Я более раздражителен, чем обычно. </w:t>
      </w:r>
    </w:p>
    <w:p w:rsidR="00B50911" w:rsidRPr="00B50911" w:rsidRDefault="00B50911" w:rsidP="00E10284">
      <w:pPr>
        <w:numPr>
          <w:ilvl w:val="0"/>
          <w:numId w:val="27"/>
        </w:numPr>
        <w:tabs>
          <w:tab w:val="clear" w:pos="720"/>
          <w:tab w:val="left" w:pos="-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0911">
        <w:rPr>
          <w:rFonts w:ascii="Times New Roman" w:hAnsi="Times New Roman" w:cs="Times New Roman"/>
          <w:sz w:val="28"/>
          <w:szCs w:val="28"/>
        </w:rPr>
        <w:t xml:space="preserve">Мне легко принимать решения. </w:t>
      </w:r>
    </w:p>
    <w:p w:rsidR="00B50911" w:rsidRPr="00B50911" w:rsidRDefault="00B50911" w:rsidP="00E10284">
      <w:pPr>
        <w:numPr>
          <w:ilvl w:val="0"/>
          <w:numId w:val="27"/>
        </w:numPr>
        <w:tabs>
          <w:tab w:val="clear" w:pos="720"/>
          <w:tab w:val="left" w:pos="-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0911">
        <w:rPr>
          <w:rFonts w:ascii="Times New Roman" w:hAnsi="Times New Roman" w:cs="Times New Roman"/>
          <w:sz w:val="28"/>
          <w:szCs w:val="28"/>
        </w:rPr>
        <w:t xml:space="preserve">Я чувствую, что полезен и необходим. </w:t>
      </w:r>
    </w:p>
    <w:p w:rsidR="00B50911" w:rsidRPr="00B50911" w:rsidRDefault="00B50911" w:rsidP="00E10284">
      <w:pPr>
        <w:numPr>
          <w:ilvl w:val="0"/>
          <w:numId w:val="27"/>
        </w:numPr>
        <w:tabs>
          <w:tab w:val="clear" w:pos="720"/>
          <w:tab w:val="left" w:pos="-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0911">
        <w:rPr>
          <w:rFonts w:ascii="Times New Roman" w:hAnsi="Times New Roman" w:cs="Times New Roman"/>
          <w:sz w:val="28"/>
          <w:szCs w:val="28"/>
        </w:rPr>
        <w:t xml:space="preserve">Я живу достаточно полной жизнью. </w:t>
      </w:r>
    </w:p>
    <w:p w:rsidR="00B50911" w:rsidRPr="00B50911" w:rsidRDefault="00B50911" w:rsidP="00E10284">
      <w:pPr>
        <w:numPr>
          <w:ilvl w:val="0"/>
          <w:numId w:val="27"/>
        </w:numPr>
        <w:tabs>
          <w:tab w:val="clear" w:pos="720"/>
          <w:tab w:val="left" w:pos="-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0911">
        <w:rPr>
          <w:rFonts w:ascii="Times New Roman" w:hAnsi="Times New Roman" w:cs="Times New Roman"/>
          <w:sz w:val="28"/>
          <w:szCs w:val="28"/>
        </w:rPr>
        <w:t xml:space="preserve">Я чувствую, что другим людям станет лучше, если я умру. </w:t>
      </w:r>
    </w:p>
    <w:p w:rsidR="00933F7E" w:rsidRDefault="00B50911" w:rsidP="00B50911">
      <w:pPr>
        <w:numPr>
          <w:ilvl w:val="0"/>
          <w:numId w:val="27"/>
        </w:numPr>
        <w:tabs>
          <w:tab w:val="clear" w:pos="720"/>
          <w:tab w:val="left" w:pos="-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0911">
        <w:rPr>
          <w:rFonts w:ascii="Times New Roman" w:hAnsi="Times New Roman" w:cs="Times New Roman"/>
          <w:sz w:val="28"/>
          <w:szCs w:val="28"/>
        </w:rPr>
        <w:t xml:space="preserve">Меня до сих пор радует то, что радовало всегда. </w:t>
      </w:r>
    </w:p>
    <w:p w:rsidR="00E10284" w:rsidRDefault="00E10284" w:rsidP="00E10284">
      <w:pPr>
        <w:tabs>
          <w:tab w:val="left" w:pos="-142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10284" w:rsidRDefault="00E10284" w:rsidP="00E10284">
      <w:pPr>
        <w:tabs>
          <w:tab w:val="left" w:pos="-142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10284" w:rsidRPr="00E10284" w:rsidRDefault="00E10284" w:rsidP="00E10284">
      <w:pPr>
        <w:tabs>
          <w:tab w:val="left" w:pos="-142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50911" w:rsidRPr="00B50911" w:rsidRDefault="00B50911" w:rsidP="00E10284">
      <w:pPr>
        <w:pStyle w:val="4"/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0911">
        <w:rPr>
          <w:rFonts w:ascii="Times New Roman" w:hAnsi="Times New Roman" w:cs="Times New Roman"/>
          <w:b/>
          <w:sz w:val="28"/>
          <w:szCs w:val="28"/>
        </w:rPr>
        <w:lastRenderedPageBreak/>
        <w:t>Обработка и интерпретация результатов теста</w:t>
      </w:r>
    </w:p>
    <w:p w:rsidR="00B50911" w:rsidRPr="00B50911" w:rsidRDefault="00B50911" w:rsidP="00E10284">
      <w:pPr>
        <w:pStyle w:val="a7"/>
        <w:tabs>
          <w:tab w:val="left" w:pos="1134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B50911">
        <w:rPr>
          <w:sz w:val="28"/>
          <w:szCs w:val="28"/>
        </w:rPr>
        <w:t>Уровень депрессии (УД) рассчитывается по формуле:</w:t>
      </w:r>
    </w:p>
    <w:p w:rsidR="00B50911" w:rsidRDefault="00B50911" w:rsidP="00E10284">
      <w:pPr>
        <w:pStyle w:val="a7"/>
        <w:tabs>
          <w:tab w:val="left" w:pos="1134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B50911">
        <w:rPr>
          <w:sz w:val="28"/>
          <w:szCs w:val="28"/>
        </w:rPr>
        <w:t xml:space="preserve">УД = </w:t>
      </w:r>
      <w:proofErr w:type="spellStart"/>
      <w:r w:rsidRPr="00B50911">
        <w:rPr>
          <w:sz w:val="28"/>
          <w:szCs w:val="28"/>
        </w:rPr>
        <w:t>Епр</w:t>
      </w:r>
      <w:proofErr w:type="spellEnd"/>
      <w:r w:rsidRPr="00B50911">
        <w:rPr>
          <w:sz w:val="28"/>
          <w:szCs w:val="28"/>
        </w:rPr>
        <w:t xml:space="preserve">. + </w:t>
      </w:r>
      <w:proofErr w:type="spellStart"/>
      <w:r w:rsidRPr="00B50911">
        <w:rPr>
          <w:sz w:val="28"/>
          <w:szCs w:val="28"/>
        </w:rPr>
        <w:t>Еобр</w:t>
      </w:r>
      <w:proofErr w:type="spellEnd"/>
      <w:r w:rsidRPr="00B50911">
        <w:rPr>
          <w:sz w:val="28"/>
          <w:szCs w:val="28"/>
        </w:rPr>
        <w:t>., где</w:t>
      </w:r>
      <w:r w:rsidR="00372EF7">
        <w:rPr>
          <w:sz w:val="28"/>
          <w:szCs w:val="28"/>
        </w:rPr>
        <w:t xml:space="preserve"> </w:t>
      </w:r>
      <w:proofErr w:type="spellStart"/>
      <w:r w:rsidRPr="00B50911">
        <w:rPr>
          <w:sz w:val="28"/>
          <w:szCs w:val="28"/>
        </w:rPr>
        <w:t>Епр</w:t>
      </w:r>
      <w:proofErr w:type="spellEnd"/>
      <w:r w:rsidRPr="00B50911">
        <w:rPr>
          <w:sz w:val="28"/>
          <w:szCs w:val="28"/>
        </w:rPr>
        <w:t>. – сумма зачеркнутых цифр к «прямым» высказываниям № 1, 3, 4, 7, 8, 9, 10, 13, 15, 19;</w:t>
      </w:r>
    </w:p>
    <w:p w:rsidR="00B50911" w:rsidRPr="00B50911" w:rsidRDefault="00B50911" w:rsidP="00E10284">
      <w:pPr>
        <w:pStyle w:val="a7"/>
        <w:tabs>
          <w:tab w:val="left" w:pos="1134"/>
        </w:tabs>
        <w:spacing w:before="0" w:beforeAutospacing="0" w:after="0" w:afterAutospacing="0"/>
        <w:ind w:firstLine="709"/>
        <w:rPr>
          <w:sz w:val="28"/>
          <w:szCs w:val="28"/>
        </w:rPr>
      </w:pPr>
      <w:proofErr w:type="spellStart"/>
      <w:r w:rsidRPr="00B50911">
        <w:rPr>
          <w:sz w:val="28"/>
          <w:szCs w:val="28"/>
        </w:rPr>
        <w:t>Еобр</w:t>
      </w:r>
      <w:proofErr w:type="spellEnd"/>
      <w:r w:rsidRPr="00B50911">
        <w:rPr>
          <w:sz w:val="28"/>
          <w:szCs w:val="28"/>
        </w:rPr>
        <w:t>. – сумма цифр, «обратных» к зачеркнутым высказываниям № 2, 5, 6, 11, 12, 14, 16, 17, 18, 20.</w:t>
      </w:r>
    </w:p>
    <w:p w:rsidR="00B50911" w:rsidRPr="00B50911" w:rsidRDefault="00B50911" w:rsidP="00E10284">
      <w:pPr>
        <w:pStyle w:val="a7"/>
        <w:tabs>
          <w:tab w:val="left" w:pos="0"/>
          <w:tab w:val="left" w:pos="1134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B50911">
        <w:rPr>
          <w:b/>
          <w:bCs/>
          <w:sz w:val="28"/>
          <w:szCs w:val="28"/>
        </w:rPr>
        <w:t>Например</w:t>
      </w:r>
      <w:r w:rsidRPr="00B50911">
        <w:rPr>
          <w:sz w:val="28"/>
          <w:szCs w:val="28"/>
        </w:rPr>
        <w:t>: у высказывания № 2 зачеркнута цифра 1, мы ставим в сумму 4 балла; у высказывания № 5 зачеркнут ответ 2, мы ставим в сумму 3 балла; у высказывания № 6 зачеркнут ответ 3, мы ставим в сумму 2 балла и т.</w:t>
      </w:r>
      <w:r w:rsidR="00E10284">
        <w:rPr>
          <w:sz w:val="28"/>
          <w:szCs w:val="28"/>
        </w:rPr>
        <w:t> </w:t>
      </w:r>
      <w:r w:rsidRPr="00B50911">
        <w:rPr>
          <w:sz w:val="28"/>
          <w:szCs w:val="28"/>
        </w:rPr>
        <w:t>д.</w:t>
      </w:r>
    </w:p>
    <w:p w:rsidR="00B50911" w:rsidRPr="00B50911" w:rsidRDefault="00B50911" w:rsidP="00E10284">
      <w:pPr>
        <w:pStyle w:val="a7"/>
        <w:tabs>
          <w:tab w:val="left" w:pos="0"/>
          <w:tab w:val="left" w:pos="1134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B50911">
        <w:rPr>
          <w:sz w:val="28"/>
          <w:szCs w:val="28"/>
        </w:rPr>
        <w:t>В результате получаем УД, который колеблется от 20 до 80 баллов.</w:t>
      </w:r>
    </w:p>
    <w:p w:rsidR="00B50911" w:rsidRPr="00B50911" w:rsidRDefault="00B50911" w:rsidP="00E10284">
      <w:pPr>
        <w:numPr>
          <w:ilvl w:val="0"/>
          <w:numId w:val="28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911">
        <w:rPr>
          <w:rFonts w:ascii="Times New Roman" w:hAnsi="Times New Roman" w:cs="Times New Roman"/>
          <w:sz w:val="28"/>
          <w:szCs w:val="28"/>
        </w:rPr>
        <w:t xml:space="preserve">Если УД не более 50 баллов, то диагностируется состояние без депрессии. </w:t>
      </w:r>
    </w:p>
    <w:p w:rsidR="00B50911" w:rsidRPr="00B50911" w:rsidRDefault="00B50911" w:rsidP="00E10284">
      <w:pPr>
        <w:numPr>
          <w:ilvl w:val="0"/>
          <w:numId w:val="28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911">
        <w:rPr>
          <w:rFonts w:ascii="Times New Roman" w:hAnsi="Times New Roman" w:cs="Times New Roman"/>
          <w:sz w:val="28"/>
          <w:szCs w:val="28"/>
        </w:rPr>
        <w:t>Если УД более 50 баллов, но менее 59, то делается вывод о ле</w:t>
      </w:r>
      <w:r w:rsidRPr="00B50911">
        <w:rPr>
          <w:rFonts w:ascii="Times New Roman" w:hAnsi="Times New Roman" w:cs="Times New Roman"/>
          <w:sz w:val="28"/>
          <w:szCs w:val="28"/>
        </w:rPr>
        <w:t>г</w:t>
      </w:r>
      <w:r w:rsidRPr="00B50911">
        <w:rPr>
          <w:rFonts w:ascii="Times New Roman" w:hAnsi="Times New Roman" w:cs="Times New Roman"/>
          <w:sz w:val="28"/>
          <w:szCs w:val="28"/>
        </w:rPr>
        <w:t xml:space="preserve">кой депрессии ситуативного или невротического генеза. </w:t>
      </w:r>
    </w:p>
    <w:p w:rsidR="00B50911" w:rsidRPr="00B50911" w:rsidRDefault="00B50911" w:rsidP="00E10284">
      <w:pPr>
        <w:numPr>
          <w:ilvl w:val="0"/>
          <w:numId w:val="28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911">
        <w:rPr>
          <w:rFonts w:ascii="Times New Roman" w:hAnsi="Times New Roman" w:cs="Times New Roman"/>
          <w:sz w:val="28"/>
          <w:szCs w:val="28"/>
        </w:rPr>
        <w:t xml:space="preserve">При показателе УД от 60 до 69 баллов диагностируется </w:t>
      </w:r>
      <w:proofErr w:type="spellStart"/>
      <w:r w:rsidRPr="00B50911">
        <w:rPr>
          <w:rFonts w:ascii="Times New Roman" w:hAnsi="Times New Roman" w:cs="Times New Roman"/>
          <w:sz w:val="28"/>
          <w:szCs w:val="28"/>
        </w:rPr>
        <w:t>субд</w:t>
      </w:r>
      <w:r w:rsidRPr="00B50911">
        <w:rPr>
          <w:rFonts w:ascii="Times New Roman" w:hAnsi="Times New Roman" w:cs="Times New Roman"/>
          <w:sz w:val="28"/>
          <w:szCs w:val="28"/>
        </w:rPr>
        <w:t>е</w:t>
      </w:r>
      <w:r w:rsidRPr="00B50911">
        <w:rPr>
          <w:rFonts w:ascii="Times New Roman" w:hAnsi="Times New Roman" w:cs="Times New Roman"/>
          <w:sz w:val="28"/>
          <w:szCs w:val="28"/>
        </w:rPr>
        <w:t>прессивное</w:t>
      </w:r>
      <w:proofErr w:type="spellEnd"/>
      <w:r w:rsidRPr="00B50911">
        <w:rPr>
          <w:rFonts w:ascii="Times New Roman" w:hAnsi="Times New Roman" w:cs="Times New Roman"/>
          <w:sz w:val="28"/>
          <w:szCs w:val="28"/>
        </w:rPr>
        <w:t xml:space="preserve"> состояние или замаскированная депрессия. </w:t>
      </w:r>
    </w:p>
    <w:p w:rsidR="00B50911" w:rsidRPr="00B50911" w:rsidRDefault="00B50911" w:rsidP="00E10284">
      <w:pPr>
        <w:numPr>
          <w:ilvl w:val="0"/>
          <w:numId w:val="28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911">
        <w:rPr>
          <w:rFonts w:ascii="Times New Roman" w:hAnsi="Times New Roman" w:cs="Times New Roman"/>
          <w:sz w:val="28"/>
          <w:szCs w:val="28"/>
        </w:rPr>
        <w:t xml:space="preserve">Истинное депрессивное состояние диагностируется </w:t>
      </w:r>
      <w:proofErr w:type="gramStart"/>
      <w:r w:rsidRPr="00B50911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B50911">
        <w:rPr>
          <w:rFonts w:ascii="Times New Roman" w:hAnsi="Times New Roman" w:cs="Times New Roman"/>
          <w:sz w:val="28"/>
          <w:szCs w:val="28"/>
        </w:rPr>
        <w:t xml:space="preserve"> УД более 70 баллов. </w:t>
      </w:r>
    </w:p>
    <w:p w:rsidR="00B50911" w:rsidRPr="00B50911" w:rsidRDefault="00B50911" w:rsidP="005431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50911" w:rsidRDefault="00B50911" w:rsidP="006F2278">
      <w:pPr>
        <w:pStyle w:val="a3"/>
        <w:numPr>
          <w:ilvl w:val="1"/>
          <w:numId w:val="23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50911">
        <w:rPr>
          <w:rFonts w:ascii="Times New Roman" w:hAnsi="Times New Roman" w:cs="Times New Roman"/>
          <w:b/>
          <w:bCs/>
          <w:sz w:val="28"/>
          <w:szCs w:val="28"/>
        </w:rPr>
        <w:t>Тест-опросник</w:t>
      </w:r>
      <w:proofErr w:type="spellEnd"/>
      <w:r w:rsidRPr="00B50911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proofErr w:type="spellStart"/>
      <w:r w:rsidRPr="00B50911">
        <w:rPr>
          <w:rFonts w:ascii="Times New Roman" w:hAnsi="Times New Roman" w:cs="Times New Roman"/>
          <w:b/>
          <w:bCs/>
          <w:sz w:val="28"/>
          <w:szCs w:val="28"/>
        </w:rPr>
        <w:t>Аддиктивная</w:t>
      </w:r>
      <w:proofErr w:type="spellEnd"/>
      <w:r w:rsidRPr="00B50911">
        <w:rPr>
          <w:rFonts w:ascii="Times New Roman" w:hAnsi="Times New Roman" w:cs="Times New Roman"/>
          <w:b/>
          <w:bCs/>
          <w:sz w:val="28"/>
          <w:szCs w:val="28"/>
        </w:rPr>
        <w:t xml:space="preserve"> склонность» В.В. Юсупова</w:t>
      </w:r>
    </w:p>
    <w:p w:rsidR="00372EF7" w:rsidRPr="00B50911" w:rsidRDefault="00372EF7" w:rsidP="00372EF7">
      <w:pPr>
        <w:pStyle w:val="a3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50911" w:rsidRPr="00B50911" w:rsidRDefault="00B50911" w:rsidP="00E102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EF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Цель</w:t>
      </w:r>
      <w:r w:rsidRPr="00372E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B5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экспресс-диагностика риска употребления алкоголя, ПАВ и наркотических веществ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Опросник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091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учащихся 8-11 класса. Возможно индивидуальное и групповое тестирование.</w:t>
      </w:r>
    </w:p>
    <w:p w:rsidR="00B50911" w:rsidRDefault="00B50911" w:rsidP="00E1028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EF7">
        <w:rPr>
          <w:rFonts w:ascii="Times New Roman" w:hAnsi="Times New Roman" w:cs="Times New Roman"/>
          <w:i/>
          <w:sz w:val="28"/>
          <w:szCs w:val="28"/>
        </w:rPr>
        <w:t>Инструкция</w:t>
      </w:r>
      <w:r w:rsidRPr="00B50911">
        <w:rPr>
          <w:rFonts w:ascii="Times New Roman" w:hAnsi="Times New Roman" w:cs="Times New Roman"/>
          <w:sz w:val="28"/>
          <w:szCs w:val="28"/>
        </w:rPr>
        <w:t>: поставьте «галочку» напротив выбранного утвержд</w:t>
      </w:r>
      <w:r w:rsidRPr="00B50911">
        <w:rPr>
          <w:rFonts w:ascii="Times New Roman" w:hAnsi="Times New Roman" w:cs="Times New Roman"/>
          <w:sz w:val="28"/>
          <w:szCs w:val="28"/>
        </w:rPr>
        <w:t>е</w:t>
      </w:r>
      <w:r w:rsidRPr="00B50911">
        <w:rPr>
          <w:rFonts w:ascii="Times New Roman" w:hAnsi="Times New Roman" w:cs="Times New Roman"/>
          <w:sz w:val="28"/>
          <w:szCs w:val="28"/>
        </w:rPr>
        <w:t xml:space="preserve">ния в случае Вашего согласия. </w:t>
      </w:r>
    </w:p>
    <w:p w:rsidR="007B641F" w:rsidRPr="005668CE" w:rsidRDefault="007B641F" w:rsidP="00B5091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9603" w:type="dxa"/>
        <w:tblLook w:val="04A0"/>
      </w:tblPr>
      <w:tblGrid>
        <w:gridCol w:w="566"/>
        <w:gridCol w:w="8614"/>
        <w:gridCol w:w="423"/>
      </w:tblGrid>
      <w:tr w:rsidR="00087F56" w:rsidRPr="0014298E" w:rsidTr="00E10284">
        <w:tc>
          <w:tcPr>
            <w:tcW w:w="566" w:type="dxa"/>
            <w:vAlign w:val="center"/>
          </w:tcPr>
          <w:p w:rsidR="00087F56" w:rsidRPr="0014298E" w:rsidRDefault="00087F56" w:rsidP="0014298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298E"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</w:p>
        </w:tc>
        <w:tc>
          <w:tcPr>
            <w:tcW w:w="8614" w:type="dxa"/>
            <w:vAlign w:val="center"/>
          </w:tcPr>
          <w:p w:rsidR="0014298E" w:rsidRPr="0014298E" w:rsidRDefault="00087F56" w:rsidP="001546B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298E">
              <w:rPr>
                <w:rFonts w:ascii="Times New Roman" w:hAnsi="Times New Roman" w:cs="Times New Roman"/>
                <w:i/>
                <w:sz w:val="28"/>
                <w:szCs w:val="28"/>
              </w:rPr>
              <w:t>Утверждение</w:t>
            </w:r>
          </w:p>
        </w:tc>
        <w:tc>
          <w:tcPr>
            <w:tcW w:w="423" w:type="dxa"/>
          </w:tcPr>
          <w:p w:rsidR="00087F56" w:rsidRPr="0014298E" w:rsidRDefault="00087F56" w:rsidP="001429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87F56" w:rsidRPr="0014298E" w:rsidTr="00E10284">
        <w:tc>
          <w:tcPr>
            <w:tcW w:w="566" w:type="dxa"/>
            <w:vAlign w:val="center"/>
          </w:tcPr>
          <w:p w:rsidR="00087F56" w:rsidRPr="0014298E" w:rsidRDefault="00087F56" w:rsidP="001429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9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4298E" w:rsidRPr="001429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14" w:type="dxa"/>
            <w:vAlign w:val="center"/>
          </w:tcPr>
          <w:p w:rsidR="00087F56" w:rsidRPr="0014298E" w:rsidRDefault="00087F56" w:rsidP="001429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98E">
              <w:rPr>
                <w:rFonts w:ascii="Times New Roman" w:hAnsi="Times New Roman" w:cs="Times New Roman"/>
                <w:sz w:val="28"/>
                <w:szCs w:val="28"/>
              </w:rPr>
              <w:t>Если человек в меру и без вредных последствий употребляет возбу</w:t>
            </w:r>
            <w:r w:rsidRPr="0014298E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14298E">
              <w:rPr>
                <w:rFonts w:ascii="Times New Roman" w:hAnsi="Times New Roman" w:cs="Times New Roman"/>
                <w:sz w:val="28"/>
                <w:szCs w:val="28"/>
              </w:rPr>
              <w:t>дающие и влияющие на п</w:t>
            </w:r>
            <w:r w:rsidR="00E10284">
              <w:rPr>
                <w:rFonts w:ascii="Times New Roman" w:hAnsi="Times New Roman" w:cs="Times New Roman"/>
                <w:sz w:val="28"/>
                <w:szCs w:val="28"/>
              </w:rPr>
              <w:t>сихику вещества - это нормально</w:t>
            </w:r>
          </w:p>
        </w:tc>
        <w:tc>
          <w:tcPr>
            <w:tcW w:w="423" w:type="dxa"/>
          </w:tcPr>
          <w:p w:rsidR="00087F56" w:rsidRPr="0014298E" w:rsidRDefault="00087F56" w:rsidP="001429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F56" w:rsidRPr="0014298E" w:rsidTr="00E10284">
        <w:tc>
          <w:tcPr>
            <w:tcW w:w="566" w:type="dxa"/>
            <w:vAlign w:val="center"/>
          </w:tcPr>
          <w:p w:rsidR="00087F56" w:rsidRPr="0014298E" w:rsidRDefault="00087F56" w:rsidP="001429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9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4298E" w:rsidRPr="001429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14" w:type="dxa"/>
            <w:vAlign w:val="center"/>
          </w:tcPr>
          <w:p w:rsidR="00087F56" w:rsidRPr="0014298E" w:rsidRDefault="00087F56" w:rsidP="001429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98E">
              <w:rPr>
                <w:rFonts w:ascii="Times New Roman" w:hAnsi="Times New Roman" w:cs="Times New Roman"/>
                <w:sz w:val="28"/>
                <w:szCs w:val="28"/>
              </w:rPr>
              <w:t>Человек должен иметь право выпивать, сколько он хочет и где он х</w:t>
            </w:r>
            <w:r w:rsidRPr="0014298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10284">
              <w:rPr>
                <w:rFonts w:ascii="Times New Roman" w:hAnsi="Times New Roman" w:cs="Times New Roman"/>
                <w:sz w:val="28"/>
                <w:szCs w:val="28"/>
              </w:rPr>
              <w:t>чет</w:t>
            </w:r>
          </w:p>
        </w:tc>
        <w:tc>
          <w:tcPr>
            <w:tcW w:w="423" w:type="dxa"/>
          </w:tcPr>
          <w:p w:rsidR="00087F56" w:rsidRPr="005668CE" w:rsidRDefault="00087F56" w:rsidP="001429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F56" w:rsidRPr="0014298E" w:rsidTr="00E10284">
        <w:tc>
          <w:tcPr>
            <w:tcW w:w="566" w:type="dxa"/>
            <w:vAlign w:val="center"/>
          </w:tcPr>
          <w:p w:rsidR="00087F56" w:rsidRPr="0014298E" w:rsidRDefault="00087F56" w:rsidP="001429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9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4298E" w:rsidRPr="001429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14" w:type="dxa"/>
            <w:vAlign w:val="center"/>
          </w:tcPr>
          <w:p w:rsidR="00087F56" w:rsidRPr="0014298E" w:rsidRDefault="00087F56" w:rsidP="001429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98E">
              <w:rPr>
                <w:rFonts w:ascii="Times New Roman" w:hAnsi="Times New Roman" w:cs="Times New Roman"/>
                <w:sz w:val="28"/>
                <w:szCs w:val="28"/>
              </w:rPr>
              <w:t>Некоторые правила и запреты можно отбросить, е</w:t>
            </w:r>
            <w:r w:rsidR="00E10284">
              <w:rPr>
                <w:rFonts w:ascii="Times New Roman" w:hAnsi="Times New Roman" w:cs="Times New Roman"/>
                <w:sz w:val="28"/>
                <w:szCs w:val="28"/>
              </w:rPr>
              <w:t>сли чего-нибудь сильно захочешь</w:t>
            </w:r>
          </w:p>
        </w:tc>
        <w:tc>
          <w:tcPr>
            <w:tcW w:w="423" w:type="dxa"/>
          </w:tcPr>
          <w:p w:rsidR="00087F56" w:rsidRPr="005668CE" w:rsidRDefault="00087F56" w:rsidP="001429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F56" w:rsidRPr="0014298E" w:rsidTr="00E10284">
        <w:tc>
          <w:tcPr>
            <w:tcW w:w="566" w:type="dxa"/>
            <w:vAlign w:val="center"/>
          </w:tcPr>
          <w:p w:rsidR="00087F56" w:rsidRPr="0014298E" w:rsidRDefault="00087F56" w:rsidP="001429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98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4298E" w:rsidRPr="001429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14" w:type="dxa"/>
            <w:vAlign w:val="center"/>
          </w:tcPr>
          <w:p w:rsidR="00087F56" w:rsidRPr="0014298E" w:rsidRDefault="00087F56" w:rsidP="001429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98E">
              <w:rPr>
                <w:rFonts w:ascii="Times New Roman" w:hAnsi="Times New Roman" w:cs="Times New Roman"/>
                <w:sz w:val="28"/>
                <w:szCs w:val="28"/>
              </w:rPr>
              <w:t>Мне бы понравилась работа официан</w:t>
            </w:r>
            <w:r w:rsidR="00E10284">
              <w:rPr>
                <w:rFonts w:ascii="Times New Roman" w:hAnsi="Times New Roman" w:cs="Times New Roman"/>
                <w:sz w:val="28"/>
                <w:szCs w:val="28"/>
              </w:rPr>
              <w:t>тки в ресторане/дегустатора вин</w:t>
            </w:r>
          </w:p>
        </w:tc>
        <w:tc>
          <w:tcPr>
            <w:tcW w:w="423" w:type="dxa"/>
          </w:tcPr>
          <w:p w:rsidR="00087F56" w:rsidRPr="005668CE" w:rsidRDefault="00087F56" w:rsidP="001429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F56" w:rsidRPr="0014298E" w:rsidTr="00E10284">
        <w:tc>
          <w:tcPr>
            <w:tcW w:w="566" w:type="dxa"/>
            <w:vAlign w:val="center"/>
          </w:tcPr>
          <w:p w:rsidR="00087F56" w:rsidRPr="0014298E" w:rsidRDefault="00087F56" w:rsidP="001429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98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4298E" w:rsidRPr="001429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14" w:type="dxa"/>
            <w:vAlign w:val="center"/>
          </w:tcPr>
          <w:p w:rsidR="00087F56" w:rsidRPr="0014298E" w:rsidRDefault="00087F56" w:rsidP="001429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98E">
              <w:rPr>
                <w:rFonts w:ascii="Times New Roman" w:hAnsi="Times New Roman" w:cs="Times New Roman"/>
                <w:sz w:val="28"/>
                <w:szCs w:val="28"/>
              </w:rPr>
              <w:t>Я часто испытываю</w:t>
            </w:r>
            <w:r w:rsidR="00E10284">
              <w:rPr>
                <w:rFonts w:ascii="Times New Roman" w:hAnsi="Times New Roman" w:cs="Times New Roman"/>
                <w:sz w:val="28"/>
                <w:szCs w:val="28"/>
              </w:rPr>
              <w:t xml:space="preserve"> потребность в острых ощущениях</w:t>
            </w:r>
          </w:p>
        </w:tc>
        <w:tc>
          <w:tcPr>
            <w:tcW w:w="423" w:type="dxa"/>
          </w:tcPr>
          <w:p w:rsidR="00087F56" w:rsidRPr="005668CE" w:rsidRDefault="00087F56" w:rsidP="001429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F56" w:rsidRPr="0014298E" w:rsidTr="00E10284">
        <w:tc>
          <w:tcPr>
            <w:tcW w:w="566" w:type="dxa"/>
            <w:vAlign w:val="center"/>
          </w:tcPr>
          <w:p w:rsidR="00087F56" w:rsidRPr="0014298E" w:rsidRDefault="00087F56" w:rsidP="001429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98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4298E" w:rsidRPr="001429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14" w:type="dxa"/>
            <w:vAlign w:val="center"/>
          </w:tcPr>
          <w:p w:rsidR="00087F56" w:rsidRPr="0014298E" w:rsidRDefault="00087F56" w:rsidP="001429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98E">
              <w:rPr>
                <w:rFonts w:ascii="Times New Roman" w:hAnsi="Times New Roman" w:cs="Times New Roman"/>
                <w:sz w:val="28"/>
                <w:szCs w:val="28"/>
              </w:rPr>
              <w:t>Среди моих знакомых есть люди, которые пробовали одурманива</w:t>
            </w:r>
            <w:r w:rsidRPr="0014298E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E10284">
              <w:rPr>
                <w:rFonts w:ascii="Times New Roman" w:hAnsi="Times New Roman" w:cs="Times New Roman"/>
                <w:sz w:val="28"/>
                <w:szCs w:val="28"/>
              </w:rPr>
              <w:t>щие токсические вещества</w:t>
            </w:r>
          </w:p>
        </w:tc>
        <w:tc>
          <w:tcPr>
            <w:tcW w:w="423" w:type="dxa"/>
          </w:tcPr>
          <w:p w:rsidR="00087F56" w:rsidRPr="005668CE" w:rsidRDefault="00087F56" w:rsidP="001429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F56" w:rsidRPr="0014298E" w:rsidTr="00E10284">
        <w:tc>
          <w:tcPr>
            <w:tcW w:w="566" w:type="dxa"/>
            <w:vAlign w:val="center"/>
          </w:tcPr>
          <w:p w:rsidR="00087F56" w:rsidRPr="0014298E" w:rsidRDefault="00087F56" w:rsidP="001429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98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4298E" w:rsidRPr="001429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14" w:type="dxa"/>
            <w:vAlign w:val="center"/>
          </w:tcPr>
          <w:p w:rsidR="00087F56" w:rsidRPr="0014298E" w:rsidRDefault="00087F56" w:rsidP="001429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98E">
              <w:rPr>
                <w:rFonts w:ascii="Times New Roman" w:hAnsi="Times New Roman" w:cs="Times New Roman"/>
                <w:sz w:val="28"/>
                <w:szCs w:val="28"/>
              </w:rPr>
              <w:t>Правы люди, которые в жизни следуют пословице: «Если нель</w:t>
            </w:r>
            <w:r w:rsidR="00E10284">
              <w:rPr>
                <w:rFonts w:ascii="Times New Roman" w:hAnsi="Times New Roman" w:cs="Times New Roman"/>
                <w:sz w:val="28"/>
                <w:szCs w:val="28"/>
              </w:rPr>
              <w:t>зя, но очень хочется, то можно»</w:t>
            </w:r>
          </w:p>
        </w:tc>
        <w:tc>
          <w:tcPr>
            <w:tcW w:w="423" w:type="dxa"/>
          </w:tcPr>
          <w:p w:rsidR="00087F56" w:rsidRPr="005668CE" w:rsidRDefault="00087F56" w:rsidP="001429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F56" w:rsidRPr="0014298E" w:rsidTr="00E10284">
        <w:tc>
          <w:tcPr>
            <w:tcW w:w="566" w:type="dxa"/>
            <w:vAlign w:val="center"/>
          </w:tcPr>
          <w:p w:rsidR="00087F56" w:rsidRPr="0014298E" w:rsidRDefault="00087F56" w:rsidP="001429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98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4298E" w:rsidRPr="001429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14" w:type="dxa"/>
            <w:vAlign w:val="center"/>
          </w:tcPr>
          <w:p w:rsidR="00087F56" w:rsidRPr="0014298E" w:rsidRDefault="00087F56" w:rsidP="001429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98E">
              <w:rPr>
                <w:rFonts w:ascii="Times New Roman" w:hAnsi="Times New Roman" w:cs="Times New Roman"/>
                <w:sz w:val="28"/>
                <w:szCs w:val="28"/>
              </w:rPr>
              <w:t>Бывало, что я случайно попада</w:t>
            </w:r>
            <w:proofErr w:type="gramStart"/>
            <w:r w:rsidRPr="0014298E">
              <w:rPr>
                <w:rFonts w:ascii="Times New Roman" w:hAnsi="Times New Roman" w:cs="Times New Roman"/>
                <w:sz w:val="28"/>
                <w:szCs w:val="28"/>
              </w:rPr>
              <w:t>л(</w:t>
            </w:r>
            <w:proofErr w:type="gramEnd"/>
            <w:r w:rsidRPr="0014298E">
              <w:rPr>
                <w:rFonts w:ascii="Times New Roman" w:hAnsi="Times New Roman" w:cs="Times New Roman"/>
                <w:sz w:val="28"/>
                <w:szCs w:val="28"/>
              </w:rPr>
              <w:t>а) в неприятную историю или драку после употребления спиртных напитко</w:t>
            </w:r>
            <w:r w:rsidR="00E1028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23" w:type="dxa"/>
          </w:tcPr>
          <w:p w:rsidR="00087F56" w:rsidRPr="005668CE" w:rsidRDefault="00087F56" w:rsidP="001429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F56" w:rsidRPr="0014298E" w:rsidTr="00E10284">
        <w:tc>
          <w:tcPr>
            <w:tcW w:w="566" w:type="dxa"/>
            <w:vAlign w:val="center"/>
          </w:tcPr>
          <w:p w:rsidR="00087F56" w:rsidRPr="0014298E" w:rsidRDefault="00087F56" w:rsidP="001429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9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14298E" w:rsidRPr="001429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14" w:type="dxa"/>
            <w:vAlign w:val="center"/>
          </w:tcPr>
          <w:p w:rsidR="00087F56" w:rsidRPr="0014298E" w:rsidRDefault="00087F56" w:rsidP="001429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98E">
              <w:rPr>
                <w:rFonts w:ascii="Times New Roman" w:hAnsi="Times New Roman" w:cs="Times New Roman"/>
                <w:sz w:val="28"/>
                <w:szCs w:val="28"/>
              </w:rPr>
              <w:t>Бывали случаи, когда мои родители, другие люди высказывали бе</w:t>
            </w:r>
            <w:r w:rsidRPr="0014298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4298E">
              <w:rPr>
                <w:rFonts w:ascii="Times New Roman" w:hAnsi="Times New Roman" w:cs="Times New Roman"/>
                <w:sz w:val="28"/>
                <w:szCs w:val="28"/>
              </w:rPr>
              <w:t>покойство по поводу того, что я немного выпи</w:t>
            </w:r>
            <w:proofErr w:type="gramStart"/>
            <w:r w:rsidRPr="0014298E">
              <w:rPr>
                <w:rFonts w:ascii="Times New Roman" w:hAnsi="Times New Roman" w:cs="Times New Roman"/>
                <w:sz w:val="28"/>
                <w:szCs w:val="28"/>
              </w:rPr>
              <w:t>л(</w:t>
            </w:r>
            <w:proofErr w:type="gramEnd"/>
            <w:r w:rsidRPr="0014298E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423" w:type="dxa"/>
          </w:tcPr>
          <w:p w:rsidR="00087F56" w:rsidRPr="005668CE" w:rsidRDefault="00087F56" w:rsidP="001429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F56" w:rsidRPr="0014298E" w:rsidTr="00E10284">
        <w:tc>
          <w:tcPr>
            <w:tcW w:w="566" w:type="dxa"/>
            <w:vAlign w:val="center"/>
          </w:tcPr>
          <w:p w:rsidR="00087F56" w:rsidRPr="0014298E" w:rsidRDefault="00087F56" w:rsidP="001429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98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4298E" w:rsidRPr="001429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14" w:type="dxa"/>
            <w:vAlign w:val="center"/>
          </w:tcPr>
          <w:p w:rsidR="00087F56" w:rsidRPr="0014298E" w:rsidRDefault="00087F56" w:rsidP="001429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98E">
              <w:rPr>
                <w:rFonts w:ascii="Times New Roman" w:hAnsi="Times New Roman" w:cs="Times New Roman"/>
                <w:sz w:val="28"/>
                <w:szCs w:val="28"/>
              </w:rPr>
              <w:t>Когда люди стремятся к новым, необычным ощущениям и пережив</w:t>
            </w:r>
            <w:r w:rsidRPr="0014298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10284">
              <w:rPr>
                <w:rFonts w:ascii="Times New Roman" w:hAnsi="Times New Roman" w:cs="Times New Roman"/>
                <w:sz w:val="28"/>
                <w:szCs w:val="28"/>
              </w:rPr>
              <w:t>ниям, это нормально</w:t>
            </w:r>
          </w:p>
        </w:tc>
        <w:tc>
          <w:tcPr>
            <w:tcW w:w="423" w:type="dxa"/>
          </w:tcPr>
          <w:p w:rsidR="00087F56" w:rsidRPr="005668CE" w:rsidRDefault="00087F56" w:rsidP="001429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F56" w:rsidRPr="0014298E" w:rsidTr="00E10284">
        <w:tc>
          <w:tcPr>
            <w:tcW w:w="566" w:type="dxa"/>
            <w:vAlign w:val="center"/>
          </w:tcPr>
          <w:p w:rsidR="00087F56" w:rsidRPr="0014298E" w:rsidRDefault="00087F56" w:rsidP="001429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98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4298E" w:rsidRPr="001429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14" w:type="dxa"/>
            <w:vAlign w:val="center"/>
          </w:tcPr>
          <w:p w:rsidR="00087F56" w:rsidRPr="0014298E" w:rsidRDefault="00087F56" w:rsidP="001429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98E">
              <w:rPr>
                <w:rFonts w:ascii="Times New Roman" w:hAnsi="Times New Roman" w:cs="Times New Roman"/>
                <w:sz w:val="28"/>
                <w:szCs w:val="28"/>
              </w:rPr>
              <w:t xml:space="preserve">Чтобы получить удовольствие, стоит нарушить </w:t>
            </w:r>
            <w:r w:rsidR="00E10284">
              <w:rPr>
                <w:rFonts w:ascii="Times New Roman" w:hAnsi="Times New Roman" w:cs="Times New Roman"/>
                <w:sz w:val="28"/>
                <w:szCs w:val="28"/>
              </w:rPr>
              <w:t>некоторые правила и запреты</w:t>
            </w:r>
          </w:p>
        </w:tc>
        <w:tc>
          <w:tcPr>
            <w:tcW w:w="423" w:type="dxa"/>
          </w:tcPr>
          <w:p w:rsidR="00087F56" w:rsidRPr="005668CE" w:rsidRDefault="00087F56" w:rsidP="001429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F56" w:rsidRPr="0014298E" w:rsidTr="00E10284">
        <w:tc>
          <w:tcPr>
            <w:tcW w:w="566" w:type="dxa"/>
            <w:vAlign w:val="center"/>
          </w:tcPr>
          <w:p w:rsidR="00087F56" w:rsidRPr="0014298E" w:rsidRDefault="00087F56" w:rsidP="001429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98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14298E" w:rsidRPr="001429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14" w:type="dxa"/>
            <w:vAlign w:val="center"/>
          </w:tcPr>
          <w:p w:rsidR="00087F56" w:rsidRPr="0014298E" w:rsidRDefault="00087F56" w:rsidP="001429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98E">
              <w:rPr>
                <w:rFonts w:ascii="Times New Roman" w:hAnsi="Times New Roman" w:cs="Times New Roman"/>
                <w:sz w:val="28"/>
                <w:szCs w:val="28"/>
              </w:rPr>
              <w:t>Мне нравится бывать в компаниях, где в меру выпивают и веселят</w:t>
            </w:r>
            <w:r w:rsidR="00E10284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</w:p>
        </w:tc>
        <w:tc>
          <w:tcPr>
            <w:tcW w:w="423" w:type="dxa"/>
          </w:tcPr>
          <w:p w:rsidR="00087F56" w:rsidRPr="005668CE" w:rsidRDefault="00087F56" w:rsidP="001429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F56" w:rsidRPr="0014298E" w:rsidTr="00E10284">
        <w:tc>
          <w:tcPr>
            <w:tcW w:w="566" w:type="dxa"/>
            <w:vAlign w:val="center"/>
          </w:tcPr>
          <w:p w:rsidR="00087F56" w:rsidRPr="0014298E" w:rsidRDefault="00087F56" w:rsidP="001429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98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14298E" w:rsidRPr="001429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14" w:type="dxa"/>
            <w:vAlign w:val="center"/>
          </w:tcPr>
          <w:p w:rsidR="00087F56" w:rsidRPr="0014298E" w:rsidRDefault="00087F56" w:rsidP="001429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98E">
              <w:rPr>
                <w:rFonts w:ascii="Times New Roman" w:hAnsi="Times New Roman" w:cs="Times New Roman"/>
                <w:sz w:val="28"/>
                <w:szCs w:val="28"/>
              </w:rPr>
              <w:t>Бывало, что у меня возникало желание выпить, хотя я понима</w:t>
            </w:r>
            <w:proofErr w:type="gramStart"/>
            <w:r w:rsidRPr="0014298E">
              <w:rPr>
                <w:rFonts w:ascii="Times New Roman" w:hAnsi="Times New Roman" w:cs="Times New Roman"/>
                <w:sz w:val="28"/>
                <w:szCs w:val="28"/>
              </w:rPr>
              <w:t>л(</w:t>
            </w:r>
            <w:proofErr w:type="gramEnd"/>
            <w:r w:rsidRPr="0014298E">
              <w:rPr>
                <w:rFonts w:ascii="Times New Roman" w:hAnsi="Times New Roman" w:cs="Times New Roman"/>
                <w:sz w:val="28"/>
                <w:szCs w:val="28"/>
              </w:rPr>
              <w:t>а),</w:t>
            </w:r>
            <w:r w:rsidR="00E10284">
              <w:rPr>
                <w:rFonts w:ascii="Times New Roman" w:hAnsi="Times New Roman" w:cs="Times New Roman"/>
                <w:sz w:val="28"/>
                <w:szCs w:val="28"/>
              </w:rPr>
              <w:t xml:space="preserve"> что сейчас не время и не место</w:t>
            </w:r>
          </w:p>
        </w:tc>
        <w:tc>
          <w:tcPr>
            <w:tcW w:w="423" w:type="dxa"/>
          </w:tcPr>
          <w:p w:rsidR="00087F56" w:rsidRPr="005668CE" w:rsidRDefault="00087F56" w:rsidP="001429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F56" w:rsidRPr="0014298E" w:rsidTr="00E10284">
        <w:tc>
          <w:tcPr>
            <w:tcW w:w="566" w:type="dxa"/>
            <w:vAlign w:val="center"/>
          </w:tcPr>
          <w:p w:rsidR="00087F56" w:rsidRPr="0014298E" w:rsidRDefault="00087F56" w:rsidP="001429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98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14298E" w:rsidRPr="001429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14" w:type="dxa"/>
            <w:vAlign w:val="center"/>
          </w:tcPr>
          <w:p w:rsidR="00087F56" w:rsidRPr="0014298E" w:rsidRDefault="00087F56" w:rsidP="001429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98E">
              <w:rPr>
                <w:rFonts w:ascii="Times New Roman" w:hAnsi="Times New Roman" w:cs="Times New Roman"/>
                <w:sz w:val="28"/>
                <w:szCs w:val="28"/>
              </w:rPr>
              <w:t xml:space="preserve">Сигарета в </w:t>
            </w:r>
            <w:r w:rsidR="00E10284">
              <w:rPr>
                <w:rFonts w:ascii="Times New Roman" w:hAnsi="Times New Roman" w:cs="Times New Roman"/>
                <w:sz w:val="28"/>
                <w:szCs w:val="28"/>
              </w:rPr>
              <w:t>трудную минуту меня успокаивает</w:t>
            </w:r>
          </w:p>
        </w:tc>
        <w:tc>
          <w:tcPr>
            <w:tcW w:w="423" w:type="dxa"/>
          </w:tcPr>
          <w:p w:rsidR="00087F56" w:rsidRPr="005668CE" w:rsidRDefault="00087F56" w:rsidP="001429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F56" w:rsidRPr="0014298E" w:rsidTr="00E10284">
        <w:tc>
          <w:tcPr>
            <w:tcW w:w="566" w:type="dxa"/>
            <w:vAlign w:val="center"/>
          </w:tcPr>
          <w:p w:rsidR="00087F56" w:rsidRPr="0014298E" w:rsidRDefault="00087F56" w:rsidP="001429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98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14298E" w:rsidRPr="001429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14" w:type="dxa"/>
            <w:vAlign w:val="center"/>
          </w:tcPr>
          <w:p w:rsidR="00087F56" w:rsidRPr="0014298E" w:rsidRDefault="00087F56" w:rsidP="001429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98E">
              <w:rPr>
                <w:rFonts w:ascii="Times New Roman" w:hAnsi="Times New Roman" w:cs="Times New Roman"/>
                <w:sz w:val="28"/>
                <w:szCs w:val="28"/>
              </w:rPr>
              <w:t xml:space="preserve">Удовольствие - это главное, </w:t>
            </w:r>
            <w:r w:rsidR="00E10284">
              <w:rPr>
                <w:rFonts w:ascii="Times New Roman" w:hAnsi="Times New Roman" w:cs="Times New Roman"/>
                <w:sz w:val="28"/>
                <w:szCs w:val="28"/>
              </w:rPr>
              <w:t>к чему стоит стремиться в жизни</w:t>
            </w:r>
          </w:p>
        </w:tc>
        <w:tc>
          <w:tcPr>
            <w:tcW w:w="423" w:type="dxa"/>
          </w:tcPr>
          <w:p w:rsidR="00087F56" w:rsidRPr="005668CE" w:rsidRDefault="00087F56" w:rsidP="001429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F56" w:rsidRPr="0014298E" w:rsidTr="00E10284">
        <w:tc>
          <w:tcPr>
            <w:tcW w:w="566" w:type="dxa"/>
            <w:vAlign w:val="center"/>
          </w:tcPr>
          <w:p w:rsidR="00087F56" w:rsidRPr="0014298E" w:rsidRDefault="00087F56" w:rsidP="001429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98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14298E" w:rsidRPr="001429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14" w:type="dxa"/>
            <w:vAlign w:val="center"/>
          </w:tcPr>
          <w:p w:rsidR="00087F56" w:rsidRPr="0014298E" w:rsidRDefault="00087F56" w:rsidP="001429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98E">
              <w:rPr>
                <w:rFonts w:ascii="Times New Roman" w:hAnsi="Times New Roman" w:cs="Times New Roman"/>
                <w:sz w:val="28"/>
                <w:szCs w:val="28"/>
              </w:rPr>
              <w:t>Вредное воздействие на человека алкоголя и табака сильно преув</w:t>
            </w:r>
            <w:r w:rsidRPr="0014298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10284">
              <w:rPr>
                <w:rFonts w:ascii="Times New Roman" w:hAnsi="Times New Roman" w:cs="Times New Roman"/>
                <w:sz w:val="28"/>
                <w:szCs w:val="28"/>
              </w:rPr>
              <w:t>личивают</w:t>
            </w:r>
          </w:p>
        </w:tc>
        <w:tc>
          <w:tcPr>
            <w:tcW w:w="423" w:type="dxa"/>
          </w:tcPr>
          <w:p w:rsidR="00087F56" w:rsidRPr="005668CE" w:rsidRDefault="00087F56" w:rsidP="001429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F56" w:rsidRPr="0014298E" w:rsidTr="00E10284">
        <w:tc>
          <w:tcPr>
            <w:tcW w:w="566" w:type="dxa"/>
            <w:vAlign w:val="center"/>
          </w:tcPr>
          <w:p w:rsidR="00087F56" w:rsidRPr="0014298E" w:rsidRDefault="00087F56" w:rsidP="001429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98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14298E" w:rsidRPr="001429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14" w:type="dxa"/>
            <w:vAlign w:val="center"/>
          </w:tcPr>
          <w:p w:rsidR="00087F56" w:rsidRPr="0014298E" w:rsidRDefault="00087F56" w:rsidP="001429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98E">
              <w:rPr>
                <w:rFonts w:ascii="Times New Roman" w:hAnsi="Times New Roman" w:cs="Times New Roman"/>
                <w:sz w:val="28"/>
                <w:szCs w:val="28"/>
              </w:rPr>
              <w:t>Секс должен занимать в жизн</w:t>
            </w:r>
            <w:r w:rsidR="00E10284">
              <w:rPr>
                <w:rFonts w:ascii="Times New Roman" w:hAnsi="Times New Roman" w:cs="Times New Roman"/>
                <w:sz w:val="28"/>
                <w:szCs w:val="28"/>
              </w:rPr>
              <w:t>и молодежи одно из главных мест</w:t>
            </w:r>
          </w:p>
        </w:tc>
        <w:tc>
          <w:tcPr>
            <w:tcW w:w="423" w:type="dxa"/>
          </w:tcPr>
          <w:p w:rsidR="00087F56" w:rsidRPr="005668CE" w:rsidRDefault="00087F56" w:rsidP="001429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F56" w:rsidRPr="0014298E" w:rsidTr="00E10284">
        <w:tc>
          <w:tcPr>
            <w:tcW w:w="566" w:type="dxa"/>
            <w:vAlign w:val="center"/>
          </w:tcPr>
          <w:p w:rsidR="00087F56" w:rsidRPr="0014298E" w:rsidRDefault="00087F56" w:rsidP="001429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98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14298E" w:rsidRPr="001429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14" w:type="dxa"/>
            <w:vAlign w:val="center"/>
          </w:tcPr>
          <w:p w:rsidR="00087F56" w:rsidRPr="0014298E" w:rsidRDefault="00087F56" w:rsidP="001429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98E">
              <w:rPr>
                <w:rFonts w:ascii="Times New Roman" w:hAnsi="Times New Roman" w:cs="Times New Roman"/>
                <w:sz w:val="28"/>
                <w:szCs w:val="28"/>
              </w:rPr>
              <w:t>Я бы попробова</w:t>
            </w:r>
            <w:proofErr w:type="gramStart"/>
            <w:r w:rsidRPr="0014298E">
              <w:rPr>
                <w:rFonts w:ascii="Times New Roman" w:hAnsi="Times New Roman" w:cs="Times New Roman"/>
                <w:sz w:val="28"/>
                <w:szCs w:val="28"/>
              </w:rPr>
              <w:t>л(</w:t>
            </w:r>
            <w:proofErr w:type="gramEnd"/>
            <w:r w:rsidRPr="0014298E">
              <w:rPr>
                <w:rFonts w:ascii="Times New Roman" w:hAnsi="Times New Roman" w:cs="Times New Roman"/>
                <w:sz w:val="28"/>
                <w:szCs w:val="28"/>
              </w:rPr>
              <w:t>а) какое-нибудь одурманивающее вещество, если бы твердо знал(а), что это не повредит моему здоровью и не повле</w:t>
            </w:r>
            <w:r w:rsidR="00E10284">
              <w:rPr>
                <w:rFonts w:ascii="Times New Roman" w:hAnsi="Times New Roman" w:cs="Times New Roman"/>
                <w:sz w:val="28"/>
                <w:szCs w:val="28"/>
              </w:rPr>
              <w:t>чет наказания</w:t>
            </w:r>
          </w:p>
        </w:tc>
        <w:tc>
          <w:tcPr>
            <w:tcW w:w="423" w:type="dxa"/>
          </w:tcPr>
          <w:p w:rsidR="00087F56" w:rsidRPr="0014298E" w:rsidRDefault="00087F56" w:rsidP="001429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98E" w:rsidRPr="0014298E" w:rsidTr="00E10284">
        <w:tc>
          <w:tcPr>
            <w:tcW w:w="566" w:type="dxa"/>
            <w:vAlign w:val="center"/>
          </w:tcPr>
          <w:p w:rsidR="0014298E" w:rsidRPr="0014298E" w:rsidRDefault="0014298E" w:rsidP="001429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98E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8614" w:type="dxa"/>
            <w:vAlign w:val="center"/>
          </w:tcPr>
          <w:p w:rsidR="0014298E" w:rsidRPr="0014298E" w:rsidRDefault="0014298E" w:rsidP="001429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98E">
              <w:rPr>
                <w:rFonts w:ascii="Times New Roman" w:hAnsi="Times New Roman" w:cs="Times New Roman"/>
                <w:sz w:val="28"/>
                <w:szCs w:val="28"/>
              </w:rPr>
              <w:t>Мои друзья рассказывали, что в некоторых ситуациях они испытыв</w:t>
            </w:r>
            <w:r w:rsidRPr="0014298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4298E">
              <w:rPr>
                <w:rFonts w:ascii="Times New Roman" w:hAnsi="Times New Roman" w:cs="Times New Roman"/>
                <w:sz w:val="28"/>
                <w:szCs w:val="28"/>
              </w:rPr>
              <w:t>ли необычные состояния: видели красочные интересные видения, слышали странные необычные</w:t>
            </w:r>
            <w:r w:rsidR="00E10284">
              <w:rPr>
                <w:rFonts w:ascii="Times New Roman" w:hAnsi="Times New Roman" w:cs="Times New Roman"/>
                <w:sz w:val="28"/>
                <w:szCs w:val="28"/>
              </w:rPr>
              <w:t xml:space="preserve"> звуки и др.</w:t>
            </w:r>
          </w:p>
        </w:tc>
        <w:tc>
          <w:tcPr>
            <w:tcW w:w="423" w:type="dxa"/>
          </w:tcPr>
          <w:p w:rsidR="0014298E" w:rsidRPr="005668CE" w:rsidRDefault="0014298E" w:rsidP="001429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98E" w:rsidRPr="0014298E" w:rsidTr="00E10284">
        <w:tc>
          <w:tcPr>
            <w:tcW w:w="566" w:type="dxa"/>
            <w:vAlign w:val="center"/>
          </w:tcPr>
          <w:p w:rsidR="0014298E" w:rsidRPr="0014298E" w:rsidRDefault="0014298E" w:rsidP="001429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98E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8614" w:type="dxa"/>
            <w:vAlign w:val="center"/>
          </w:tcPr>
          <w:p w:rsidR="0014298E" w:rsidRPr="0014298E" w:rsidRDefault="0014298E" w:rsidP="001429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98E">
              <w:rPr>
                <w:rFonts w:ascii="Times New Roman" w:hAnsi="Times New Roman" w:cs="Times New Roman"/>
                <w:sz w:val="28"/>
                <w:szCs w:val="28"/>
              </w:rPr>
              <w:t>На самом деле курительные сме</w:t>
            </w:r>
            <w:r w:rsidR="00E10284">
              <w:rPr>
                <w:rFonts w:ascii="Times New Roman" w:hAnsi="Times New Roman" w:cs="Times New Roman"/>
                <w:sz w:val="28"/>
                <w:szCs w:val="28"/>
              </w:rPr>
              <w:t>си не очень опасны для здоровья</w:t>
            </w:r>
          </w:p>
        </w:tc>
        <w:tc>
          <w:tcPr>
            <w:tcW w:w="423" w:type="dxa"/>
          </w:tcPr>
          <w:p w:rsidR="0014298E" w:rsidRPr="005668CE" w:rsidRDefault="0014298E" w:rsidP="001429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98E" w:rsidRPr="0014298E" w:rsidTr="00E10284">
        <w:tc>
          <w:tcPr>
            <w:tcW w:w="566" w:type="dxa"/>
            <w:vAlign w:val="center"/>
          </w:tcPr>
          <w:p w:rsidR="0014298E" w:rsidRPr="0014298E" w:rsidRDefault="0014298E" w:rsidP="001429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98E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8614" w:type="dxa"/>
            <w:vAlign w:val="center"/>
          </w:tcPr>
          <w:p w:rsidR="0014298E" w:rsidRPr="0014298E" w:rsidRDefault="0014298E" w:rsidP="001429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98E">
              <w:rPr>
                <w:rFonts w:ascii="Times New Roman" w:hAnsi="Times New Roman" w:cs="Times New Roman"/>
                <w:sz w:val="28"/>
                <w:szCs w:val="28"/>
              </w:rPr>
              <w:t>Бывало, что по утрам (после того, как я накануне употребля</w:t>
            </w:r>
            <w:proofErr w:type="gramStart"/>
            <w:r w:rsidRPr="0014298E">
              <w:rPr>
                <w:rFonts w:ascii="Times New Roman" w:hAnsi="Times New Roman" w:cs="Times New Roman"/>
                <w:sz w:val="28"/>
                <w:szCs w:val="28"/>
              </w:rPr>
              <w:t>л(</w:t>
            </w:r>
            <w:proofErr w:type="gramEnd"/>
            <w:r w:rsidRPr="0014298E">
              <w:rPr>
                <w:rFonts w:ascii="Times New Roman" w:hAnsi="Times New Roman" w:cs="Times New Roman"/>
                <w:sz w:val="28"/>
                <w:szCs w:val="28"/>
              </w:rPr>
              <w:t>а) алк</w:t>
            </w:r>
            <w:r w:rsidRPr="0014298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4298E">
              <w:rPr>
                <w:rFonts w:ascii="Times New Roman" w:hAnsi="Times New Roman" w:cs="Times New Roman"/>
                <w:sz w:val="28"/>
                <w:szCs w:val="28"/>
              </w:rPr>
              <w:t>голь) у меня дрожали руки</w:t>
            </w:r>
            <w:r w:rsidR="00E10284">
              <w:rPr>
                <w:rFonts w:ascii="Times New Roman" w:hAnsi="Times New Roman" w:cs="Times New Roman"/>
                <w:sz w:val="28"/>
                <w:szCs w:val="28"/>
              </w:rPr>
              <w:t>, а голова просто раскалывалась</w:t>
            </w:r>
          </w:p>
        </w:tc>
        <w:tc>
          <w:tcPr>
            <w:tcW w:w="423" w:type="dxa"/>
          </w:tcPr>
          <w:p w:rsidR="0014298E" w:rsidRPr="005668CE" w:rsidRDefault="0014298E" w:rsidP="001429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98E" w:rsidRPr="0014298E" w:rsidTr="00E10284">
        <w:tc>
          <w:tcPr>
            <w:tcW w:w="566" w:type="dxa"/>
            <w:vAlign w:val="center"/>
          </w:tcPr>
          <w:p w:rsidR="0014298E" w:rsidRPr="0014298E" w:rsidRDefault="0014298E" w:rsidP="001429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98E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8614" w:type="dxa"/>
            <w:vAlign w:val="center"/>
          </w:tcPr>
          <w:p w:rsidR="0014298E" w:rsidRPr="0014298E" w:rsidRDefault="0014298E" w:rsidP="001429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98E">
              <w:rPr>
                <w:rFonts w:ascii="Times New Roman" w:hAnsi="Times New Roman" w:cs="Times New Roman"/>
                <w:sz w:val="28"/>
                <w:szCs w:val="28"/>
              </w:rPr>
              <w:t>Не могу заставить себя бросить курить,</w:t>
            </w:r>
            <w:r w:rsidR="00E10284">
              <w:rPr>
                <w:rFonts w:ascii="Times New Roman" w:hAnsi="Times New Roman" w:cs="Times New Roman"/>
                <w:sz w:val="28"/>
                <w:szCs w:val="28"/>
              </w:rPr>
              <w:t xml:space="preserve"> хотя знаю, что это вредно</w:t>
            </w:r>
          </w:p>
        </w:tc>
        <w:tc>
          <w:tcPr>
            <w:tcW w:w="423" w:type="dxa"/>
          </w:tcPr>
          <w:p w:rsidR="0014298E" w:rsidRPr="005668CE" w:rsidRDefault="0014298E" w:rsidP="001429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98E" w:rsidRPr="0014298E" w:rsidTr="00E10284">
        <w:tc>
          <w:tcPr>
            <w:tcW w:w="566" w:type="dxa"/>
            <w:vAlign w:val="center"/>
          </w:tcPr>
          <w:p w:rsidR="0014298E" w:rsidRPr="0014298E" w:rsidRDefault="0014298E" w:rsidP="001429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98E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8614" w:type="dxa"/>
            <w:vAlign w:val="center"/>
          </w:tcPr>
          <w:p w:rsidR="0014298E" w:rsidRPr="0014298E" w:rsidRDefault="0014298E" w:rsidP="001429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98E">
              <w:rPr>
                <w:rFonts w:ascii="Times New Roman" w:hAnsi="Times New Roman" w:cs="Times New Roman"/>
                <w:sz w:val="28"/>
                <w:szCs w:val="28"/>
              </w:rPr>
              <w:t>Часто в состоянии опьянения я испытыва</w:t>
            </w:r>
            <w:proofErr w:type="gramStart"/>
            <w:r w:rsidRPr="0014298E">
              <w:rPr>
                <w:rFonts w:ascii="Times New Roman" w:hAnsi="Times New Roman" w:cs="Times New Roman"/>
                <w:sz w:val="28"/>
                <w:szCs w:val="28"/>
              </w:rPr>
              <w:t>л(</w:t>
            </w:r>
            <w:proofErr w:type="gramEnd"/>
            <w:r w:rsidRPr="0014298E">
              <w:rPr>
                <w:rFonts w:ascii="Times New Roman" w:hAnsi="Times New Roman" w:cs="Times New Roman"/>
                <w:sz w:val="28"/>
                <w:szCs w:val="28"/>
              </w:rPr>
              <w:t>а) чувство невесомости, отрешенности от окружающего мира, нереальности происходяще</w:t>
            </w:r>
            <w:r w:rsidR="00E10284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</w:p>
        </w:tc>
        <w:tc>
          <w:tcPr>
            <w:tcW w:w="423" w:type="dxa"/>
          </w:tcPr>
          <w:p w:rsidR="0014298E" w:rsidRPr="005668CE" w:rsidRDefault="0014298E" w:rsidP="001429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98E" w:rsidRPr="0014298E" w:rsidTr="00E10284">
        <w:tc>
          <w:tcPr>
            <w:tcW w:w="566" w:type="dxa"/>
            <w:vAlign w:val="center"/>
          </w:tcPr>
          <w:p w:rsidR="0014298E" w:rsidRPr="0014298E" w:rsidRDefault="0014298E" w:rsidP="001429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98E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8614" w:type="dxa"/>
            <w:vAlign w:val="center"/>
          </w:tcPr>
          <w:p w:rsidR="0014298E" w:rsidRPr="0014298E" w:rsidRDefault="0014298E" w:rsidP="001429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98E">
              <w:rPr>
                <w:rFonts w:ascii="Times New Roman" w:hAnsi="Times New Roman" w:cs="Times New Roman"/>
                <w:sz w:val="28"/>
                <w:szCs w:val="28"/>
              </w:rPr>
              <w:t>Мне неприятно вспоминать и говорить о ряде случаев, которые были связаны с употреблением а</w:t>
            </w:r>
            <w:r w:rsidR="00E10284">
              <w:rPr>
                <w:rFonts w:ascii="Times New Roman" w:hAnsi="Times New Roman" w:cs="Times New Roman"/>
                <w:sz w:val="28"/>
                <w:szCs w:val="28"/>
              </w:rPr>
              <w:t>лкоголя</w:t>
            </w:r>
          </w:p>
        </w:tc>
        <w:tc>
          <w:tcPr>
            <w:tcW w:w="423" w:type="dxa"/>
          </w:tcPr>
          <w:p w:rsidR="0014298E" w:rsidRPr="005668CE" w:rsidRDefault="0014298E" w:rsidP="001429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98E" w:rsidRPr="0014298E" w:rsidTr="00E10284">
        <w:tc>
          <w:tcPr>
            <w:tcW w:w="566" w:type="dxa"/>
            <w:vAlign w:val="center"/>
          </w:tcPr>
          <w:p w:rsidR="0014298E" w:rsidRPr="0014298E" w:rsidRDefault="0014298E" w:rsidP="001429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98E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8614" w:type="dxa"/>
            <w:vAlign w:val="center"/>
          </w:tcPr>
          <w:p w:rsidR="0014298E" w:rsidRPr="0014298E" w:rsidRDefault="0014298E" w:rsidP="001429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98E">
              <w:rPr>
                <w:rFonts w:ascii="Times New Roman" w:hAnsi="Times New Roman" w:cs="Times New Roman"/>
                <w:sz w:val="28"/>
                <w:szCs w:val="28"/>
              </w:rPr>
              <w:t>Мои друзья умеют хорошо рассл</w:t>
            </w:r>
            <w:r w:rsidR="00E10284">
              <w:rPr>
                <w:rFonts w:ascii="Times New Roman" w:hAnsi="Times New Roman" w:cs="Times New Roman"/>
                <w:sz w:val="28"/>
                <w:szCs w:val="28"/>
              </w:rPr>
              <w:t>абиться и получить удовольствие</w:t>
            </w:r>
          </w:p>
        </w:tc>
        <w:tc>
          <w:tcPr>
            <w:tcW w:w="423" w:type="dxa"/>
          </w:tcPr>
          <w:p w:rsidR="0014298E" w:rsidRPr="005668CE" w:rsidRDefault="0014298E" w:rsidP="001429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98E" w:rsidRPr="0014298E" w:rsidTr="00E10284">
        <w:tc>
          <w:tcPr>
            <w:tcW w:w="566" w:type="dxa"/>
            <w:vAlign w:val="center"/>
          </w:tcPr>
          <w:p w:rsidR="0014298E" w:rsidRPr="0014298E" w:rsidRDefault="0014298E" w:rsidP="001429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98E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8614" w:type="dxa"/>
            <w:vAlign w:val="center"/>
          </w:tcPr>
          <w:p w:rsidR="0014298E" w:rsidRPr="0014298E" w:rsidRDefault="0014298E" w:rsidP="001429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98E">
              <w:rPr>
                <w:rFonts w:ascii="Times New Roman" w:hAnsi="Times New Roman" w:cs="Times New Roman"/>
                <w:sz w:val="28"/>
                <w:szCs w:val="28"/>
              </w:rPr>
              <w:t>В последнее время, чтобы не «сорваться», я вынужде</w:t>
            </w:r>
            <w:proofErr w:type="gramStart"/>
            <w:r w:rsidRPr="0014298E">
              <w:rPr>
                <w:rFonts w:ascii="Times New Roman" w:hAnsi="Times New Roman" w:cs="Times New Roman"/>
                <w:sz w:val="28"/>
                <w:szCs w:val="28"/>
              </w:rPr>
              <w:t>н(</w:t>
            </w:r>
            <w:proofErr w:type="gramEnd"/>
            <w:r w:rsidRPr="0014298E">
              <w:rPr>
                <w:rFonts w:ascii="Times New Roman" w:hAnsi="Times New Roman" w:cs="Times New Roman"/>
                <w:sz w:val="28"/>
                <w:szCs w:val="28"/>
              </w:rPr>
              <w:t>а) был(а) пр</w:t>
            </w:r>
            <w:r w:rsidRPr="0014298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10284">
              <w:rPr>
                <w:rFonts w:ascii="Times New Roman" w:hAnsi="Times New Roman" w:cs="Times New Roman"/>
                <w:sz w:val="28"/>
                <w:szCs w:val="28"/>
              </w:rPr>
              <w:t>нимать успокаивающие препараты</w:t>
            </w:r>
          </w:p>
        </w:tc>
        <w:tc>
          <w:tcPr>
            <w:tcW w:w="423" w:type="dxa"/>
          </w:tcPr>
          <w:p w:rsidR="0014298E" w:rsidRPr="005668CE" w:rsidRDefault="0014298E" w:rsidP="001429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98E" w:rsidRPr="0014298E" w:rsidTr="00E10284">
        <w:tc>
          <w:tcPr>
            <w:tcW w:w="566" w:type="dxa"/>
            <w:vAlign w:val="center"/>
          </w:tcPr>
          <w:p w:rsidR="0014298E" w:rsidRPr="0014298E" w:rsidRDefault="0014298E" w:rsidP="001429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98E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8614" w:type="dxa"/>
            <w:vAlign w:val="center"/>
          </w:tcPr>
          <w:p w:rsidR="0014298E" w:rsidRPr="0014298E" w:rsidRDefault="0014298E" w:rsidP="001429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98E">
              <w:rPr>
                <w:rFonts w:ascii="Times New Roman" w:hAnsi="Times New Roman" w:cs="Times New Roman"/>
                <w:sz w:val="28"/>
                <w:szCs w:val="28"/>
              </w:rPr>
              <w:t>Я пытался (пыталась) избавиться от некоторых пагубных привы</w:t>
            </w:r>
            <w:r w:rsidR="00E10284">
              <w:rPr>
                <w:rFonts w:ascii="Times New Roman" w:hAnsi="Times New Roman" w:cs="Times New Roman"/>
                <w:sz w:val="28"/>
                <w:szCs w:val="28"/>
              </w:rPr>
              <w:t>чек</w:t>
            </w:r>
          </w:p>
        </w:tc>
        <w:tc>
          <w:tcPr>
            <w:tcW w:w="423" w:type="dxa"/>
          </w:tcPr>
          <w:p w:rsidR="0014298E" w:rsidRPr="005668CE" w:rsidRDefault="0014298E" w:rsidP="001429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98E" w:rsidRPr="0014298E" w:rsidTr="00E10284">
        <w:tc>
          <w:tcPr>
            <w:tcW w:w="566" w:type="dxa"/>
            <w:vAlign w:val="center"/>
          </w:tcPr>
          <w:p w:rsidR="0014298E" w:rsidRPr="0014298E" w:rsidRDefault="0014298E" w:rsidP="001429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98E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8614" w:type="dxa"/>
            <w:vAlign w:val="center"/>
          </w:tcPr>
          <w:p w:rsidR="0014298E" w:rsidRPr="0014298E" w:rsidRDefault="0014298E" w:rsidP="001429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98E">
              <w:rPr>
                <w:rFonts w:ascii="Times New Roman" w:hAnsi="Times New Roman" w:cs="Times New Roman"/>
                <w:sz w:val="28"/>
                <w:szCs w:val="28"/>
              </w:rPr>
              <w:t>Употребляя алкоголь,</w:t>
            </w:r>
            <w:r w:rsidR="00E10284">
              <w:rPr>
                <w:rFonts w:ascii="Times New Roman" w:hAnsi="Times New Roman" w:cs="Times New Roman"/>
                <w:sz w:val="28"/>
                <w:szCs w:val="28"/>
              </w:rPr>
              <w:t xml:space="preserve"> я часто превыша</w:t>
            </w:r>
            <w:proofErr w:type="gramStart"/>
            <w:r w:rsidR="00E10284">
              <w:rPr>
                <w:rFonts w:ascii="Times New Roman" w:hAnsi="Times New Roman" w:cs="Times New Roman"/>
                <w:sz w:val="28"/>
                <w:szCs w:val="28"/>
              </w:rPr>
              <w:t>л(</w:t>
            </w:r>
            <w:proofErr w:type="gramEnd"/>
            <w:r w:rsidR="00E10284">
              <w:rPr>
                <w:rFonts w:ascii="Times New Roman" w:hAnsi="Times New Roman" w:cs="Times New Roman"/>
                <w:sz w:val="28"/>
                <w:szCs w:val="28"/>
              </w:rPr>
              <w:t>а) свою норму</w:t>
            </w:r>
          </w:p>
        </w:tc>
        <w:tc>
          <w:tcPr>
            <w:tcW w:w="423" w:type="dxa"/>
          </w:tcPr>
          <w:p w:rsidR="0014298E" w:rsidRPr="005668CE" w:rsidRDefault="0014298E" w:rsidP="001429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98E" w:rsidRPr="0014298E" w:rsidTr="00E10284">
        <w:tc>
          <w:tcPr>
            <w:tcW w:w="566" w:type="dxa"/>
            <w:vAlign w:val="center"/>
          </w:tcPr>
          <w:p w:rsidR="0014298E" w:rsidRPr="0014298E" w:rsidRDefault="0014298E" w:rsidP="001429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98E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8614" w:type="dxa"/>
            <w:vAlign w:val="center"/>
          </w:tcPr>
          <w:p w:rsidR="0014298E" w:rsidRPr="0014298E" w:rsidRDefault="0014298E" w:rsidP="001429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98E">
              <w:rPr>
                <w:rFonts w:ascii="Times New Roman" w:hAnsi="Times New Roman" w:cs="Times New Roman"/>
                <w:sz w:val="28"/>
                <w:szCs w:val="28"/>
              </w:rPr>
              <w:t>Мне нравится состояние, которое возникает, когда немного вы</w:t>
            </w:r>
            <w:r w:rsidR="00E10284">
              <w:rPr>
                <w:rFonts w:ascii="Times New Roman" w:hAnsi="Times New Roman" w:cs="Times New Roman"/>
                <w:sz w:val="28"/>
                <w:szCs w:val="28"/>
              </w:rPr>
              <w:t>пьешь</w:t>
            </w:r>
          </w:p>
        </w:tc>
        <w:tc>
          <w:tcPr>
            <w:tcW w:w="423" w:type="dxa"/>
          </w:tcPr>
          <w:p w:rsidR="0014298E" w:rsidRPr="005668CE" w:rsidRDefault="0014298E" w:rsidP="001429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98E" w:rsidRPr="0014298E" w:rsidTr="00E10284">
        <w:tc>
          <w:tcPr>
            <w:tcW w:w="566" w:type="dxa"/>
            <w:vAlign w:val="center"/>
          </w:tcPr>
          <w:p w:rsidR="0014298E" w:rsidRPr="0014298E" w:rsidRDefault="0014298E" w:rsidP="001429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98E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8614" w:type="dxa"/>
            <w:vAlign w:val="center"/>
          </w:tcPr>
          <w:p w:rsidR="0014298E" w:rsidRPr="0014298E" w:rsidRDefault="0014298E" w:rsidP="001429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98E">
              <w:rPr>
                <w:rFonts w:ascii="Times New Roman" w:hAnsi="Times New Roman" w:cs="Times New Roman"/>
                <w:sz w:val="28"/>
                <w:szCs w:val="28"/>
              </w:rPr>
              <w:t>У меня были неприятности в</w:t>
            </w:r>
            <w:r w:rsidR="00E10284">
              <w:rPr>
                <w:rFonts w:ascii="Times New Roman" w:hAnsi="Times New Roman" w:cs="Times New Roman"/>
                <w:sz w:val="28"/>
                <w:szCs w:val="28"/>
              </w:rPr>
              <w:t xml:space="preserve"> связи с употреблением алкоголя</w:t>
            </w:r>
          </w:p>
        </w:tc>
        <w:tc>
          <w:tcPr>
            <w:tcW w:w="423" w:type="dxa"/>
          </w:tcPr>
          <w:p w:rsidR="0014298E" w:rsidRPr="005668CE" w:rsidRDefault="0014298E" w:rsidP="001429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98E" w:rsidRPr="0014298E" w:rsidTr="00E10284">
        <w:tc>
          <w:tcPr>
            <w:tcW w:w="566" w:type="dxa"/>
            <w:vAlign w:val="center"/>
          </w:tcPr>
          <w:p w:rsidR="0014298E" w:rsidRPr="0014298E" w:rsidRDefault="0014298E" w:rsidP="001429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4" w:type="dxa"/>
            <w:vAlign w:val="center"/>
          </w:tcPr>
          <w:p w:rsidR="0014298E" w:rsidRPr="0014298E" w:rsidRDefault="0014298E" w:rsidP="001429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98E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423" w:type="dxa"/>
          </w:tcPr>
          <w:p w:rsidR="0014298E" w:rsidRPr="0014298E" w:rsidRDefault="0014298E" w:rsidP="001429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14298E" w:rsidRPr="0014298E" w:rsidRDefault="0014298E" w:rsidP="0014298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10284" w:rsidRDefault="00B50911" w:rsidP="00E10284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911">
        <w:rPr>
          <w:rFonts w:ascii="Times New Roman" w:hAnsi="Times New Roman" w:cs="Times New Roman"/>
          <w:sz w:val="28"/>
          <w:szCs w:val="28"/>
        </w:rPr>
        <w:t>Интерпретация полученных результатов:</w:t>
      </w:r>
    </w:p>
    <w:p w:rsidR="00E10284" w:rsidRDefault="00B50911" w:rsidP="00E10284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911">
        <w:rPr>
          <w:rFonts w:ascii="Times New Roman" w:hAnsi="Times New Roman" w:cs="Times New Roman"/>
          <w:sz w:val="28"/>
          <w:szCs w:val="28"/>
        </w:rPr>
        <w:t>• </w:t>
      </w:r>
      <w:r w:rsidRPr="00B50911">
        <w:rPr>
          <w:rFonts w:ascii="Times New Roman" w:hAnsi="Times New Roman" w:cs="Times New Roman"/>
          <w:b/>
          <w:bCs/>
          <w:sz w:val="28"/>
          <w:szCs w:val="28"/>
        </w:rPr>
        <w:t>до 13 баллов</w:t>
      </w:r>
      <w:r w:rsidRPr="00B50911">
        <w:rPr>
          <w:rFonts w:ascii="Times New Roman" w:hAnsi="Times New Roman" w:cs="Times New Roman"/>
          <w:sz w:val="28"/>
          <w:szCs w:val="28"/>
        </w:rPr>
        <w:t xml:space="preserve"> – группа низкого риска зависимого поведения;</w:t>
      </w:r>
    </w:p>
    <w:p w:rsidR="00E10284" w:rsidRDefault="00B50911" w:rsidP="00E10284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911">
        <w:rPr>
          <w:rFonts w:ascii="Times New Roman" w:hAnsi="Times New Roman" w:cs="Times New Roman"/>
          <w:sz w:val="28"/>
          <w:szCs w:val="28"/>
        </w:rPr>
        <w:t xml:space="preserve">• </w:t>
      </w:r>
      <w:r w:rsidRPr="00B50911">
        <w:rPr>
          <w:rFonts w:ascii="Times New Roman" w:hAnsi="Times New Roman" w:cs="Times New Roman"/>
          <w:b/>
          <w:bCs/>
          <w:sz w:val="28"/>
          <w:szCs w:val="28"/>
        </w:rPr>
        <w:t>от 14 до 16 баллов</w:t>
      </w:r>
      <w:r w:rsidRPr="00B50911">
        <w:rPr>
          <w:rFonts w:ascii="Times New Roman" w:hAnsi="Times New Roman" w:cs="Times New Roman"/>
          <w:sz w:val="28"/>
          <w:szCs w:val="28"/>
        </w:rPr>
        <w:t xml:space="preserve"> – группа умеренно риска зависимого поведения;</w:t>
      </w:r>
    </w:p>
    <w:p w:rsidR="00B50911" w:rsidRPr="00B50911" w:rsidRDefault="00B50911" w:rsidP="00E10284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911">
        <w:rPr>
          <w:rFonts w:ascii="Times New Roman" w:hAnsi="Times New Roman" w:cs="Times New Roman"/>
          <w:sz w:val="28"/>
          <w:szCs w:val="28"/>
        </w:rPr>
        <w:t xml:space="preserve">• </w:t>
      </w:r>
      <w:r w:rsidRPr="00B50911">
        <w:rPr>
          <w:rFonts w:ascii="Times New Roman" w:hAnsi="Times New Roman" w:cs="Times New Roman"/>
          <w:b/>
          <w:bCs/>
          <w:sz w:val="28"/>
          <w:szCs w:val="28"/>
        </w:rPr>
        <w:t>от 17 баллов и более</w:t>
      </w:r>
      <w:r w:rsidRPr="00B50911">
        <w:rPr>
          <w:rFonts w:ascii="Times New Roman" w:hAnsi="Times New Roman" w:cs="Times New Roman"/>
          <w:sz w:val="28"/>
          <w:szCs w:val="28"/>
        </w:rPr>
        <w:t xml:space="preserve"> – группа высокого риска зависимого повед</w:t>
      </w:r>
      <w:r w:rsidRPr="00B50911">
        <w:rPr>
          <w:rFonts w:ascii="Times New Roman" w:hAnsi="Times New Roman" w:cs="Times New Roman"/>
          <w:sz w:val="28"/>
          <w:szCs w:val="28"/>
        </w:rPr>
        <w:t>е</w:t>
      </w:r>
      <w:r w:rsidRPr="00B50911">
        <w:rPr>
          <w:rFonts w:ascii="Times New Roman" w:hAnsi="Times New Roman" w:cs="Times New Roman"/>
          <w:sz w:val="28"/>
          <w:szCs w:val="28"/>
        </w:rPr>
        <w:t>ния, выраженные признаки склонности к зависимому поведению.</w:t>
      </w:r>
    </w:p>
    <w:p w:rsidR="00BB6422" w:rsidRPr="00937106" w:rsidRDefault="00BB6422" w:rsidP="00937106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 w:rsidRPr="00937106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1D1FDC">
        <w:rPr>
          <w:rFonts w:ascii="Times New Roman" w:hAnsi="Times New Roman"/>
          <w:sz w:val="28"/>
          <w:szCs w:val="28"/>
        </w:rPr>
        <w:t xml:space="preserve"> </w:t>
      </w:r>
      <w:r w:rsidR="00C97FD8" w:rsidRPr="00937106">
        <w:rPr>
          <w:rFonts w:ascii="Times New Roman" w:hAnsi="Times New Roman"/>
          <w:sz w:val="28"/>
          <w:szCs w:val="28"/>
        </w:rPr>
        <w:t xml:space="preserve"> </w:t>
      </w:r>
      <w:r w:rsidR="000E51DE">
        <w:rPr>
          <w:rFonts w:ascii="Times New Roman" w:hAnsi="Times New Roman"/>
          <w:sz w:val="28"/>
          <w:szCs w:val="28"/>
        </w:rPr>
        <w:t>5</w:t>
      </w:r>
    </w:p>
    <w:p w:rsidR="00BE629E" w:rsidRPr="00465349" w:rsidRDefault="00BE629E" w:rsidP="00BB642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B6422" w:rsidRPr="00F95228" w:rsidRDefault="00BB6422" w:rsidP="00BB64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65349">
        <w:rPr>
          <w:rFonts w:ascii="Times New Roman" w:hAnsi="Times New Roman"/>
          <w:b/>
          <w:sz w:val="28"/>
          <w:szCs w:val="28"/>
        </w:rPr>
        <w:t>Профилактическая беседа при суициде</w:t>
      </w:r>
      <w:r w:rsidR="00F95228">
        <w:rPr>
          <w:rFonts w:ascii="Times New Roman" w:hAnsi="Times New Roman"/>
          <w:b/>
          <w:sz w:val="28"/>
          <w:szCs w:val="28"/>
        </w:rPr>
        <w:t xml:space="preserve"> </w:t>
      </w:r>
      <w:r w:rsidR="00F95228" w:rsidRPr="00F95228">
        <w:rPr>
          <w:rFonts w:ascii="Times New Roman" w:hAnsi="Times New Roman"/>
          <w:sz w:val="28"/>
          <w:szCs w:val="28"/>
        </w:rPr>
        <w:t>[32</w:t>
      </w:r>
      <w:r w:rsidR="006842F7">
        <w:rPr>
          <w:rFonts w:ascii="Times New Roman" w:hAnsi="Times New Roman"/>
          <w:sz w:val="28"/>
          <w:szCs w:val="28"/>
        </w:rPr>
        <w:t>; 37</w:t>
      </w:r>
      <w:r w:rsidR="00F95228" w:rsidRPr="005668CE">
        <w:rPr>
          <w:rFonts w:ascii="Times New Roman" w:hAnsi="Times New Roman"/>
          <w:sz w:val="28"/>
          <w:szCs w:val="28"/>
        </w:rPr>
        <w:t>]</w:t>
      </w:r>
    </w:p>
    <w:p w:rsidR="00BB6422" w:rsidRPr="00D552BC" w:rsidRDefault="00BB6422" w:rsidP="00BB642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B6422" w:rsidRPr="00D552BC" w:rsidRDefault="00BB6422" w:rsidP="00BB64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52BC">
        <w:rPr>
          <w:rFonts w:ascii="Times New Roman" w:hAnsi="Times New Roman"/>
          <w:sz w:val="28"/>
          <w:szCs w:val="28"/>
        </w:rPr>
        <w:t>Беседа с индивидом, находящимся в состоянии психологического кризиса,</w:t>
      </w:r>
      <w:r w:rsidR="00E10284">
        <w:rPr>
          <w:rFonts w:ascii="Times New Roman" w:hAnsi="Times New Roman"/>
          <w:sz w:val="28"/>
          <w:szCs w:val="28"/>
        </w:rPr>
        <w:t xml:space="preserve"> –</w:t>
      </w:r>
      <w:r w:rsidRPr="00D552BC">
        <w:rPr>
          <w:rFonts w:ascii="Times New Roman" w:hAnsi="Times New Roman"/>
          <w:sz w:val="28"/>
          <w:szCs w:val="28"/>
        </w:rPr>
        <w:t xml:space="preserve"> дело чрезвычайно тонкое, специфичное и требует тщательной предварительной подготовки. Но порой обстоятельства складываются т</w:t>
      </w:r>
      <w:r w:rsidRPr="00D552BC">
        <w:rPr>
          <w:rFonts w:ascii="Times New Roman" w:hAnsi="Times New Roman"/>
          <w:sz w:val="28"/>
          <w:szCs w:val="28"/>
        </w:rPr>
        <w:t>а</w:t>
      </w:r>
      <w:r w:rsidRPr="00D552BC">
        <w:rPr>
          <w:rFonts w:ascii="Times New Roman" w:hAnsi="Times New Roman"/>
          <w:sz w:val="28"/>
          <w:szCs w:val="28"/>
        </w:rPr>
        <w:t>ким образом, что проводить беседу необходимо безотлагательно.</w:t>
      </w:r>
    </w:p>
    <w:p w:rsidR="00BB6422" w:rsidRPr="00D552BC" w:rsidRDefault="00BB6422" w:rsidP="00BB64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52BC">
        <w:rPr>
          <w:rFonts w:ascii="Times New Roman" w:hAnsi="Times New Roman"/>
          <w:sz w:val="28"/>
          <w:szCs w:val="28"/>
        </w:rPr>
        <w:t xml:space="preserve">Как показывает опыт работы с </w:t>
      </w:r>
      <w:proofErr w:type="spellStart"/>
      <w:r w:rsidRPr="00D552BC">
        <w:rPr>
          <w:rFonts w:ascii="Times New Roman" w:hAnsi="Times New Roman"/>
          <w:sz w:val="28"/>
          <w:szCs w:val="28"/>
        </w:rPr>
        <w:t>суицидентами</w:t>
      </w:r>
      <w:proofErr w:type="spellEnd"/>
      <w:r w:rsidRPr="00D552BC">
        <w:rPr>
          <w:rFonts w:ascii="Times New Roman" w:hAnsi="Times New Roman"/>
          <w:sz w:val="28"/>
          <w:szCs w:val="28"/>
        </w:rPr>
        <w:t>, для того чтобы беседа прошла эффективно, она должна быть построена определенным образом и складываться из нескольких последовательных этапов, каждый из которых имеет свою специфическую задачу и предполагает использование спец</w:t>
      </w:r>
      <w:r w:rsidRPr="00D552BC">
        <w:rPr>
          <w:rFonts w:ascii="Times New Roman" w:hAnsi="Times New Roman"/>
          <w:sz w:val="28"/>
          <w:szCs w:val="28"/>
        </w:rPr>
        <w:t>и</w:t>
      </w:r>
      <w:r w:rsidRPr="00D552BC">
        <w:rPr>
          <w:rFonts w:ascii="Times New Roman" w:hAnsi="Times New Roman"/>
          <w:sz w:val="28"/>
          <w:szCs w:val="28"/>
        </w:rPr>
        <w:t>альных приемов. Но прежде чем изложить основные правила профилакт</w:t>
      </w:r>
      <w:r w:rsidRPr="00D552BC">
        <w:rPr>
          <w:rFonts w:ascii="Times New Roman" w:hAnsi="Times New Roman"/>
          <w:sz w:val="28"/>
          <w:szCs w:val="28"/>
        </w:rPr>
        <w:t>и</w:t>
      </w:r>
      <w:r w:rsidRPr="00D552BC">
        <w:rPr>
          <w:rFonts w:ascii="Times New Roman" w:hAnsi="Times New Roman"/>
          <w:sz w:val="28"/>
          <w:szCs w:val="28"/>
        </w:rPr>
        <w:t>ческой беседы, сделаем несколько предварительных замечаний. Они кас</w:t>
      </w:r>
      <w:r w:rsidRPr="00D552BC">
        <w:rPr>
          <w:rFonts w:ascii="Times New Roman" w:hAnsi="Times New Roman"/>
          <w:sz w:val="28"/>
          <w:szCs w:val="28"/>
        </w:rPr>
        <w:t>а</w:t>
      </w:r>
      <w:r w:rsidRPr="00D552BC">
        <w:rPr>
          <w:rFonts w:ascii="Times New Roman" w:hAnsi="Times New Roman"/>
          <w:sz w:val="28"/>
          <w:szCs w:val="28"/>
        </w:rPr>
        <w:t>ются деталей, частностей, однако следует помнить, что для человека, н</w:t>
      </w:r>
      <w:r w:rsidRPr="00D552BC">
        <w:rPr>
          <w:rFonts w:ascii="Times New Roman" w:hAnsi="Times New Roman"/>
          <w:sz w:val="28"/>
          <w:szCs w:val="28"/>
        </w:rPr>
        <w:t>а</w:t>
      </w:r>
      <w:r w:rsidRPr="00D552BC">
        <w:rPr>
          <w:rFonts w:ascii="Times New Roman" w:hAnsi="Times New Roman"/>
          <w:sz w:val="28"/>
          <w:szCs w:val="28"/>
        </w:rPr>
        <w:t>ходящегося в состоянии психологического кризиса, мелочи, детали играют порой не менее важную роль, чем веские логические доводы.</w:t>
      </w:r>
    </w:p>
    <w:p w:rsidR="00BB6422" w:rsidRPr="00D552BC" w:rsidRDefault="00BB6422" w:rsidP="00BB642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D552BC">
        <w:rPr>
          <w:rFonts w:ascii="Times New Roman" w:hAnsi="Times New Roman"/>
          <w:b/>
          <w:i/>
          <w:sz w:val="28"/>
          <w:szCs w:val="28"/>
        </w:rPr>
        <w:t>Приглашение на беседу</w:t>
      </w:r>
    </w:p>
    <w:p w:rsidR="00BB6422" w:rsidRPr="00D552BC" w:rsidRDefault="00BB6422" w:rsidP="00BB64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52BC">
        <w:rPr>
          <w:rFonts w:ascii="Times New Roman" w:hAnsi="Times New Roman"/>
          <w:sz w:val="28"/>
          <w:szCs w:val="28"/>
        </w:rPr>
        <w:t>Ни в коем случае нельзя вызывать к себе человека на беседу через третьих лиц. Приглашение необходимо сделать обязательно лично, жел</w:t>
      </w:r>
      <w:r w:rsidRPr="00D552BC">
        <w:rPr>
          <w:rFonts w:ascii="Times New Roman" w:hAnsi="Times New Roman"/>
          <w:sz w:val="28"/>
          <w:szCs w:val="28"/>
        </w:rPr>
        <w:t>а</w:t>
      </w:r>
      <w:r w:rsidRPr="00D552BC">
        <w:rPr>
          <w:rFonts w:ascii="Times New Roman" w:hAnsi="Times New Roman"/>
          <w:sz w:val="28"/>
          <w:szCs w:val="28"/>
        </w:rPr>
        <w:t>тельно с глазу на глаз. Лучше сначала встретиться как бы невзначай, обр</w:t>
      </w:r>
      <w:r w:rsidRPr="00D552BC">
        <w:rPr>
          <w:rFonts w:ascii="Times New Roman" w:hAnsi="Times New Roman"/>
          <w:sz w:val="28"/>
          <w:szCs w:val="28"/>
        </w:rPr>
        <w:t>а</w:t>
      </w:r>
      <w:r w:rsidRPr="00D552BC">
        <w:rPr>
          <w:rFonts w:ascii="Times New Roman" w:hAnsi="Times New Roman"/>
          <w:sz w:val="28"/>
          <w:szCs w:val="28"/>
        </w:rPr>
        <w:t>титься с какой-либо несложной просьбой или поручением, выполнение к</w:t>
      </w:r>
      <w:r w:rsidRPr="00D552BC">
        <w:rPr>
          <w:rFonts w:ascii="Times New Roman" w:hAnsi="Times New Roman"/>
          <w:sz w:val="28"/>
          <w:szCs w:val="28"/>
        </w:rPr>
        <w:t>о</w:t>
      </w:r>
      <w:r w:rsidRPr="00D552BC">
        <w:rPr>
          <w:rFonts w:ascii="Times New Roman" w:hAnsi="Times New Roman"/>
          <w:sz w:val="28"/>
          <w:szCs w:val="28"/>
        </w:rPr>
        <w:t>торого даст повод для встречи.</w:t>
      </w:r>
    </w:p>
    <w:p w:rsidR="00BB6422" w:rsidRPr="00D552BC" w:rsidRDefault="00BB6422" w:rsidP="00BB642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D552BC">
        <w:rPr>
          <w:rFonts w:ascii="Times New Roman" w:hAnsi="Times New Roman"/>
          <w:b/>
          <w:i/>
          <w:sz w:val="28"/>
          <w:szCs w:val="28"/>
        </w:rPr>
        <w:t>Место беседы</w:t>
      </w:r>
    </w:p>
    <w:p w:rsidR="00BB6422" w:rsidRPr="00D552BC" w:rsidRDefault="00BB6422" w:rsidP="00BB64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52BC">
        <w:rPr>
          <w:rFonts w:ascii="Times New Roman" w:hAnsi="Times New Roman"/>
          <w:sz w:val="28"/>
          <w:szCs w:val="28"/>
        </w:rPr>
        <w:t>Можно, конечно, провести разговор в служебном кабинете, но пре</w:t>
      </w:r>
      <w:r w:rsidRPr="00D552BC">
        <w:rPr>
          <w:rFonts w:ascii="Times New Roman" w:hAnsi="Times New Roman"/>
          <w:sz w:val="28"/>
          <w:szCs w:val="28"/>
        </w:rPr>
        <w:t>д</w:t>
      </w:r>
      <w:r w:rsidRPr="00D552BC">
        <w:rPr>
          <w:rFonts w:ascii="Times New Roman" w:hAnsi="Times New Roman"/>
          <w:sz w:val="28"/>
          <w:szCs w:val="28"/>
        </w:rPr>
        <w:t xml:space="preserve">почтительнее организовать его не в столь «формальном» месте. Главное </w:t>
      </w:r>
      <w:r w:rsidR="00E10284">
        <w:rPr>
          <w:rFonts w:ascii="Times New Roman" w:hAnsi="Times New Roman"/>
          <w:sz w:val="28"/>
          <w:szCs w:val="28"/>
        </w:rPr>
        <w:t>–</w:t>
      </w:r>
      <w:r w:rsidRPr="00D552BC">
        <w:rPr>
          <w:rFonts w:ascii="Times New Roman" w:hAnsi="Times New Roman"/>
          <w:sz w:val="28"/>
          <w:szCs w:val="28"/>
        </w:rPr>
        <w:t xml:space="preserve"> отсутствие посторонних. Никто не должен прерывать разговор, сколько бы он не длился.</w:t>
      </w:r>
    </w:p>
    <w:p w:rsidR="00BB6422" w:rsidRPr="00D552BC" w:rsidRDefault="00BB6422" w:rsidP="00BB642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D552BC">
        <w:rPr>
          <w:rFonts w:ascii="Times New Roman" w:hAnsi="Times New Roman"/>
          <w:b/>
          <w:i/>
          <w:sz w:val="28"/>
          <w:szCs w:val="28"/>
        </w:rPr>
        <w:t>Поведение во время беседы</w:t>
      </w:r>
    </w:p>
    <w:p w:rsidR="00BB6422" w:rsidRPr="00D552BC" w:rsidRDefault="00BB6422" w:rsidP="00BB64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52BC">
        <w:rPr>
          <w:rFonts w:ascii="Times New Roman" w:hAnsi="Times New Roman"/>
          <w:sz w:val="28"/>
          <w:szCs w:val="28"/>
        </w:rPr>
        <w:t>В ходе беседы старайтесь не делать никаких записей или огранич</w:t>
      </w:r>
      <w:r w:rsidRPr="00D552BC">
        <w:rPr>
          <w:rFonts w:ascii="Times New Roman" w:hAnsi="Times New Roman"/>
          <w:sz w:val="28"/>
          <w:szCs w:val="28"/>
        </w:rPr>
        <w:t>и</w:t>
      </w:r>
      <w:r w:rsidRPr="00D552BC">
        <w:rPr>
          <w:rFonts w:ascii="Times New Roman" w:hAnsi="Times New Roman"/>
          <w:sz w:val="28"/>
          <w:szCs w:val="28"/>
        </w:rPr>
        <w:t>вайтесь краткими пометками. Не посматривайте на часы и тем более не выполняйте каких-либо попутных дел. Будьте предельно внимательным, предельно заинтересованным собеседником. Покажите, что важнее этой беседы для вас сейчас ничего нет.</w:t>
      </w:r>
    </w:p>
    <w:p w:rsidR="00BB6422" w:rsidRPr="00D552BC" w:rsidRDefault="00BB6422" w:rsidP="00BB642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D552BC">
        <w:rPr>
          <w:rFonts w:ascii="Times New Roman" w:hAnsi="Times New Roman"/>
          <w:b/>
          <w:i/>
          <w:sz w:val="28"/>
          <w:szCs w:val="28"/>
        </w:rPr>
        <w:t>Начальный этап беседы</w:t>
      </w:r>
    </w:p>
    <w:p w:rsidR="00BB6422" w:rsidRPr="00D552BC" w:rsidRDefault="00BB6422" w:rsidP="00BB64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52BC">
        <w:rPr>
          <w:rFonts w:ascii="Times New Roman" w:hAnsi="Times New Roman"/>
          <w:sz w:val="28"/>
          <w:szCs w:val="28"/>
        </w:rPr>
        <w:t>Главная задача этого этапа заключается в установлении эмоционал</w:t>
      </w:r>
      <w:r w:rsidRPr="00D552BC">
        <w:rPr>
          <w:rFonts w:ascii="Times New Roman" w:hAnsi="Times New Roman"/>
          <w:sz w:val="28"/>
          <w:szCs w:val="28"/>
        </w:rPr>
        <w:t>ь</w:t>
      </w:r>
      <w:r w:rsidRPr="00D552BC">
        <w:rPr>
          <w:rFonts w:ascii="Times New Roman" w:hAnsi="Times New Roman"/>
          <w:sz w:val="28"/>
          <w:szCs w:val="28"/>
        </w:rPr>
        <w:t xml:space="preserve">ного контакта с </w:t>
      </w:r>
      <w:proofErr w:type="spellStart"/>
      <w:r w:rsidRPr="00D552BC">
        <w:rPr>
          <w:rFonts w:ascii="Times New Roman" w:hAnsi="Times New Roman"/>
          <w:sz w:val="28"/>
          <w:szCs w:val="28"/>
        </w:rPr>
        <w:t>суицидентом</w:t>
      </w:r>
      <w:proofErr w:type="spellEnd"/>
      <w:r w:rsidRPr="00D552BC">
        <w:rPr>
          <w:rFonts w:ascii="Times New Roman" w:hAnsi="Times New Roman"/>
          <w:sz w:val="28"/>
          <w:szCs w:val="28"/>
        </w:rPr>
        <w:t>, взаимоотношений «сопереживающего пар</w:t>
      </w:r>
      <w:r w:rsidRPr="00D552BC">
        <w:rPr>
          <w:rFonts w:ascii="Times New Roman" w:hAnsi="Times New Roman"/>
          <w:sz w:val="28"/>
          <w:szCs w:val="28"/>
        </w:rPr>
        <w:t>т</w:t>
      </w:r>
      <w:r w:rsidRPr="00D552BC">
        <w:rPr>
          <w:rFonts w:ascii="Times New Roman" w:hAnsi="Times New Roman"/>
          <w:sz w:val="28"/>
          <w:szCs w:val="28"/>
        </w:rPr>
        <w:t>нерства», которые характеризуются высокой степенью доверительности.</w:t>
      </w:r>
    </w:p>
    <w:p w:rsidR="00BB6422" w:rsidRPr="00D552BC" w:rsidRDefault="00BB6422" w:rsidP="00BB64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52BC">
        <w:rPr>
          <w:rFonts w:ascii="Times New Roman" w:hAnsi="Times New Roman"/>
          <w:sz w:val="28"/>
          <w:szCs w:val="28"/>
        </w:rPr>
        <w:t>Необходимо убедить индивида в том, что его проблемы будут пон</w:t>
      </w:r>
      <w:r w:rsidRPr="00D552BC">
        <w:rPr>
          <w:rFonts w:ascii="Times New Roman" w:hAnsi="Times New Roman"/>
          <w:sz w:val="28"/>
          <w:szCs w:val="28"/>
        </w:rPr>
        <w:t>я</w:t>
      </w:r>
      <w:r w:rsidRPr="00D552BC">
        <w:rPr>
          <w:rFonts w:ascii="Times New Roman" w:hAnsi="Times New Roman"/>
          <w:sz w:val="28"/>
          <w:szCs w:val="28"/>
        </w:rPr>
        <w:t>ты, что вы искренне разделяете его заботы и трудности. Этим вы предо</w:t>
      </w:r>
      <w:r w:rsidRPr="00D552BC">
        <w:rPr>
          <w:rFonts w:ascii="Times New Roman" w:hAnsi="Times New Roman"/>
          <w:sz w:val="28"/>
          <w:szCs w:val="28"/>
        </w:rPr>
        <w:t>с</w:t>
      </w:r>
      <w:r w:rsidRPr="00D552BC">
        <w:rPr>
          <w:rFonts w:ascii="Times New Roman" w:hAnsi="Times New Roman"/>
          <w:sz w:val="28"/>
          <w:szCs w:val="28"/>
        </w:rPr>
        <w:t>тавляете ему возможность более откровенно говорить о своей ситуации и переживаниях.</w:t>
      </w:r>
    </w:p>
    <w:p w:rsidR="00BB6422" w:rsidRPr="00D552BC" w:rsidRDefault="00BB6422" w:rsidP="00BB64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52BC">
        <w:rPr>
          <w:rFonts w:ascii="Times New Roman" w:hAnsi="Times New Roman"/>
          <w:sz w:val="28"/>
          <w:szCs w:val="28"/>
        </w:rPr>
        <w:lastRenderedPageBreak/>
        <w:t>Ваш собеседник должен быть выслушан терпеливо и сочувственно, без высказывания сомнений и критики. Даже если вы не разделяете выск</w:t>
      </w:r>
      <w:r w:rsidRPr="00D552BC">
        <w:rPr>
          <w:rFonts w:ascii="Times New Roman" w:hAnsi="Times New Roman"/>
          <w:sz w:val="28"/>
          <w:szCs w:val="28"/>
        </w:rPr>
        <w:t>а</w:t>
      </w:r>
      <w:r w:rsidRPr="00D552BC">
        <w:rPr>
          <w:rFonts w:ascii="Times New Roman" w:hAnsi="Times New Roman"/>
          <w:sz w:val="28"/>
          <w:szCs w:val="28"/>
        </w:rPr>
        <w:t>занных собеседником оценок, по-иному смотрите на окружающих его л</w:t>
      </w:r>
      <w:r w:rsidRPr="00D552BC">
        <w:rPr>
          <w:rFonts w:ascii="Times New Roman" w:hAnsi="Times New Roman"/>
          <w:sz w:val="28"/>
          <w:szCs w:val="28"/>
        </w:rPr>
        <w:t>ю</w:t>
      </w:r>
      <w:r w:rsidRPr="00D552BC">
        <w:rPr>
          <w:rFonts w:ascii="Times New Roman" w:hAnsi="Times New Roman"/>
          <w:sz w:val="28"/>
          <w:szCs w:val="28"/>
        </w:rPr>
        <w:t>дей, на сложившуюся ситуацию, не спешите противоречить, опровергать, высказывать свои взгляды. На первом этапе необходимо только вним</w:t>
      </w:r>
      <w:r w:rsidRPr="00D552BC">
        <w:rPr>
          <w:rFonts w:ascii="Times New Roman" w:hAnsi="Times New Roman"/>
          <w:sz w:val="28"/>
          <w:szCs w:val="28"/>
        </w:rPr>
        <w:t>а</w:t>
      </w:r>
      <w:r w:rsidRPr="00D552BC">
        <w:rPr>
          <w:rFonts w:ascii="Times New Roman" w:hAnsi="Times New Roman"/>
          <w:sz w:val="28"/>
          <w:szCs w:val="28"/>
        </w:rPr>
        <w:t xml:space="preserve">тельное </w:t>
      </w:r>
      <w:proofErr w:type="spellStart"/>
      <w:r w:rsidRPr="00D552BC">
        <w:rPr>
          <w:rFonts w:ascii="Times New Roman" w:hAnsi="Times New Roman"/>
          <w:sz w:val="28"/>
          <w:szCs w:val="28"/>
        </w:rPr>
        <w:t>эмпатическое</w:t>
      </w:r>
      <w:proofErr w:type="spellEnd"/>
      <w:r w:rsidRPr="00D552BC">
        <w:rPr>
          <w:rFonts w:ascii="Times New Roman" w:hAnsi="Times New Roman"/>
          <w:sz w:val="28"/>
          <w:szCs w:val="28"/>
        </w:rPr>
        <w:t xml:space="preserve"> выслушивание, доброжелательность, искреннее (не показное!) стремление понять собеседника. Даже ваши вопросы, уточн</w:t>
      </w:r>
      <w:r w:rsidRPr="00D552BC">
        <w:rPr>
          <w:rFonts w:ascii="Times New Roman" w:hAnsi="Times New Roman"/>
          <w:sz w:val="28"/>
          <w:szCs w:val="28"/>
        </w:rPr>
        <w:t>е</w:t>
      </w:r>
      <w:r w:rsidRPr="00D552BC">
        <w:rPr>
          <w:rFonts w:ascii="Times New Roman" w:hAnsi="Times New Roman"/>
          <w:sz w:val="28"/>
          <w:szCs w:val="28"/>
        </w:rPr>
        <w:t>ния не должны на этом этапе нести в себе элементов сомнения в прав</w:t>
      </w:r>
      <w:r w:rsidRPr="00D552BC">
        <w:rPr>
          <w:rFonts w:ascii="Times New Roman" w:hAnsi="Times New Roman"/>
          <w:sz w:val="28"/>
          <w:szCs w:val="28"/>
        </w:rPr>
        <w:t>о</w:t>
      </w:r>
      <w:r w:rsidRPr="00D552BC">
        <w:rPr>
          <w:rFonts w:ascii="Times New Roman" w:hAnsi="Times New Roman"/>
          <w:sz w:val="28"/>
          <w:szCs w:val="28"/>
        </w:rPr>
        <w:t>мерности его мнений и представлений. В результате вы будете восприн</w:t>
      </w:r>
      <w:r w:rsidRPr="00D552BC">
        <w:rPr>
          <w:rFonts w:ascii="Times New Roman" w:hAnsi="Times New Roman"/>
          <w:sz w:val="28"/>
          <w:szCs w:val="28"/>
        </w:rPr>
        <w:t>и</w:t>
      </w:r>
      <w:r w:rsidRPr="00D552BC">
        <w:rPr>
          <w:rFonts w:ascii="Times New Roman" w:hAnsi="Times New Roman"/>
          <w:sz w:val="28"/>
          <w:szCs w:val="28"/>
        </w:rPr>
        <w:t>маться как человек понимающий, чуткий и заслуживающий доверия.</w:t>
      </w:r>
    </w:p>
    <w:p w:rsidR="00BB6422" w:rsidRPr="00D552BC" w:rsidRDefault="00BB6422" w:rsidP="00BB64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52BC">
        <w:rPr>
          <w:rFonts w:ascii="Times New Roman" w:hAnsi="Times New Roman"/>
          <w:sz w:val="28"/>
          <w:szCs w:val="28"/>
        </w:rPr>
        <w:t>В процессе беседы формируется более полное представление о ли</w:t>
      </w:r>
      <w:r w:rsidRPr="00D552BC">
        <w:rPr>
          <w:rFonts w:ascii="Times New Roman" w:hAnsi="Times New Roman"/>
          <w:sz w:val="28"/>
          <w:szCs w:val="28"/>
        </w:rPr>
        <w:t>ч</w:t>
      </w:r>
      <w:r w:rsidRPr="00D552BC">
        <w:rPr>
          <w:rFonts w:ascii="Times New Roman" w:hAnsi="Times New Roman"/>
          <w:sz w:val="28"/>
          <w:szCs w:val="28"/>
        </w:rPr>
        <w:t xml:space="preserve">ности </w:t>
      </w:r>
      <w:proofErr w:type="spellStart"/>
      <w:r w:rsidRPr="00D552BC">
        <w:rPr>
          <w:rFonts w:ascii="Times New Roman" w:hAnsi="Times New Roman"/>
          <w:sz w:val="28"/>
          <w:szCs w:val="28"/>
        </w:rPr>
        <w:t>суицидента</w:t>
      </w:r>
      <w:proofErr w:type="spellEnd"/>
      <w:r w:rsidRPr="00D552BC">
        <w:rPr>
          <w:rFonts w:ascii="Times New Roman" w:hAnsi="Times New Roman"/>
          <w:sz w:val="28"/>
          <w:szCs w:val="28"/>
        </w:rPr>
        <w:t>, его потребностях, интересах и ценностях. Необходимо уточнить также сведения о близких ему людях, так как именно они (родс</w:t>
      </w:r>
      <w:r w:rsidRPr="00D552BC">
        <w:rPr>
          <w:rFonts w:ascii="Times New Roman" w:hAnsi="Times New Roman"/>
          <w:sz w:val="28"/>
          <w:szCs w:val="28"/>
        </w:rPr>
        <w:t>т</w:t>
      </w:r>
      <w:r w:rsidRPr="00D552BC">
        <w:rPr>
          <w:rFonts w:ascii="Times New Roman" w:hAnsi="Times New Roman"/>
          <w:sz w:val="28"/>
          <w:szCs w:val="28"/>
        </w:rPr>
        <w:t>венники, друзья и т.</w:t>
      </w:r>
      <w:r w:rsidR="00E10284">
        <w:rPr>
          <w:rFonts w:ascii="Times New Roman" w:hAnsi="Times New Roman"/>
          <w:sz w:val="28"/>
          <w:szCs w:val="28"/>
        </w:rPr>
        <w:t> </w:t>
      </w:r>
      <w:r w:rsidRPr="00D552BC">
        <w:rPr>
          <w:rFonts w:ascii="Times New Roman" w:hAnsi="Times New Roman"/>
          <w:sz w:val="28"/>
          <w:szCs w:val="28"/>
        </w:rPr>
        <w:t>д.) часто являются теми резервными источниками п</w:t>
      </w:r>
      <w:r w:rsidRPr="00D552BC">
        <w:rPr>
          <w:rFonts w:ascii="Times New Roman" w:hAnsi="Times New Roman"/>
          <w:sz w:val="28"/>
          <w:szCs w:val="28"/>
        </w:rPr>
        <w:t>о</w:t>
      </w:r>
      <w:r w:rsidRPr="00D552BC">
        <w:rPr>
          <w:rFonts w:ascii="Times New Roman" w:hAnsi="Times New Roman"/>
          <w:sz w:val="28"/>
          <w:szCs w:val="28"/>
        </w:rPr>
        <w:t>мощи и поддержки, которые будут способствовать преодолению челов</w:t>
      </w:r>
      <w:r w:rsidRPr="00D552BC">
        <w:rPr>
          <w:rFonts w:ascii="Times New Roman" w:hAnsi="Times New Roman"/>
          <w:sz w:val="28"/>
          <w:szCs w:val="28"/>
        </w:rPr>
        <w:t>е</w:t>
      </w:r>
      <w:r w:rsidRPr="00D552BC">
        <w:rPr>
          <w:rFonts w:ascii="Times New Roman" w:hAnsi="Times New Roman"/>
          <w:sz w:val="28"/>
          <w:szCs w:val="28"/>
        </w:rPr>
        <w:t>ком существующего кризиса. Слушая собеседника, не только обращайте внимание на его слова, но и старайтесь выявить подтекст, замечайте нед</w:t>
      </w:r>
      <w:r w:rsidRPr="00D552BC">
        <w:rPr>
          <w:rFonts w:ascii="Times New Roman" w:hAnsi="Times New Roman"/>
          <w:sz w:val="28"/>
          <w:szCs w:val="28"/>
        </w:rPr>
        <w:t>о</w:t>
      </w:r>
      <w:r w:rsidRPr="00D552BC">
        <w:rPr>
          <w:rFonts w:ascii="Times New Roman" w:hAnsi="Times New Roman"/>
          <w:sz w:val="28"/>
          <w:szCs w:val="28"/>
        </w:rPr>
        <w:t>молвки, оговорки, следите за манерой общения и поведения, особенност</w:t>
      </w:r>
      <w:r w:rsidRPr="00D552BC">
        <w:rPr>
          <w:rFonts w:ascii="Times New Roman" w:hAnsi="Times New Roman"/>
          <w:sz w:val="28"/>
          <w:szCs w:val="28"/>
        </w:rPr>
        <w:t>я</w:t>
      </w:r>
      <w:r w:rsidRPr="00D552BC">
        <w:rPr>
          <w:rFonts w:ascii="Times New Roman" w:hAnsi="Times New Roman"/>
          <w:sz w:val="28"/>
          <w:szCs w:val="28"/>
        </w:rPr>
        <w:t>ми речи, жестов, мимики, они не меньше слов помогут вам определить, у</w:t>
      </w:r>
      <w:r w:rsidRPr="00D552BC">
        <w:rPr>
          <w:rFonts w:ascii="Times New Roman" w:hAnsi="Times New Roman"/>
          <w:sz w:val="28"/>
          <w:szCs w:val="28"/>
        </w:rPr>
        <w:t>с</w:t>
      </w:r>
      <w:r w:rsidRPr="00D552BC">
        <w:rPr>
          <w:rFonts w:ascii="Times New Roman" w:hAnsi="Times New Roman"/>
          <w:sz w:val="28"/>
          <w:szCs w:val="28"/>
        </w:rPr>
        <w:t>тановлен ли тот взаимный контакт, когда можно будет переходить ко вт</w:t>
      </w:r>
      <w:r w:rsidRPr="00D552BC">
        <w:rPr>
          <w:rFonts w:ascii="Times New Roman" w:hAnsi="Times New Roman"/>
          <w:sz w:val="28"/>
          <w:szCs w:val="28"/>
        </w:rPr>
        <w:t>о</w:t>
      </w:r>
      <w:r w:rsidRPr="00D552BC">
        <w:rPr>
          <w:rFonts w:ascii="Times New Roman" w:hAnsi="Times New Roman"/>
          <w:sz w:val="28"/>
          <w:szCs w:val="28"/>
        </w:rPr>
        <w:t>рому этапу беседы.</w:t>
      </w:r>
    </w:p>
    <w:p w:rsidR="00BB6422" w:rsidRPr="00D552BC" w:rsidRDefault="00BB6422" w:rsidP="00BB642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D552BC">
        <w:rPr>
          <w:rFonts w:ascii="Times New Roman" w:hAnsi="Times New Roman"/>
          <w:b/>
          <w:i/>
          <w:sz w:val="28"/>
          <w:szCs w:val="28"/>
        </w:rPr>
        <w:t>Второй этап беседы</w:t>
      </w:r>
    </w:p>
    <w:p w:rsidR="00BB6422" w:rsidRPr="00D552BC" w:rsidRDefault="00BB6422" w:rsidP="00BB64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52BC">
        <w:rPr>
          <w:rFonts w:ascii="Times New Roman" w:hAnsi="Times New Roman"/>
          <w:sz w:val="28"/>
          <w:szCs w:val="28"/>
        </w:rPr>
        <w:t>В ходе второго этапа устанавливается последовательность событий, в результате которых сложилась кризисная ситуация, выясняется, что п</w:t>
      </w:r>
      <w:r w:rsidRPr="00D552BC">
        <w:rPr>
          <w:rFonts w:ascii="Times New Roman" w:hAnsi="Times New Roman"/>
          <w:sz w:val="28"/>
          <w:szCs w:val="28"/>
        </w:rPr>
        <w:t>о</w:t>
      </w:r>
      <w:r w:rsidRPr="00D552BC">
        <w:rPr>
          <w:rFonts w:ascii="Times New Roman" w:hAnsi="Times New Roman"/>
          <w:sz w:val="28"/>
          <w:szCs w:val="28"/>
        </w:rPr>
        <w:t xml:space="preserve">влияло на душевное состояние человека. Один из наиболее существенных моментов этого этапа </w:t>
      </w:r>
      <w:r w:rsidR="00E10284">
        <w:rPr>
          <w:rFonts w:ascii="Times New Roman" w:hAnsi="Times New Roman"/>
          <w:sz w:val="28"/>
          <w:szCs w:val="28"/>
        </w:rPr>
        <w:t>–</w:t>
      </w:r>
      <w:r w:rsidRPr="00D552BC">
        <w:rPr>
          <w:rFonts w:ascii="Times New Roman" w:hAnsi="Times New Roman"/>
          <w:sz w:val="28"/>
          <w:szCs w:val="28"/>
        </w:rPr>
        <w:t xml:space="preserve"> снятие у </w:t>
      </w:r>
      <w:proofErr w:type="spellStart"/>
      <w:r w:rsidRPr="00D552BC">
        <w:rPr>
          <w:rFonts w:ascii="Times New Roman" w:hAnsi="Times New Roman"/>
          <w:sz w:val="28"/>
          <w:szCs w:val="28"/>
        </w:rPr>
        <w:t>суицидента</w:t>
      </w:r>
      <w:proofErr w:type="spellEnd"/>
      <w:r w:rsidRPr="00D552BC">
        <w:rPr>
          <w:rFonts w:ascii="Times New Roman" w:hAnsi="Times New Roman"/>
          <w:sz w:val="28"/>
          <w:szCs w:val="28"/>
        </w:rPr>
        <w:t xml:space="preserve"> ощущения безвыходности его ситуации.</w:t>
      </w:r>
    </w:p>
    <w:p w:rsidR="00BB6422" w:rsidRPr="00D552BC" w:rsidRDefault="00BB6422" w:rsidP="00BB64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52BC">
        <w:rPr>
          <w:rFonts w:ascii="Times New Roman" w:hAnsi="Times New Roman"/>
          <w:sz w:val="28"/>
          <w:szCs w:val="28"/>
        </w:rPr>
        <w:t>Установив причины и последовательность развития кризиса, необх</w:t>
      </w:r>
      <w:r w:rsidRPr="00D552BC">
        <w:rPr>
          <w:rFonts w:ascii="Times New Roman" w:hAnsi="Times New Roman"/>
          <w:sz w:val="28"/>
          <w:szCs w:val="28"/>
        </w:rPr>
        <w:t>о</w:t>
      </w:r>
      <w:r w:rsidRPr="00D552BC">
        <w:rPr>
          <w:rFonts w:ascii="Times New Roman" w:hAnsi="Times New Roman"/>
          <w:sz w:val="28"/>
          <w:szCs w:val="28"/>
        </w:rPr>
        <w:t xml:space="preserve">димо преодолеть имеющееся у </w:t>
      </w:r>
      <w:proofErr w:type="spellStart"/>
      <w:r w:rsidRPr="00D552BC">
        <w:rPr>
          <w:rFonts w:ascii="Times New Roman" w:hAnsi="Times New Roman"/>
          <w:sz w:val="28"/>
          <w:szCs w:val="28"/>
        </w:rPr>
        <w:t>суицидента</w:t>
      </w:r>
      <w:proofErr w:type="spellEnd"/>
      <w:r w:rsidRPr="00D552BC">
        <w:rPr>
          <w:rFonts w:ascii="Times New Roman" w:hAnsi="Times New Roman"/>
          <w:sz w:val="28"/>
          <w:szCs w:val="28"/>
        </w:rPr>
        <w:t xml:space="preserve"> представление об исключ</w:t>
      </w:r>
      <w:r w:rsidRPr="00D552BC">
        <w:rPr>
          <w:rFonts w:ascii="Times New Roman" w:hAnsi="Times New Roman"/>
          <w:sz w:val="28"/>
          <w:szCs w:val="28"/>
        </w:rPr>
        <w:t>и</w:t>
      </w:r>
      <w:r w:rsidRPr="00D552BC">
        <w:rPr>
          <w:rFonts w:ascii="Times New Roman" w:hAnsi="Times New Roman"/>
          <w:sz w:val="28"/>
          <w:szCs w:val="28"/>
        </w:rPr>
        <w:t>тельности его неблагоприятной ситуации, убедить в том, что подобные с</w:t>
      </w:r>
      <w:r w:rsidRPr="00D552BC">
        <w:rPr>
          <w:rFonts w:ascii="Times New Roman" w:hAnsi="Times New Roman"/>
          <w:sz w:val="28"/>
          <w:szCs w:val="28"/>
        </w:rPr>
        <w:t>и</w:t>
      </w:r>
      <w:r w:rsidRPr="00D552BC">
        <w:rPr>
          <w:rFonts w:ascii="Times New Roman" w:hAnsi="Times New Roman"/>
          <w:sz w:val="28"/>
          <w:szCs w:val="28"/>
        </w:rPr>
        <w:t>туации возникают и у других людей, что положение дел вполне поправимо и причины могут быть устранены.</w:t>
      </w:r>
    </w:p>
    <w:p w:rsidR="00BB6422" w:rsidRPr="00D552BC" w:rsidRDefault="00BB6422" w:rsidP="00BB64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52BC">
        <w:rPr>
          <w:rFonts w:ascii="Times New Roman" w:hAnsi="Times New Roman"/>
          <w:sz w:val="28"/>
          <w:szCs w:val="28"/>
        </w:rPr>
        <w:t>С этой же целью можно использовать вопросы, сформулированные таким образом, что сам ответ на них будет предполагать изменение поз</w:t>
      </w:r>
      <w:r w:rsidRPr="00D552BC">
        <w:rPr>
          <w:rFonts w:ascii="Times New Roman" w:hAnsi="Times New Roman"/>
          <w:sz w:val="28"/>
          <w:szCs w:val="28"/>
        </w:rPr>
        <w:t>и</w:t>
      </w:r>
      <w:r w:rsidRPr="00D552BC">
        <w:rPr>
          <w:rFonts w:ascii="Times New Roman" w:hAnsi="Times New Roman"/>
          <w:sz w:val="28"/>
          <w:szCs w:val="28"/>
        </w:rPr>
        <w:t>ции человека по отношению к его проблемам и трудностям. При этом н</w:t>
      </w:r>
      <w:r w:rsidRPr="00D552BC">
        <w:rPr>
          <w:rFonts w:ascii="Times New Roman" w:hAnsi="Times New Roman"/>
          <w:sz w:val="28"/>
          <w:szCs w:val="28"/>
        </w:rPr>
        <w:t>е</w:t>
      </w:r>
      <w:r w:rsidRPr="00D552BC">
        <w:rPr>
          <w:rFonts w:ascii="Times New Roman" w:hAnsi="Times New Roman"/>
          <w:sz w:val="28"/>
          <w:szCs w:val="28"/>
        </w:rPr>
        <w:t>обходимо помнить золотое правило психотерапии: «Если не можешь и</w:t>
      </w:r>
      <w:r w:rsidRPr="00D552BC">
        <w:rPr>
          <w:rFonts w:ascii="Times New Roman" w:hAnsi="Times New Roman"/>
          <w:sz w:val="28"/>
          <w:szCs w:val="28"/>
        </w:rPr>
        <w:t>з</w:t>
      </w:r>
      <w:r w:rsidRPr="00D552BC">
        <w:rPr>
          <w:rFonts w:ascii="Times New Roman" w:hAnsi="Times New Roman"/>
          <w:sz w:val="28"/>
          <w:szCs w:val="28"/>
        </w:rPr>
        <w:t>менить обстоятельства, измени отношение к ним».</w:t>
      </w:r>
    </w:p>
    <w:p w:rsidR="00BB6422" w:rsidRPr="00D552BC" w:rsidRDefault="00BB6422" w:rsidP="00BB64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52BC">
        <w:rPr>
          <w:rFonts w:ascii="Times New Roman" w:hAnsi="Times New Roman"/>
          <w:sz w:val="28"/>
          <w:szCs w:val="28"/>
        </w:rPr>
        <w:t xml:space="preserve">В атмосфере искреннего </w:t>
      </w:r>
      <w:proofErr w:type="spellStart"/>
      <w:r w:rsidRPr="00D552BC">
        <w:rPr>
          <w:rFonts w:ascii="Times New Roman" w:hAnsi="Times New Roman"/>
          <w:sz w:val="28"/>
          <w:szCs w:val="28"/>
        </w:rPr>
        <w:t>эмпатического</w:t>
      </w:r>
      <w:proofErr w:type="spellEnd"/>
      <w:r w:rsidRPr="00D552BC">
        <w:rPr>
          <w:rFonts w:ascii="Times New Roman" w:hAnsi="Times New Roman"/>
          <w:sz w:val="28"/>
          <w:szCs w:val="28"/>
        </w:rPr>
        <w:t xml:space="preserve"> выслушивания человек, ра</w:t>
      </w:r>
      <w:r w:rsidRPr="00D552BC">
        <w:rPr>
          <w:rFonts w:ascii="Times New Roman" w:hAnsi="Times New Roman"/>
          <w:sz w:val="28"/>
          <w:szCs w:val="28"/>
        </w:rPr>
        <w:t>с</w:t>
      </w:r>
      <w:r w:rsidRPr="00D552BC">
        <w:rPr>
          <w:rFonts w:ascii="Times New Roman" w:hAnsi="Times New Roman"/>
          <w:sz w:val="28"/>
          <w:szCs w:val="28"/>
        </w:rPr>
        <w:t>сказывая о своей жизни, сообщает об успехах и достижениях, о трудн</w:t>
      </w:r>
      <w:r w:rsidRPr="00D552BC">
        <w:rPr>
          <w:rFonts w:ascii="Times New Roman" w:hAnsi="Times New Roman"/>
          <w:sz w:val="28"/>
          <w:szCs w:val="28"/>
        </w:rPr>
        <w:t>о</w:t>
      </w:r>
      <w:r w:rsidRPr="00D552BC">
        <w:rPr>
          <w:rFonts w:ascii="Times New Roman" w:hAnsi="Times New Roman"/>
          <w:sz w:val="28"/>
          <w:szCs w:val="28"/>
        </w:rPr>
        <w:t>стях, с которыми ему приходится сталкиваться. Необходимо тактично подчеркнуть эти успехи, формируя у собеседника представление о себе как о личности, способной к преодолению жизненных невзгод. Следует отм</w:t>
      </w:r>
      <w:r w:rsidRPr="00D552BC">
        <w:rPr>
          <w:rFonts w:ascii="Times New Roman" w:hAnsi="Times New Roman"/>
          <w:sz w:val="28"/>
          <w:szCs w:val="28"/>
        </w:rPr>
        <w:t>е</w:t>
      </w:r>
      <w:r w:rsidRPr="00D552BC">
        <w:rPr>
          <w:rFonts w:ascii="Times New Roman" w:hAnsi="Times New Roman"/>
          <w:sz w:val="28"/>
          <w:szCs w:val="28"/>
        </w:rPr>
        <w:t>тить, что такая поддержка, будучи методом косвенного внушения, являе</w:t>
      </w:r>
      <w:r w:rsidRPr="00D552BC">
        <w:rPr>
          <w:rFonts w:ascii="Times New Roman" w:hAnsi="Times New Roman"/>
          <w:sz w:val="28"/>
          <w:szCs w:val="28"/>
        </w:rPr>
        <w:t>т</w:t>
      </w:r>
      <w:r w:rsidRPr="00D552BC">
        <w:rPr>
          <w:rFonts w:ascii="Times New Roman" w:hAnsi="Times New Roman"/>
          <w:sz w:val="28"/>
          <w:szCs w:val="28"/>
        </w:rPr>
        <w:lastRenderedPageBreak/>
        <w:t>ся очень эффективным приемом психологической помощи и должна нео</w:t>
      </w:r>
      <w:r w:rsidRPr="00D552BC">
        <w:rPr>
          <w:rFonts w:ascii="Times New Roman" w:hAnsi="Times New Roman"/>
          <w:sz w:val="28"/>
          <w:szCs w:val="28"/>
        </w:rPr>
        <w:t>д</w:t>
      </w:r>
      <w:r w:rsidRPr="00D552BC">
        <w:rPr>
          <w:rFonts w:ascii="Times New Roman" w:hAnsi="Times New Roman"/>
          <w:sz w:val="28"/>
          <w:szCs w:val="28"/>
        </w:rPr>
        <w:t>нократно применяться на протяжении всей беседы.</w:t>
      </w:r>
    </w:p>
    <w:p w:rsidR="00BB6422" w:rsidRPr="00D552BC" w:rsidRDefault="00BB6422" w:rsidP="00BB64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52BC">
        <w:rPr>
          <w:rFonts w:ascii="Times New Roman" w:hAnsi="Times New Roman"/>
          <w:sz w:val="28"/>
          <w:szCs w:val="28"/>
        </w:rPr>
        <w:t>В ходе этого этапа необходимо также использовать приемы, подде</w:t>
      </w:r>
      <w:r w:rsidRPr="00D552BC">
        <w:rPr>
          <w:rFonts w:ascii="Times New Roman" w:hAnsi="Times New Roman"/>
          <w:sz w:val="28"/>
          <w:szCs w:val="28"/>
        </w:rPr>
        <w:t>р</w:t>
      </w:r>
      <w:r w:rsidRPr="00D552BC">
        <w:rPr>
          <w:rFonts w:ascii="Times New Roman" w:hAnsi="Times New Roman"/>
          <w:sz w:val="28"/>
          <w:szCs w:val="28"/>
        </w:rPr>
        <w:t>живающие и углубляющие содержание беседы. К ним относятся высказ</w:t>
      </w:r>
      <w:r w:rsidRPr="00D552BC">
        <w:rPr>
          <w:rFonts w:ascii="Times New Roman" w:hAnsi="Times New Roman"/>
          <w:sz w:val="28"/>
          <w:szCs w:val="28"/>
        </w:rPr>
        <w:t>ы</w:t>
      </w:r>
      <w:r w:rsidRPr="00D552BC">
        <w:rPr>
          <w:rFonts w:ascii="Times New Roman" w:hAnsi="Times New Roman"/>
          <w:sz w:val="28"/>
          <w:szCs w:val="28"/>
        </w:rPr>
        <w:t>вания, направленные на внесение последовательности в рассказ. В резул</w:t>
      </w:r>
      <w:r w:rsidRPr="00D552BC">
        <w:rPr>
          <w:rFonts w:ascii="Times New Roman" w:hAnsi="Times New Roman"/>
          <w:sz w:val="28"/>
          <w:szCs w:val="28"/>
        </w:rPr>
        <w:t>ь</w:t>
      </w:r>
      <w:r w:rsidRPr="00D552BC">
        <w:rPr>
          <w:rFonts w:ascii="Times New Roman" w:hAnsi="Times New Roman"/>
          <w:sz w:val="28"/>
          <w:szCs w:val="28"/>
        </w:rPr>
        <w:t>тате переживаемой эмоциональной напряженности собеседник может з</w:t>
      </w:r>
      <w:r w:rsidRPr="00D552BC">
        <w:rPr>
          <w:rFonts w:ascii="Times New Roman" w:hAnsi="Times New Roman"/>
          <w:sz w:val="28"/>
          <w:szCs w:val="28"/>
        </w:rPr>
        <w:t>а</w:t>
      </w:r>
      <w:r w:rsidRPr="00D552BC">
        <w:rPr>
          <w:rFonts w:ascii="Times New Roman" w:hAnsi="Times New Roman"/>
          <w:sz w:val="28"/>
          <w:szCs w:val="28"/>
        </w:rPr>
        <w:t xml:space="preserve">бегать вперед в своем рассказе или пропускать некоторые моменты, иногда весьма существенные. В то же время </w:t>
      </w:r>
      <w:proofErr w:type="spellStart"/>
      <w:r w:rsidRPr="00D552BC">
        <w:rPr>
          <w:rFonts w:ascii="Times New Roman" w:hAnsi="Times New Roman"/>
          <w:sz w:val="28"/>
          <w:szCs w:val="28"/>
        </w:rPr>
        <w:t>суициденты</w:t>
      </w:r>
      <w:proofErr w:type="spellEnd"/>
      <w:r w:rsidRPr="00D552BC">
        <w:rPr>
          <w:rFonts w:ascii="Times New Roman" w:hAnsi="Times New Roman"/>
          <w:sz w:val="28"/>
          <w:szCs w:val="28"/>
        </w:rPr>
        <w:t xml:space="preserve"> в ходе беседы часто фи</w:t>
      </w:r>
      <w:r w:rsidRPr="00D552BC">
        <w:rPr>
          <w:rFonts w:ascii="Times New Roman" w:hAnsi="Times New Roman"/>
          <w:sz w:val="28"/>
          <w:szCs w:val="28"/>
        </w:rPr>
        <w:t>к</w:t>
      </w:r>
      <w:r w:rsidRPr="00D552BC">
        <w:rPr>
          <w:rFonts w:ascii="Times New Roman" w:hAnsi="Times New Roman"/>
          <w:sz w:val="28"/>
          <w:szCs w:val="28"/>
        </w:rPr>
        <w:t>сируются на психотравмирующих эпизодах. Эту тенденцию необходимо решительно преодолевать, в противном случае негативные переживания будут усиливаться.</w:t>
      </w:r>
    </w:p>
    <w:p w:rsidR="00BB6422" w:rsidRPr="00D552BC" w:rsidRDefault="00BB6422" w:rsidP="00BB64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52BC">
        <w:rPr>
          <w:rFonts w:ascii="Times New Roman" w:hAnsi="Times New Roman"/>
          <w:sz w:val="28"/>
          <w:szCs w:val="28"/>
        </w:rPr>
        <w:t>Установление последовательности фактов, приведение их в опред</w:t>
      </w:r>
      <w:r w:rsidRPr="00D552BC">
        <w:rPr>
          <w:rFonts w:ascii="Times New Roman" w:hAnsi="Times New Roman"/>
          <w:sz w:val="28"/>
          <w:szCs w:val="28"/>
        </w:rPr>
        <w:t>е</w:t>
      </w:r>
      <w:r w:rsidRPr="00D552BC">
        <w:rPr>
          <w:rFonts w:ascii="Times New Roman" w:hAnsi="Times New Roman"/>
          <w:sz w:val="28"/>
          <w:szCs w:val="28"/>
        </w:rPr>
        <w:t>ленную систему во многих случаях приводит человека к изменению оце</w:t>
      </w:r>
      <w:r w:rsidRPr="00D552BC">
        <w:rPr>
          <w:rFonts w:ascii="Times New Roman" w:hAnsi="Times New Roman"/>
          <w:sz w:val="28"/>
          <w:szCs w:val="28"/>
        </w:rPr>
        <w:t>н</w:t>
      </w:r>
      <w:r w:rsidRPr="00D552BC">
        <w:rPr>
          <w:rFonts w:ascii="Times New Roman" w:hAnsi="Times New Roman"/>
          <w:sz w:val="28"/>
          <w:szCs w:val="28"/>
        </w:rPr>
        <w:t>ки ситуации, к осознанию того, что неблагоприятная ситуация, принима</w:t>
      </w:r>
      <w:r w:rsidRPr="00D552BC">
        <w:rPr>
          <w:rFonts w:ascii="Times New Roman" w:hAnsi="Times New Roman"/>
          <w:sz w:val="28"/>
          <w:szCs w:val="28"/>
        </w:rPr>
        <w:t>е</w:t>
      </w:r>
      <w:r w:rsidRPr="00D552BC">
        <w:rPr>
          <w:rFonts w:ascii="Times New Roman" w:hAnsi="Times New Roman"/>
          <w:sz w:val="28"/>
          <w:szCs w:val="28"/>
        </w:rPr>
        <w:t>мая им как непреодолимая и безнадежная, вполне поправима. Следует учитывать, что и сам процесс рассказа о своей ситуации и переживаниях способствует снятию отрицательных эмоций.</w:t>
      </w:r>
    </w:p>
    <w:p w:rsidR="00BB6422" w:rsidRPr="00D552BC" w:rsidRDefault="00BB6422" w:rsidP="00BB64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52BC">
        <w:rPr>
          <w:rFonts w:ascii="Times New Roman" w:hAnsi="Times New Roman"/>
          <w:sz w:val="28"/>
          <w:szCs w:val="28"/>
        </w:rPr>
        <w:t>В ходе беседы могут возникнуть паузы. В этих случаях можно п</w:t>
      </w:r>
      <w:r w:rsidRPr="00D552BC">
        <w:rPr>
          <w:rFonts w:ascii="Times New Roman" w:hAnsi="Times New Roman"/>
          <w:sz w:val="28"/>
          <w:szCs w:val="28"/>
        </w:rPr>
        <w:t>о</w:t>
      </w:r>
      <w:r w:rsidRPr="00D552BC">
        <w:rPr>
          <w:rFonts w:ascii="Times New Roman" w:hAnsi="Times New Roman"/>
          <w:sz w:val="28"/>
          <w:szCs w:val="28"/>
        </w:rPr>
        <w:t>вторять некоторые факты, которые вам сообщили ранее, тем самым проя</w:t>
      </w:r>
      <w:r w:rsidRPr="00D552BC">
        <w:rPr>
          <w:rFonts w:ascii="Times New Roman" w:hAnsi="Times New Roman"/>
          <w:sz w:val="28"/>
          <w:szCs w:val="28"/>
        </w:rPr>
        <w:t>в</w:t>
      </w:r>
      <w:r w:rsidRPr="00D552BC">
        <w:rPr>
          <w:rFonts w:ascii="Times New Roman" w:hAnsi="Times New Roman"/>
          <w:sz w:val="28"/>
          <w:szCs w:val="28"/>
        </w:rPr>
        <w:t>ляя заинтересованность в собеседнике, оказывая ему внимание.</w:t>
      </w:r>
    </w:p>
    <w:p w:rsidR="00BB6422" w:rsidRPr="00D552BC" w:rsidRDefault="00BB6422" w:rsidP="00BB64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52BC">
        <w:rPr>
          <w:rFonts w:ascii="Times New Roman" w:hAnsi="Times New Roman"/>
          <w:sz w:val="28"/>
          <w:szCs w:val="28"/>
        </w:rPr>
        <w:t>В завершение второго этапа беседы целесообразно четко сформул</w:t>
      </w:r>
      <w:r w:rsidRPr="00D552BC">
        <w:rPr>
          <w:rFonts w:ascii="Times New Roman" w:hAnsi="Times New Roman"/>
          <w:sz w:val="28"/>
          <w:szCs w:val="28"/>
        </w:rPr>
        <w:t>и</w:t>
      </w:r>
      <w:r w:rsidRPr="00D552BC">
        <w:rPr>
          <w:rFonts w:ascii="Times New Roman" w:hAnsi="Times New Roman"/>
          <w:sz w:val="28"/>
          <w:szCs w:val="28"/>
        </w:rPr>
        <w:t xml:space="preserve">ровать ситуацию, переживаемую </w:t>
      </w:r>
      <w:proofErr w:type="spellStart"/>
      <w:r w:rsidRPr="00D552BC">
        <w:rPr>
          <w:rFonts w:ascii="Times New Roman" w:hAnsi="Times New Roman"/>
          <w:sz w:val="28"/>
          <w:szCs w:val="28"/>
        </w:rPr>
        <w:t>суицидентом</w:t>
      </w:r>
      <w:proofErr w:type="spellEnd"/>
      <w:r w:rsidRPr="00D552BC">
        <w:rPr>
          <w:rFonts w:ascii="Times New Roman" w:hAnsi="Times New Roman"/>
          <w:sz w:val="28"/>
          <w:szCs w:val="28"/>
        </w:rPr>
        <w:t>. Точная формулировка с</w:t>
      </w:r>
      <w:r w:rsidRPr="00D552BC">
        <w:rPr>
          <w:rFonts w:ascii="Times New Roman" w:hAnsi="Times New Roman"/>
          <w:sz w:val="28"/>
          <w:szCs w:val="28"/>
        </w:rPr>
        <w:t>и</w:t>
      </w:r>
      <w:r w:rsidRPr="00D552BC">
        <w:rPr>
          <w:rFonts w:ascii="Times New Roman" w:hAnsi="Times New Roman"/>
          <w:sz w:val="28"/>
          <w:szCs w:val="28"/>
        </w:rPr>
        <w:t>туации создает представление, что, какой бы трудной ни была проблема, она может быть понята, и вы ее понимаете.</w:t>
      </w:r>
    </w:p>
    <w:p w:rsidR="00BB6422" w:rsidRPr="00D552BC" w:rsidRDefault="00BB6422" w:rsidP="00BB642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D552BC">
        <w:rPr>
          <w:rFonts w:ascii="Times New Roman" w:hAnsi="Times New Roman"/>
          <w:b/>
          <w:i/>
          <w:sz w:val="28"/>
          <w:szCs w:val="28"/>
        </w:rPr>
        <w:t>Третий этап беседы</w:t>
      </w:r>
    </w:p>
    <w:p w:rsidR="00BB6422" w:rsidRPr="00D552BC" w:rsidRDefault="00BB6422" w:rsidP="00BB64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52BC">
        <w:rPr>
          <w:rFonts w:ascii="Times New Roman" w:hAnsi="Times New Roman"/>
          <w:sz w:val="28"/>
          <w:szCs w:val="28"/>
        </w:rPr>
        <w:t>Данный этап представляет собой совместное планирование деятел</w:t>
      </w:r>
      <w:r w:rsidRPr="00D552BC">
        <w:rPr>
          <w:rFonts w:ascii="Times New Roman" w:hAnsi="Times New Roman"/>
          <w:sz w:val="28"/>
          <w:szCs w:val="28"/>
        </w:rPr>
        <w:t>ь</w:t>
      </w:r>
      <w:r w:rsidRPr="00D552BC">
        <w:rPr>
          <w:rFonts w:ascii="Times New Roman" w:hAnsi="Times New Roman"/>
          <w:sz w:val="28"/>
          <w:szCs w:val="28"/>
        </w:rPr>
        <w:t>ности по преодолению кризисной ситуации. Следует иметь в виду, что в</w:t>
      </w:r>
      <w:r w:rsidRPr="00D552BC">
        <w:rPr>
          <w:rFonts w:ascii="Times New Roman" w:hAnsi="Times New Roman"/>
          <w:sz w:val="28"/>
          <w:szCs w:val="28"/>
        </w:rPr>
        <w:t>е</w:t>
      </w:r>
      <w:r w:rsidRPr="00D552BC">
        <w:rPr>
          <w:rFonts w:ascii="Times New Roman" w:hAnsi="Times New Roman"/>
          <w:sz w:val="28"/>
          <w:szCs w:val="28"/>
        </w:rPr>
        <w:t>роятность реализации планируемых действий будет выше в тех случаях, когда ваш собеседник играет ведущую</w:t>
      </w:r>
      <w:r>
        <w:rPr>
          <w:rFonts w:ascii="Times New Roman" w:hAnsi="Times New Roman"/>
          <w:sz w:val="28"/>
          <w:szCs w:val="28"/>
        </w:rPr>
        <w:t xml:space="preserve"> роль в планировании.</w:t>
      </w:r>
    </w:p>
    <w:p w:rsidR="00BB6422" w:rsidRPr="00D552BC" w:rsidRDefault="00BB6422" w:rsidP="00BB64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52BC">
        <w:rPr>
          <w:rFonts w:ascii="Times New Roman" w:hAnsi="Times New Roman"/>
          <w:sz w:val="28"/>
          <w:szCs w:val="28"/>
        </w:rPr>
        <w:t xml:space="preserve">Основываясь на знании личности </w:t>
      </w:r>
      <w:proofErr w:type="spellStart"/>
      <w:r w:rsidRPr="00D552BC">
        <w:rPr>
          <w:rFonts w:ascii="Times New Roman" w:hAnsi="Times New Roman"/>
          <w:sz w:val="28"/>
          <w:szCs w:val="28"/>
        </w:rPr>
        <w:t>суицидента</w:t>
      </w:r>
      <w:proofErr w:type="spellEnd"/>
      <w:r w:rsidRPr="00D552BC">
        <w:rPr>
          <w:rFonts w:ascii="Times New Roman" w:hAnsi="Times New Roman"/>
          <w:sz w:val="28"/>
          <w:szCs w:val="28"/>
        </w:rPr>
        <w:t>, его отношениях с о</w:t>
      </w:r>
      <w:r w:rsidRPr="00D552BC">
        <w:rPr>
          <w:rFonts w:ascii="Times New Roman" w:hAnsi="Times New Roman"/>
          <w:sz w:val="28"/>
          <w:szCs w:val="28"/>
        </w:rPr>
        <w:t>к</w:t>
      </w:r>
      <w:r w:rsidRPr="00D552BC">
        <w:rPr>
          <w:rFonts w:ascii="Times New Roman" w:hAnsi="Times New Roman"/>
          <w:sz w:val="28"/>
          <w:szCs w:val="28"/>
        </w:rPr>
        <w:t>ружающими в настоящей неблагоприятной ситуации, необходимо предл</w:t>
      </w:r>
      <w:r w:rsidRPr="00D552BC">
        <w:rPr>
          <w:rFonts w:ascii="Times New Roman" w:hAnsi="Times New Roman"/>
          <w:sz w:val="28"/>
          <w:szCs w:val="28"/>
        </w:rPr>
        <w:t>о</w:t>
      </w:r>
      <w:r w:rsidRPr="00D552BC">
        <w:rPr>
          <w:rFonts w:ascii="Times New Roman" w:hAnsi="Times New Roman"/>
          <w:sz w:val="28"/>
          <w:szCs w:val="28"/>
        </w:rPr>
        <w:t>жить определенный вариант поведения, возможные способы разрешения ситуации, которые могут привести к выходу из психологического кризиса.</w:t>
      </w:r>
    </w:p>
    <w:p w:rsidR="00BB6422" w:rsidRPr="00D552BC" w:rsidRDefault="00BB6422" w:rsidP="00BB64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52BC">
        <w:rPr>
          <w:rFonts w:ascii="Times New Roman" w:hAnsi="Times New Roman"/>
          <w:sz w:val="28"/>
          <w:szCs w:val="28"/>
        </w:rPr>
        <w:t>Преодоление психотравмирующей ситуации разбивается на более мелкие, принципиально разрешимые задачи; для решения ближайших з</w:t>
      </w:r>
      <w:r w:rsidRPr="00D552BC">
        <w:rPr>
          <w:rFonts w:ascii="Times New Roman" w:hAnsi="Times New Roman"/>
          <w:sz w:val="28"/>
          <w:szCs w:val="28"/>
        </w:rPr>
        <w:t>а</w:t>
      </w:r>
      <w:r w:rsidRPr="00D552BC">
        <w:rPr>
          <w:rFonts w:ascii="Times New Roman" w:hAnsi="Times New Roman"/>
          <w:sz w:val="28"/>
          <w:szCs w:val="28"/>
        </w:rPr>
        <w:t>дач предполагается несколько предварительных решений.</w:t>
      </w:r>
    </w:p>
    <w:p w:rsidR="00BB6422" w:rsidRPr="00D552BC" w:rsidRDefault="00BB6422" w:rsidP="00BB64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52BC">
        <w:rPr>
          <w:rFonts w:ascii="Times New Roman" w:hAnsi="Times New Roman"/>
          <w:sz w:val="28"/>
          <w:szCs w:val="28"/>
        </w:rPr>
        <w:t>Советы необходимо давать чрезвычайно осторожно и ни в коем сл</w:t>
      </w:r>
      <w:r w:rsidRPr="00D552BC">
        <w:rPr>
          <w:rFonts w:ascii="Times New Roman" w:hAnsi="Times New Roman"/>
          <w:sz w:val="28"/>
          <w:szCs w:val="28"/>
        </w:rPr>
        <w:t>у</w:t>
      </w:r>
      <w:r w:rsidRPr="00D552BC">
        <w:rPr>
          <w:rFonts w:ascii="Times New Roman" w:hAnsi="Times New Roman"/>
          <w:sz w:val="28"/>
          <w:szCs w:val="28"/>
        </w:rPr>
        <w:t>чае не настаивать на их «истинности в последней инстанции», апеллируя к собственному опыту. Каков бы ни был ваш собственный жизненный и профессиональный опыт, дать 100-процентный хороший совет просто н</w:t>
      </w:r>
      <w:r w:rsidRPr="00D552BC">
        <w:rPr>
          <w:rFonts w:ascii="Times New Roman" w:hAnsi="Times New Roman"/>
          <w:sz w:val="28"/>
          <w:szCs w:val="28"/>
        </w:rPr>
        <w:t>е</w:t>
      </w:r>
      <w:r w:rsidRPr="00D552BC">
        <w:rPr>
          <w:rFonts w:ascii="Times New Roman" w:hAnsi="Times New Roman"/>
          <w:sz w:val="28"/>
          <w:szCs w:val="28"/>
        </w:rPr>
        <w:t>возможно, поскольку жизненные ситуации каждого человека строго инд</w:t>
      </w:r>
      <w:r w:rsidRPr="00D552BC">
        <w:rPr>
          <w:rFonts w:ascii="Times New Roman" w:hAnsi="Times New Roman"/>
          <w:sz w:val="28"/>
          <w:szCs w:val="28"/>
        </w:rPr>
        <w:t>и</w:t>
      </w:r>
      <w:r w:rsidRPr="00D552BC">
        <w:rPr>
          <w:rFonts w:ascii="Times New Roman" w:hAnsi="Times New Roman"/>
          <w:sz w:val="28"/>
          <w:szCs w:val="28"/>
        </w:rPr>
        <w:t xml:space="preserve">видуальны и уникальны. Наиболее приемлемыми будут те рекомендации, которые опираются на систему ценностей самого </w:t>
      </w:r>
      <w:proofErr w:type="spellStart"/>
      <w:r w:rsidRPr="00D552BC">
        <w:rPr>
          <w:rFonts w:ascii="Times New Roman" w:hAnsi="Times New Roman"/>
          <w:sz w:val="28"/>
          <w:szCs w:val="28"/>
        </w:rPr>
        <w:t>суицидента</w:t>
      </w:r>
      <w:proofErr w:type="spellEnd"/>
      <w:r w:rsidRPr="00D552BC">
        <w:rPr>
          <w:rFonts w:ascii="Times New Roman" w:hAnsi="Times New Roman"/>
          <w:sz w:val="28"/>
          <w:szCs w:val="28"/>
        </w:rPr>
        <w:t xml:space="preserve">, в противном </w:t>
      </w:r>
      <w:r w:rsidRPr="00D552BC">
        <w:rPr>
          <w:rFonts w:ascii="Times New Roman" w:hAnsi="Times New Roman"/>
          <w:sz w:val="28"/>
          <w:szCs w:val="28"/>
        </w:rPr>
        <w:lastRenderedPageBreak/>
        <w:t>случае он будет механически отвергать навязываемые ему взгляды, нед</w:t>
      </w:r>
      <w:r w:rsidRPr="00D552BC">
        <w:rPr>
          <w:rFonts w:ascii="Times New Roman" w:hAnsi="Times New Roman"/>
          <w:sz w:val="28"/>
          <w:szCs w:val="28"/>
        </w:rPr>
        <w:t>о</w:t>
      </w:r>
      <w:r w:rsidRPr="00D552BC">
        <w:rPr>
          <w:rFonts w:ascii="Times New Roman" w:hAnsi="Times New Roman"/>
          <w:sz w:val="28"/>
          <w:szCs w:val="28"/>
        </w:rPr>
        <w:t>верчиво и без необходимого внимания относиться к вашим словам.</w:t>
      </w:r>
    </w:p>
    <w:p w:rsidR="00BB6422" w:rsidRPr="00D552BC" w:rsidRDefault="00BB6422" w:rsidP="00BB64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52BC">
        <w:rPr>
          <w:rFonts w:ascii="Times New Roman" w:hAnsi="Times New Roman"/>
          <w:sz w:val="28"/>
          <w:szCs w:val="28"/>
        </w:rPr>
        <w:t xml:space="preserve">В некоторых случаях в ходе планирования действий </w:t>
      </w:r>
      <w:proofErr w:type="spellStart"/>
      <w:r w:rsidRPr="00D552BC">
        <w:rPr>
          <w:rFonts w:ascii="Times New Roman" w:hAnsi="Times New Roman"/>
          <w:sz w:val="28"/>
          <w:szCs w:val="28"/>
        </w:rPr>
        <w:t>суициденты</w:t>
      </w:r>
      <w:proofErr w:type="spellEnd"/>
      <w:r w:rsidRPr="00D552BC">
        <w:rPr>
          <w:rFonts w:ascii="Times New Roman" w:hAnsi="Times New Roman"/>
          <w:sz w:val="28"/>
          <w:szCs w:val="28"/>
        </w:rPr>
        <w:t xml:space="preserve"> з</w:t>
      </w:r>
      <w:r w:rsidRPr="00D552BC">
        <w:rPr>
          <w:rFonts w:ascii="Times New Roman" w:hAnsi="Times New Roman"/>
          <w:sz w:val="28"/>
          <w:szCs w:val="28"/>
        </w:rPr>
        <w:t>а</w:t>
      </w:r>
      <w:r w:rsidRPr="00D552BC">
        <w:rPr>
          <w:rFonts w:ascii="Times New Roman" w:hAnsi="Times New Roman"/>
          <w:sz w:val="28"/>
          <w:szCs w:val="28"/>
        </w:rPr>
        <w:t>нимают пассивную позицию, пытаются вернуться к обсуждению проявл</w:t>
      </w:r>
      <w:r w:rsidRPr="00D552BC">
        <w:rPr>
          <w:rFonts w:ascii="Times New Roman" w:hAnsi="Times New Roman"/>
          <w:sz w:val="28"/>
          <w:szCs w:val="28"/>
        </w:rPr>
        <w:t>е</w:t>
      </w:r>
      <w:r w:rsidRPr="00D552BC">
        <w:rPr>
          <w:rFonts w:ascii="Times New Roman" w:hAnsi="Times New Roman"/>
          <w:sz w:val="28"/>
          <w:szCs w:val="28"/>
        </w:rPr>
        <w:t>ния своего эмоционального состояния. В этом случае необходимо вернуть собеседника к обсуждению конкретных планов.</w:t>
      </w:r>
    </w:p>
    <w:p w:rsidR="00BB6422" w:rsidRPr="00D552BC" w:rsidRDefault="00BB6422" w:rsidP="00BB64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52BC">
        <w:rPr>
          <w:rFonts w:ascii="Times New Roman" w:hAnsi="Times New Roman"/>
          <w:sz w:val="28"/>
          <w:szCs w:val="28"/>
        </w:rPr>
        <w:t>В результате анализа предварительных решений вырабатывается конструктивный план поведения, направленного на преодоление неблаг</w:t>
      </w:r>
      <w:r w:rsidRPr="00D552BC">
        <w:rPr>
          <w:rFonts w:ascii="Times New Roman" w:hAnsi="Times New Roman"/>
          <w:sz w:val="28"/>
          <w:szCs w:val="28"/>
        </w:rPr>
        <w:t>о</w:t>
      </w:r>
      <w:r w:rsidRPr="00D552BC">
        <w:rPr>
          <w:rFonts w:ascii="Times New Roman" w:hAnsi="Times New Roman"/>
          <w:sz w:val="28"/>
          <w:szCs w:val="28"/>
        </w:rPr>
        <w:t>приятных обстоятельств. Совместный поиск способов решения проблемы придаст индивиду уверенность в собственных силах, повысит его сам</w:t>
      </w:r>
      <w:r w:rsidRPr="00D552BC">
        <w:rPr>
          <w:rFonts w:ascii="Times New Roman" w:hAnsi="Times New Roman"/>
          <w:sz w:val="28"/>
          <w:szCs w:val="28"/>
        </w:rPr>
        <w:t>о</w:t>
      </w:r>
      <w:r w:rsidRPr="00D552BC">
        <w:rPr>
          <w:rFonts w:ascii="Times New Roman" w:hAnsi="Times New Roman"/>
          <w:sz w:val="28"/>
          <w:szCs w:val="28"/>
        </w:rPr>
        <w:t>оценку.</w:t>
      </w:r>
    </w:p>
    <w:p w:rsidR="00BB6422" w:rsidRPr="00D552BC" w:rsidRDefault="00BB6422" w:rsidP="00BB642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D552BC">
        <w:rPr>
          <w:rFonts w:ascii="Times New Roman" w:hAnsi="Times New Roman"/>
          <w:b/>
          <w:i/>
          <w:sz w:val="28"/>
          <w:szCs w:val="28"/>
        </w:rPr>
        <w:t>Четвертый (завершающий) этап беседы</w:t>
      </w:r>
    </w:p>
    <w:p w:rsidR="00BB6422" w:rsidRPr="00D552BC" w:rsidRDefault="00BB6422" w:rsidP="00BB64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52BC">
        <w:rPr>
          <w:rFonts w:ascii="Times New Roman" w:hAnsi="Times New Roman"/>
          <w:sz w:val="28"/>
          <w:szCs w:val="28"/>
        </w:rPr>
        <w:t>Это этап окончательного формирования решения, активной психол</w:t>
      </w:r>
      <w:r w:rsidRPr="00D552BC">
        <w:rPr>
          <w:rFonts w:ascii="Times New Roman" w:hAnsi="Times New Roman"/>
          <w:sz w:val="28"/>
          <w:szCs w:val="28"/>
        </w:rPr>
        <w:t>о</w:t>
      </w:r>
      <w:r w:rsidRPr="00D552BC">
        <w:rPr>
          <w:rFonts w:ascii="Times New Roman" w:hAnsi="Times New Roman"/>
          <w:sz w:val="28"/>
          <w:szCs w:val="28"/>
        </w:rPr>
        <w:t>гической поддержки и придания индивиду уверенности в своих силах и возможностях. Необходимо призвать его проявить максимум воли и цел</w:t>
      </w:r>
      <w:r w:rsidRPr="00D552BC">
        <w:rPr>
          <w:rFonts w:ascii="Times New Roman" w:hAnsi="Times New Roman"/>
          <w:sz w:val="28"/>
          <w:szCs w:val="28"/>
        </w:rPr>
        <w:t>е</w:t>
      </w:r>
      <w:r w:rsidRPr="00D552BC">
        <w:rPr>
          <w:rFonts w:ascii="Times New Roman" w:hAnsi="Times New Roman"/>
          <w:sz w:val="28"/>
          <w:szCs w:val="28"/>
        </w:rPr>
        <w:t>устремленности для достижения желаемого результата.</w:t>
      </w:r>
    </w:p>
    <w:p w:rsidR="00BB6422" w:rsidRPr="00D552BC" w:rsidRDefault="00BB6422" w:rsidP="00BB64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52BC">
        <w:rPr>
          <w:rFonts w:ascii="Times New Roman" w:hAnsi="Times New Roman"/>
          <w:sz w:val="28"/>
          <w:szCs w:val="28"/>
        </w:rPr>
        <w:t>План действий должен быть выражен предельно ясно, последов</w:t>
      </w:r>
      <w:r w:rsidRPr="00D552BC">
        <w:rPr>
          <w:rFonts w:ascii="Times New Roman" w:hAnsi="Times New Roman"/>
          <w:sz w:val="28"/>
          <w:szCs w:val="28"/>
        </w:rPr>
        <w:t>а</w:t>
      </w:r>
      <w:r w:rsidRPr="00D552BC">
        <w:rPr>
          <w:rFonts w:ascii="Times New Roman" w:hAnsi="Times New Roman"/>
          <w:sz w:val="28"/>
          <w:szCs w:val="28"/>
        </w:rPr>
        <w:t>тельно и кратко. В тех случаях, когда индивид выражает сомнения относ</w:t>
      </w:r>
      <w:r w:rsidRPr="00D552BC">
        <w:rPr>
          <w:rFonts w:ascii="Times New Roman" w:hAnsi="Times New Roman"/>
          <w:sz w:val="28"/>
          <w:szCs w:val="28"/>
        </w:rPr>
        <w:t>и</w:t>
      </w:r>
      <w:r w:rsidRPr="00D552BC">
        <w:rPr>
          <w:rFonts w:ascii="Times New Roman" w:hAnsi="Times New Roman"/>
          <w:sz w:val="28"/>
          <w:szCs w:val="28"/>
        </w:rPr>
        <w:t>тельно каких-либо моментов намеченного плана, на них следует остан</w:t>
      </w:r>
      <w:r w:rsidRPr="00D552BC">
        <w:rPr>
          <w:rFonts w:ascii="Times New Roman" w:hAnsi="Times New Roman"/>
          <w:sz w:val="28"/>
          <w:szCs w:val="28"/>
        </w:rPr>
        <w:t>о</w:t>
      </w:r>
      <w:r w:rsidRPr="00D552BC">
        <w:rPr>
          <w:rFonts w:ascii="Times New Roman" w:hAnsi="Times New Roman"/>
          <w:sz w:val="28"/>
          <w:szCs w:val="28"/>
        </w:rPr>
        <w:t>виться особо, при этом проявить решительность, настойчивость, подобрать веские аргументы и доказательства.</w:t>
      </w:r>
    </w:p>
    <w:p w:rsidR="00BB6422" w:rsidRPr="00D552BC" w:rsidRDefault="00BB6422" w:rsidP="00BB64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52BC">
        <w:rPr>
          <w:rFonts w:ascii="Times New Roman" w:hAnsi="Times New Roman"/>
          <w:sz w:val="28"/>
          <w:szCs w:val="28"/>
        </w:rPr>
        <w:t>Если в ходе беседы индивид активно высказывал суицидальные мысли, то его необходимо немедленно направить в ближайшее лечебное учреждение. Однако может сложиться ситуация, когда в силу различных обстоятельств невозможна срочная госпитализация для оказания специ</w:t>
      </w:r>
      <w:r w:rsidRPr="00D552BC">
        <w:rPr>
          <w:rFonts w:ascii="Times New Roman" w:hAnsi="Times New Roman"/>
          <w:sz w:val="28"/>
          <w:szCs w:val="28"/>
        </w:rPr>
        <w:t>а</w:t>
      </w:r>
      <w:r w:rsidRPr="00D552BC">
        <w:rPr>
          <w:rFonts w:ascii="Times New Roman" w:hAnsi="Times New Roman"/>
          <w:sz w:val="28"/>
          <w:szCs w:val="28"/>
        </w:rPr>
        <w:t xml:space="preserve">лизированной помощи. В этом случае беседа должна быть направлена на коррекцию </w:t>
      </w:r>
      <w:proofErr w:type="spellStart"/>
      <w:r w:rsidRPr="00D552BC">
        <w:rPr>
          <w:rFonts w:ascii="Times New Roman" w:hAnsi="Times New Roman"/>
          <w:sz w:val="28"/>
          <w:szCs w:val="28"/>
        </w:rPr>
        <w:t>суицидогенных</w:t>
      </w:r>
      <w:proofErr w:type="spellEnd"/>
      <w:r w:rsidRPr="00D552BC">
        <w:rPr>
          <w:rFonts w:ascii="Times New Roman" w:hAnsi="Times New Roman"/>
          <w:sz w:val="28"/>
          <w:szCs w:val="28"/>
        </w:rPr>
        <w:t xml:space="preserve"> личностных установок.</w:t>
      </w:r>
    </w:p>
    <w:p w:rsidR="00BB6422" w:rsidRPr="00D552BC" w:rsidRDefault="00BB6422" w:rsidP="00BB642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D552BC">
        <w:rPr>
          <w:rFonts w:ascii="Times New Roman" w:hAnsi="Times New Roman"/>
          <w:b/>
          <w:i/>
          <w:sz w:val="28"/>
          <w:szCs w:val="28"/>
        </w:rPr>
        <w:t xml:space="preserve">С этой целью необходимо убедить </w:t>
      </w:r>
      <w:proofErr w:type="spellStart"/>
      <w:r w:rsidRPr="00D552BC">
        <w:rPr>
          <w:rFonts w:ascii="Times New Roman" w:hAnsi="Times New Roman"/>
          <w:b/>
          <w:i/>
          <w:sz w:val="28"/>
          <w:szCs w:val="28"/>
        </w:rPr>
        <w:t>суицидента</w:t>
      </w:r>
      <w:proofErr w:type="spellEnd"/>
      <w:r w:rsidRPr="00D552BC">
        <w:rPr>
          <w:rFonts w:ascii="Times New Roman" w:hAnsi="Times New Roman"/>
          <w:b/>
          <w:i/>
          <w:sz w:val="28"/>
          <w:szCs w:val="28"/>
        </w:rPr>
        <w:t xml:space="preserve"> в следующем:</w:t>
      </w:r>
    </w:p>
    <w:p w:rsidR="00BB6422" w:rsidRPr="00E10284" w:rsidRDefault="00BB6422" w:rsidP="004E31E1">
      <w:pPr>
        <w:pStyle w:val="a3"/>
        <w:numPr>
          <w:ilvl w:val="0"/>
          <w:numId w:val="5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0284">
        <w:rPr>
          <w:rFonts w:ascii="Times New Roman" w:hAnsi="Times New Roman"/>
          <w:sz w:val="28"/>
          <w:szCs w:val="28"/>
        </w:rPr>
        <w:t>тяжелое эмоциональное состояние, переживаемое им в насто</w:t>
      </w:r>
      <w:r w:rsidRPr="00E10284">
        <w:rPr>
          <w:rFonts w:ascii="Times New Roman" w:hAnsi="Times New Roman"/>
          <w:sz w:val="28"/>
          <w:szCs w:val="28"/>
        </w:rPr>
        <w:t>я</w:t>
      </w:r>
      <w:r w:rsidRPr="00E10284">
        <w:rPr>
          <w:rFonts w:ascii="Times New Roman" w:hAnsi="Times New Roman"/>
          <w:sz w:val="28"/>
          <w:szCs w:val="28"/>
        </w:rPr>
        <w:t>щий момент, является временным; другие лица в аналогичных ситуациях чувствовали себя так же тяжело, а со временем их состояние полностью нормализовалось;</w:t>
      </w:r>
    </w:p>
    <w:p w:rsidR="00BB6422" w:rsidRPr="00E10284" w:rsidRDefault="00BB6422" w:rsidP="004E31E1">
      <w:pPr>
        <w:pStyle w:val="a3"/>
        <w:numPr>
          <w:ilvl w:val="0"/>
          <w:numId w:val="5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0284">
        <w:rPr>
          <w:rFonts w:ascii="Times New Roman" w:hAnsi="Times New Roman"/>
          <w:sz w:val="28"/>
          <w:szCs w:val="28"/>
        </w:rPr>
        <w:t xml:space="preserve">его жизнь нужна родным, близким, друзьям, и его уход из жизни станет для них тяжелой травмой (актуализация </w:t>
      </w:r>
      <w:proofErr w:type="spellStart"/>
      <w:r w:rsidRPr="00E10284">
        <w:rPr>
          <w:rFonts w:ascii="Times New Roman" w:hAnsi="Times New Roman"/>
          <w:sz w:val="28"/>
          <w:szCs w:val="28"/>
        </w:rPr>
        <w:t>антисуицидальных</w:t>
      </w:r>
      <w:proofErr w:type="spellEnd"/>
      <w:r w:rsidRPr="00E10284">
        <w:rPr>
          <w:rFonts w:ascii="Times New Roman" w:hAnsi="Times New Roman"/>
          <w:sz w:val="28"/>
          <w:szCs w:val="28"/>
        </w:rPr>
        <w:t xml:space="preserve"> факт</w:t>
      </w:r>
      <w:r w:rsidRPr="00E10284">
        <w:rPr>
          <w:rFonts w:ascii="Times New Roman" w:hAnsi="Times New Roman"/>
          <w:sz w:val="28"/>
          <w:szCs w:val="28"/>
        </w:rPr>
        <w:t>о</w:t>
      </w:r>
      <w:r w:rsidRPr="00E10284">
        <w:rPr>
          <w:rFonts w:ascii="Times New Roman" w:hAnsi="Times New Roman"/>
          <w:sz w:val="28"/>
          <w:szCs w:val="28"/>
        </w:rPr>
        <w:t>ров);</w:t>
      </w:r>
    </w:p>
    <w:p w:rsidR="00BB6422" w:rsidRPr="00E10284" w:rsidRDefault="00BB6422" w:rsidP="004E31E1">
      <w:pPr>
        <w:pStyle w:val="a3"/>
        <w:numPr>
          <w:ilvl w:val="0"/>
          <w:numId w:val="5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0284">
        <w:rPr>
          <w:rFonts w:ascii="Times New Roman" w:hAnsi="Times New Roman"/>
          <w:sz w:val="28"/>
          <w:szCs w:val="28"/>
        </w:rPr>
        <w:t>он, безусловно, имеет право распоряжаться своей жизнью, но решение вопроса об уходе из жизни в силу его крайней важности лучше отложить на некоторое время, спокойно его обдумать. (Подчеркивание права индивида распоряжаться собственной жизнью повышает его сам</w:t>
      </w:r>
      <w:r w:rsidRPr="00E10284">
        <w:rPr>
          <w:rFonts w:ascii="Times New Roman" w:hAnsi="Times New Roman"/>
          <w:sz w:val="28"/>
          <w:szCs w:val="28"/>
        </w:rPr>
        <w:t>о</w:t>
      </w:r>
      <w:r w:rsidRPr="00E10284">
        <w:rPr>
          <w:rFonts w:ascii="Times New Roman" w:hAnsi="Times New Roman"/>
          <w:sz w:val="28"/>
          <w:szCs w:val="28"/>
        </w:rPr>
        <w:t>оценку, увеличивает ответственность за свое поведение, уменьшает акт</w:t>
      </w:r>
      <w:r w:rsidRPr="00E10284">
        <w:rPr>
          <w:rFonts w:ascii="Times New Roman" w:hAnsi="Times New Roman"/>
          <w:sz w:val="28"/>
          <w:szCs w:val="28"/>
        </w:rPr>
        <w:t>у</w:t>
      </w:r>
      <w:r w:rsidRPr="00E10284">
        <w:rPr>
          <w:rFonts w:ascii="Times New Roman" w:hAnsi="Times New Roman"/>
          <w:sz w:val="28"/>
          <w:szCs w:val="28"/>
        </w:rPr>
        <w:t>альность суицидальных переживаний.)</w:t>
      </w:r>
    </w:p>
    <w:p w:rsidR="00BB6422" w:rsidRPr="00D552BC" w:rsidRDefault="00BB6422" w:rsidP="00BB64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52BC">
        <w:rPr>
          <w:rFonts w:ascii="Times New Roman" w:hAnsi="Times New Roman"/>
          <w:sz w:val="28"/>
          <w:szCs w:val="28"/>
        </w:rPr>
        <w:t>Важнейшим условием профилактической и психокоррекционной б</w:t>
      </w:r>
      <w:r w:rsidRPr="00D552BC">
        <w:rPr>
          <w:rFonts w:ascii="Times New Roman" w:hAnsi="Times New Roman"/>
          <w:sz w:val="28"/>
          <w:szCs w:val="28"/>
        </w:rPr>
        <w:t>е</w:t>
      </w:r>
      <w:r w:rsidRPr="00D552BC">
        <w:rPr>
          <w:rFonts w:ascii="Times New Roman" w:hAnsi="Times New Roman"/>
          <w:sz w:val="28"/>
          <w:szCs w:val="28"/>
        </w:rPr>
        <w:t>седы является ее анонимность. Это значит, что любая информация, соо</w:t>
      </w:r>
      <w:r w:rsidRPr="00D552BC">
        <w:rPr>
          <w:rFonts w:ascii="Times New Roman" w:hAnsi="Times New Roman"/>
          <w:sz w:val="28"/>
          <w:szCs w:val="28"/>
        </w:rPr>
        <w:t>б</w:t>
      </w:r>
      <w:r w:rsidRPr="00D552BC">
        <w:rPr>
          <w:rFonts w:ascii="Times New Roman" w:hAnsi="Times New Roman"/>
          <w:sz w:val="28"/>
          <w:szCs w:val="28"/>
        </w:rPr>
        <w:lastRenderedPageBreak/>
        <w:t>щенная индивидом, не может быть передана без его согласия кому бы то ни было, а тем более стать предметом обсуждения в его окружении. Нар</w:t>
      </w:r>
      <w:r w:rsidRPr="00D552BC">
        <w:rPr>
          <w:rFonts w:ascii="Times New Roman" w:hAnsi="Times New Roman"/>
          <w:sz w:val="28"/>
          <w:szCs w:val="28"/>
        </w:rPr>
        <w:t>у</w:t>
      </w:r>
      <w:r w:rsidRPr="00D552BC">
        <w:rPr>
          <w:rFonts w:ascii="Times New Roman" w:hAnsi="Times New Roman"/>
          <w:sz w:val="28"/>
          <w:szCs w:val="28"/>
        </w:rPr>
        <w:t>шение этого принципа подрывает основу доверия, что в итоге делает дал</w:t>
      </w:r>
      <w:r w:rsidRPr="00D552BC">
        <w:rPr>
          <w:rFonts w:ascii="Times New Roman" w:hAnsi="Times New Roman"/>
          <w:sz w:val="28"/>
          <w:szCs w:val="28"/>
        </w:rPr>
        <w:t>ь</w:t>
      </w:r>
      <w:r w:rsidRPr="00D552BC">
        <w:rPr>
          <w:rFonts w:ascii="Times New Roman" w:hAnsi="Times New Roman"/>
          <w:sz w:val="28"/>
          <w:szCs w:val="28"/>
        </w:rPr>
        <w:t xml:space="preserve">нейшую профилактическую и </w:t>
      </w:r>
      <w:proofErr w:type="spellStart"/>
      <w:r w:rsidRPr="00D552BC">
        <w:rPr>
          <w:rFonts w:ascii="Times New Roman" w:hAnsi="Times New Roman"/>
          <w:sz w:val="28"/>
          <w:szCs w:val="28"/>
        </w:rPr>
        <w:t>психокоррекционную</w:t>
      </w:r>
      <w:proofErr w:type="spellEnd"/>
      <w:r w:rsidRPr="00D552BC">
        <w:rPr>
          <w:rFonts w:ascii="Times New Roman" w:hAnsi="Times New Roman"/>
          <w:sz w:val="28"/>
          <w:szCs w:val="28"/>
        </w:rPr>
        <w:t xml:space="preserve"> работу чрезвычайно затруднительной, а порой и просто невозможной.</w:t>
      </w:r>
    </w:p>
    <w:p w:rsidR="00BB6422" w:rsidRPr="00D552BC" w:rsidRDefault="00BB6422" w:rsidP="00BB64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52BC">
        <w:rPr>
          <w:rFonts w:ascii="Times New Roman" w:hAnsi="Times New Roman"/>
          <w:sz w:val="28"/>
          <w:szCs w:val="28"/>
        </w:rPr>
        <w:t>После беседы необходимо тщательно осмыслить ее результат, сд</w:t>
      </w:r>
      <w:r w:rsidRPr="00D552BC">
        <w:rPr>
          <w:rFonts w:ascii="Times New Roman" w:hAnsi="Times New Roman"/>
          <w:sz w:val="28"/>
          <w:szCs w:val="28"/>
        </w:rPr>
        <w:t>е</w:t>
      </w:r>
      <w:r w:rsidRPr="00D552BC">
        <w:rPr>
          <w:rFonts w:ascii="Times New Roman" w:hAnsi="Times New Roman"/>
          <w:sz w:val="28"/>
          <w:szCs w:val="28"/>
        </w:rPr>
        <w:t>лать необходимые записи и продумать основные направления последу</w:t>
      </w:r>
      <w:r w:rsidRPr="00D552BC">
        <w:rPr>
          <w:rFonts w:ascii="Times New Roman" w:hAnsi="Times New Roman"/>
          <w:sz w:val="28"/>
          <w:szCs w:val="28"/>
        </w:rPr>
        <w:t>ю</w:t>
      </w:r>
      <w:r w:rsidRPr="00D552BC">
        <w:rPr>
          <w:rFonts w:ascii="Times New Roman" w:hAnsi="Times New Roman"/>
          <w:sz w:val="28"/>
          <w:szCs w:val="28"/>
        </w:rPr>
        <w:t>щей работы.</w:t>
      </w:r>
    </w:p>
    <w:p w:rsidR="00BB6422" w:rsidRPr="00D552BC" w:rsidRDefault="00BB6422" w:rsidP="00BB64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52BC">
        <w:rPr>
          <w:rFonts w:ascii="Times New Roman" w:hAnsi="Times New Roman"/>
          <w:sz w:val="28"/>
          <w:szCs w:val="28"/>
        </w:rPr>
        <w:t>Дальнейшая работа будет складываться, исходя из анализа беседы с учетом личностных особенностей индивида и сложившейся ситуации. П</w:t>
      </w:r>
      <w:r w:rsidRPr="00D552BC">
        <w:rPr>
          <w:rFonts w:ascii="Times New Roman" w:hAnsi="Times New Roman"/>
          <w:sz w:val="28"/>
          <w:szCs w:val="28"/>
        </w:rPr>
        <w:t>о</w:t>
      </w:r>
      <w:r w:rsidRPr="00D552BC">
        <w:rPr>
          <w:rFonts w:ascii="Times New Roman" w:hAnsi="Times New Roman"/>
          <w:sz w:val="28"/>
          <w:szCs w:val="28"/>
        </w:rPr>
        <w:t>этому любые детализированные рекомендации на этот счет весьма затру</w:t>
      </w:r>
      <w:r w:rsidRPr="00D552BC">
        <w:rPr>
          <w:rFonts w:ascii="Times New Roman" w:hAnsi="Times New Roman"/>
          <w:sz w:val="28"/>
          <w:szCs w:val="28"/>
        </w:rPr>
        <w:t>д</w:t>
      </w:r>
      <w:r w:rsidRPr="00D552BC">
        <w:rPr>
          <w:rFonts w:ascii="Times New Roman" w:hAnsi="Times New Roman"/>
          <w:sz w:val="28"/>
          <w:szCs w:val="28"/>
        </w:rPr>
        <w:t>нительны. Однако основные советы могут состоять в следующем:</w:t>
      </w:r>
    </w:p>
    <w:p w:rsidR="00BB6422" w:rsidRPr="00D552BC" w:rsidRDefault="00BB6422" w:rsidP="006F2278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52BC">
        <w:rPr>
          <w:rFonts w:ascii="Times New Roman" w:hAnsi="Times New Roman"/>
          <w:sz w:val="28"/>
          <w:szCs w:val="28"/>
        </w:rPr>
        <w:t>учитывая повышенную вероятность неадекватных реакций, нео</w:t>
      </w:r>
      <w:r w:rsidRPr="00D552BC">
        <w:rPr>
          <w:rFonts w:ascii="Times New Roman" w:hAnsi="Times New Roman"/>
          <w:sz w:val="28"/>
          <w:szCs w:val="28"/>
        </w:rPr>
        <w:t>б</w:t>
      </w:r>
      <w:r w:rsidRPr="00D552BC">
        <w:rPr>
          <w:rFonts w:ascii="Times New Roman" w:hAnsi="Times New Roman"/>
          <w:sz w:val="28"/>
          <w:szCs w:val="28"/>
        </w:rPr>
        <w:t>ходимо создать для индивида на какой-то период более спокойные условия деятельности вплоть до освобождения его на некоторое время от выполн</w:t>
      </w:r>
      <w:r w:rsidRPr="00D552BC">
        <w:rPr>
          <w:rFonts w:ascii="Times New Roman" w:hAnsi="Times New Roman"/>
          <w:sz w:val="28"/>
          <w:szCs w:val="28"/>
        </w:rPr>
        <w:t>е</w:t>
      </w:r>
      <w:r w:rsidRPr="00D552BC">
        <w:rPr>
          <w:rFonts w:ascii="Times New Roman" w:hAnsi="Times New Roman"/>
          <w:sz w:val="28"/>
          <w:szCs w:val="28"/>
        </w:rPr>
        <w:t xml:space="preserve">ния основных обязанностей; </w:t>
      </w:r>
    </w:p>
    <w:p w:rsidR="00BB6422" w:rsidRPr="00D552BC" w:rsidRDefault="00BB6422" w:rsidP="006F2278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52BC">
        <w:rPr>
          <w:rFonts w:ascii="Times New Roman" w:hAnsi="Times New Roman"/>
          <w:sz w:val="28"/>
          <w:szCs w:val="28"/>
        </w:rPr>
        <w:t>не следует оставлять индивида на этот период без контроля и вн</w:t>
      </w:r>
      <w:r w:rsidRPr="00D552BC">
        <w:rPr>
          <w:rFonts w:ascii="Times New Roman" w:hAnsi="Times New Roman"/>
          <w:sz w:val="28"/>
          <w:szCs w:val="28"/>
        </w:rPr>
        <w:t>и</w:t>
      </w:r>
      <w:r w:rsidRPr="00D552BC">
        <w:rPr>
          <w:rFonts w:ascii="Times New Roman" w:hAnsi="Times New Roman"/>
          <w:sz w:val="28"/>
          <w:szCs w:val="28"/>
        </w:rPr>
        <w:t>мания. Эту задачу целесообразнее поручить его родным и друзьям;</w:t>
      </w:r>
    </w:p>
    <w:p w:rsidR="00BB6422" w:rsidRPr="00D552BC" w:rsidRDefault="00BB6422" w:rsidP="006F2278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52BC">
        <w:rPr>
          <w:rFonts w:ascii="Times New Roman" w:hAnsi="Times New Roman"/>
          <w:sz w:val="28"/>
          <w:szCs w:val="28"/>
        </w:rPr>
        <w:t>при необходимости следует продумать возможность госпитализ</w:t>
      </w:r>
      <w:r w:rsidRPr="00D552BC">
        <w:rPr>
          <w:rFonts w:ascii="Times New Roman" w:hAnsi="Times New Roman"/>
          <w:sz w:val="28"/>
          <w:szCs w:val="28"/>
        </w:rPr>
        <w:t>а</w:t>
      </w:r>
      <w:r w:rsidRPr="00D552BC">
        <w:rPr>
          <w:rFonts w:ascii="Times New Roman" w:hAnsi="Times New Roman"/>
          <w:sz w:val="28"/>
          <w:szCs w:val="28"/>
        </w:rPr>
        <w:t>ции индивида.</w:t>
      </w:r>
    </w:p>
    <w:p w:rsidR="00BB6422" w:rsidRPr="00D552BC" w:rsidRDefault="00BB6422" w:rsidP="00BB64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52BC">
        <w:rPr>
          <w:rFonts w:ascii="Times New Roman" w:hAnsi="Times New Roman"/>
          <w:sz w:val="28"/>
          <w:szCs w:val="28"/>
        </w:rPr>
        <w:t>Таким образом, для проведения профилактической беседы с индив</w:t>
      </w:r>
      <w:r w:rsidRPr="00D552BC">
        <w:rPr>
          <w:rFonts w:ascii="Times New Roman" w:hAnsi="Times New Roman"/>
          <w:sz w:val="28"/>
          <w:szCs w:val="28"/>
        </w:rPr>
        <w:t>и</w:t>
      </w:r>
      <w:r w:rsidRPr="00D552BC">
        <w:rPr>
          <w:rFonts w:ascii="Times New Roman" w:hAnsi="Times New Roman"/>
          <w:sz w:val="28"/>
          <w:szCs w:val="28"/>
        </w:rPr>
        <w:t>дом, находящимся в состоянии психологического кризиса, можно предл</w:t>
      </w:r>
      <w:r w:rsidRPr="00D552BC">
        <w:rPr>
          <w:rFonts w:ascii="Times New Roman" w:hAnsi="Times New Roman"/>
          <w:sz w:val="28"/>
          <w:szCs w:val="28"/>
        </w:rPr>
        <w:t>о</w:t>
      </w:r>
      <w:r w:rsidRPr="00D552BC">
        <w:rPr>
          <w:rFonts w:ascii="Times New Roman" w:hAnsi="Times New Roman"/>
          <w:sz w:val="28"/>
          <w:szCs w:val="28"/>
        </w:rPr>
        <w:t>жить определенное ее построение с выделением основных этапов. Однако возможно, что беседа пойдет в другом направлении, этапы могут меняться местами, совмещаться и т.п., так как любая схема несет в себе элемент у</w:t>
      </w:r>
      <w:r w:rsidRPr="00D552BC">
        <w:rPr>
          <w:rFonts w:ascii="Times New Roman" w:hAnsi="Times New Roman"/>
          <w:sz w:val="28"/>
          <w:szCs w:val="28"/>
        </w:rPr>
        <w:t>с</w:t>
      </w:r>
      <w:r w:rsidRPr="00D552BC">
        <w:rPr>
          <w:rFonts w:ascii="Times New Roman" w:hAnsi="Times New Roman"/>
          <w:sz w:val="28"/>
          <w:szCs w:val="28"/>
        </w:rPr>
        <w:t>ловности. Творческое применение методики, искреннее желание помочь человеку в беде, удержать его от рокового шага должно быть главным ор</w:t>
      </w:r>
      <w:r w:rsidRPr="00D552BC">
        <w:rPr>
          <w:rFonts w:ascii="Times New Roman" w:hAnsi="Times New Roman"/>
          <w:sz w:val="28"/>
          <w:szCs w:val="28"/>
        </w:rPr>
        <w:t>и</w:t>
      </w:r>
      <w:r w:rsidRPr="00D552BC">
        <w:rPr>
          <w:rFonts w:ascii="Times New Roman" w:hAnsi="Times New Roman"/>
          <w:sz w:val="28"/>
          <w:szCs w:val="28"/>
        </w:rPr>
        <w:t>ентиром в работе.</w:t>
      </w:r>
    </w:p>
    <w:p w:rsidR="00BB6422" w:rsidRDefault="00BB6422" w:rsidP="00BB6422">
      <w:pPr>
        <w:spacing w:after="0" w:line="240" w:lineRule="auto"/>
        <w:jc w:val="center"/>
        <w:rPr>
          <w:rFonts w:ascii="Calibri" w:eastAsia="Calibri" w:hAnsi="Calibri" w:cs="Times New Roman"/>
          <w:bCs/>
          <w:sz w:val="28"/>
          <w:szCs w:val="28"/>
        </w:rPr>
      </w:pPr>
    </w:p>
    <w:p w:rsidR="00D3303C" w:rsidRDefault="00D3303C" w:rsidP="00BB6422">
      <w:pPr>
        <w:spacing w:after="0" w:line="240" w:lineRule="auto"/>
        <w:jc w:val="center"/>
        <w:rPr>
          <w:rFonts w:ascii="Calibri" w:eastAsia="Calibri" w:hAnsi="Calibri" w:cs="Times New Roman"/>
          <w:bCs/>
          <w:sz w:val="28"/>
          <w:szCs w:val="28"/>
        </w:rPr>
      </w:pPr>
    </w:p>
    <w:p w:rsidR="00D3303C" w:rsidRDefault="00D3303C" w:rsidP="00BB6422">
      <w:pPr>
        <w:spacing w:after="0" w:line="240" w:lineRule="auto"/>
        <w:jc w:val="center"/>
        <w:rPr>
          <w:rFonts w:ascii="Calibri" w:eastAsia="Calibri" w:hAnsi="Calibri" w:cs="Times New Roman"/>
          <w:bCs/>
          <w:sz w:val="28"/>
          <w:szCs w:val="28"/>
        </w:rPr>
      </w:pPr>
    </w:p>
    <w:p w:rsidR="00D3303C" w:rsidRDefault="00D3303C" w:rsidP="00BB6422">
      <w:pPr>
        <w:spacing w:after="0" w:line="240" w:lineRule="auto"/>
        <w:jc w:val="center"/>
        <w:rPr>
          <w:rFonts w:ascii="Calibri" w:eastAsia="Calibri" w:hAnsi="Calibri" w:cs="Times New Roman"/>
          <w:bCs/>
          <w:sz w:val="28"/>
          <w:szCs w:val="28"/>
        </w:rPr>
      </w:pPr>
    </w:p>
    <w:p w:rsidR="00D3303C" w:rsidRDefault="00D3303C" w:rsidP="00BB6422">
      <w:pPr>
        <w:spacing w:after="0" w:line="240" w:lineRule="auto"/>
        <w:jc w:val="center"/>
        <w:rPr>
          <w:rFonts w:ascii="Calibri" w:eastAsia="Calibri" w:hAnsi="Calibri" w:cs="Times New Roman"/>
          <w:bCs/>
          <w:sz w:val="28"/>
          <w:szCs w:val="28"/>
        </w:rPr>
      </w:pPr>
    </w:p>
    <w:p w:rsidR="00D3303C" w:rsidRDefault="00D3303C" w:rsidP="00BB6422">
      <w:pPr>
        <w:spacing w:after="0" w:line="240" w:lineRule="auto"/>
        <w:jc w:val="center"/>
        <w:rPr>
          <w:rFonts w:ascii="Calibri" w:eastAsia="Calibri" w:hAnsi="Calibri" w:cs="Times New Roman"/>
          <w:bCs/>
          <w:sz w:val="28"/>
          <w:szCs w:val="28"/>
        </w:rPr>
      </w:pPr>
    </w:p>
    <w:p w:rsidR="00D3303C" w:rsidRDefault="00D3303C" w:rsidP="00BB6422">
      <w:pPr>
        <w:spacing w:after="0" w:line="240" w:lineRule="auto"/>
        <w:jc w:val="center"/>
        <w:rPr>
          <w:rFonts w:ascii="Calibri" w:eastAsia="Calibri" w:hAnsi="Calibri" w:cs="Times New Roman"/>
          <w:bCs/>
          <w:sz w:val="28"/>
          <w:szCs w:val="28"/>
        </w:rPr>
      </w:pPr>
    </w:p>
    <w:p w:rsidR="00D3303C" w:rsidRDefault="00D3303C" w:rsidP="00BB6422">
      <w:pPr>
        <w:spacing w:after="0" w:line="240" w:lineRule="auto"/>
        <w:jc w:val="center"/>
        <w:rPr>
          <w:rFonts w:ascii="Calibri" w:eastAsia="Calibri" w:hAnsi="Calibri" w:cs="Times New Roman"/>
          <w:bCs/>
          <w:sz w:val="28"/>
          <w:szCs w:val="28"/>
        </w:rPr>
      </w:pPr>
    </w:p>
    <w:p w:rsidR="00D3303C" w:rsidRDefault="00D3303C" w:rsidP="00BB6422">
      <w:pPr>
        <w:spacing w:after="0" w:line="240" w:lineRule="auto"/>
        <w:jc w:val="center"/>
        <w:rPr>
          <w:rFonts w:ascii="Calibri" w:eastAsia="Calibri" w:hAnsi="Calibri" w:cs="Times New Roman"/>
          <w:bCs/>
          <w:sz w:val="28"/>
          <w:szCs w:val="28"/>
        </w:rPr>
      </w:pPr>
    </w:p>
    <w:p w:rsidR="00D3303C" w:rsidRDefault="00D3303C" w:rsidP="00BB6422">
      <w:pPr>
        <w:spacing w:after="0" w:line="240" w:lineRule="auto"/>
        <w:jc w:val="center"/>
        <w:rPr>
          <w:rFonts w:ascii="Calibri" w:eastAsia="Calibri" w:hAnsi="Calibri" w:cs="Times New Roman"/>
          <w:bCs/>
          <w:sz w:val="28"/>
          <w:szCs w:val="28"/>
        </w:rPr>
      </w:pPr>
    </w:p>
    <w:p w:rsidR="00D3303C" w:rsidRDefault="00D3303C" w:rsidP="00BB6422">
      <w:pPr>
        <w:spacing w:after="0" w:line="240" w:lineRule="auto"/>
        <w:jc w:val="center"/>
        <w:rPr>
          <w:rFonts w:ascii="Calibri" w:eastAsia="Calibri" w:hAnsi="Calibri" w:cs="Times New Roman"/>
          <w:bCs/>
          <w:sz w:val="28"/>
          <w:szCs w:val="28"/>
        </w:rPr>
      </w:pPr>
    </w:p>
    <w:p w:rsidR="00D3303C" w:rsidRDefault="00D3303C" w:rsidP="00BB6422">
      <w:pPr>
        <w:spacing w:after="0" w:line="240" w:lineRule="auto"/>
        <w:jc w:val="center"/>
        <w:rPr>
          <w:rFonts w:ascii="Calibri" w:eastAsia="Calibri" w:hAnsi="Calibri" w:cs="Times New Roman"/>
          <w:bCs/>
          <w:sz w:val="28"/>
          <w:szCs w:val="28"/>
        </w:rPr>
      </w:pPr>
    </w:p>
    <w:p w:rsidR="00BB6422" w:rsidRDefault="00BB6422" w:rsidP="00BB6422">
      <w:pPr>
        <w:jc w:val="center"/>
        <w:rPr>
          <w:rFonts w:ascii="Calibri" w:eastAsia="Calibri" w:hAnsi="Calibri" w:cs="Times New Roman"/>
          <w:bCs/>
          <w:sz w:val="28"/>
          <w:szCs w:val="28"/>
        </w:rPr>
      </w:pPr>
    </w:p>
    <w:p w:rsidR="0078545A" w:rsidRPr="0078545A" w:rsidRDefault="0078545A" w:rsidP="0078545A">
      <w:pPr>
        <w:pStyle w:val="a7"/>
        <w:tabs>
          <w:tab w:val="left" w:pos="426"/>
        </w:tabs>
        <w:spacing w:before="0" w:beforeAutospacing="0" w:after="0" w:afterAutospacing="0"/>
        <w:jc w:val="right"/>
        <w:rPr>
          <w:sz w:val="28"/>
          <w:szCs w:val="28"/>
        </w:rPr>
      </w:pPr>
      <w:r w:rsidRPr="0078545A">
        <w:rPr>
          <w:sz w:val="28"/>
          <w:szCs w:val="28"/>
        </w:rPr>
        <w:lastRenderedPageBreak/>
        <w:t xml:space="preserve">Приложение </w:t>
      </w:r>
      <w:r w:rsidR="000E51DE">
        <w:rPr>
          <w:sz w:val="28"/>
          <w:szCs w:val="28"/>
        </w:rPr>
        <w:t>6</w:t>
      </w:r>
    </w:p>
    <w:p w:rsidR="0078545A" w:rsidRPr="0078545A" w:rsidRDefault="0078545A" w:rsidP="0078545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D40D30" w:rsidRPr="007B641F" w:rsidRDefault="00D40D30" w:rsidP="00D40D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B641F">
        <w:rPr>
          <w:rFonts w:ascii="Times New Roman" w:eastAsia="Calibri" w:hAnsi="Times New Roman" w:cs="Times New Roman"/>
          <w:b/>
          <w:bCs/>
          <w:sz w:val="28"/>
          <w:szCs w:val="28"/>
        </w:rPr>
        <w:t>Правила для работы с подростками, в ближайшем окружении кот</w:t>
      </w:r>
      <w:r w:rsidRPr="007B641F"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Pr="007B641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рых совершено самоубийство </w:t>
      </w:r>
    </w:p>
    <w:p w:rsidR="00D40D30" w:rsidRDefault="00D40D30" w:rsidP="00D40D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40D30" w:rsidRPr="00216E99" w:rsidRDefault="00D40D30" w:rsidP="00D40D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6E99">
        <w:rPr>
          <w:rFonts w:ascii="Times New Roman" w:eastAsia="Calibri" w:hAnsi="Times New Roman" w:cs="Times New Roman"/>
          <w:sz w:val="28"/>
          <w:szCs w:val="28"/>
        </w:rPr>
        <w:t xml:space="preserve">При работе </w:t>
      </w:r>
      <w:r w:rsidRPr="00216E99">
        <w:rPr>
          <w:rFonts w:ascii="Times New Roman" w:eastAsia="Calibri" w:hAnsi="Times New Roman" w:cs="Times New Roman"/>
          <w:bCs/>
          <w:sz w:val="28"/>
          <w:szCs w:val="28"/>
        </w:rPr>
        <w:t>с подростками, в ближайшем окружении которых сове</w:t>
      </w:r>
      <w:r w:rsidRPr="00216E99">
        <w:rPr>
          <w:rFonts w:ascii="Times New Roman" w:eastAsia="Calibri" w:hAnsi="Times New Roman" w:cs="Times New Roman"/>
          <w:bCs/>
          <w:sz w:val="28"/>
          <w:szCs w:val="28"/>
        </w:rPr>
        <w:t>р</w:t>
      </w:r>
      <w:r w:rsidRPr="00216E99">
        <w:rPr>
          <w:rFonts w:ascii="Times New Roman" w:eastAsia="Calibri" w:hAnsi="Times New Roman" w:cs="Times New Roman"/>
          <w:bCs/>
          <w:sz w:val="28"/>
          <w:szCs w:val="28"/>
        </w:rPr>
        <w:t>шено самоубийство с</w:t>
      </w:r>
      <w:r w:rsidRPr="00216E99">
        <w:rPr>
          <w:rFonts w:ascii="Times New Roman" w:eastAsia="Calibri" w:hAnsi="Times New Roman" w:cs="Times New Roman"/>
          <w:sz w:val="28"/>
          <w:szCs w:val="28"/>
        </w:rPr>
        <w:t>ледует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16E99">
        <w:rPr>
          <w:rFonts w:ascii="Times New Roman" w:eastAsia="Calibri" w:hAnsi="Times New Roman" w:cs="Times New Roman"/>
          <w:bCs/>
          <w:sz w:val="28"/>
          <w:szCs w:val="28"/>
        </w:rPr>
        <w:t>[31</w:t>
      </w:r>
      <w:r>
        <w:rPr>
          <w:rFonts w:ascii="Times New Roman" w:eastAsia="Calibri" w:hAnsi="Times New Roman" w:cs="Times New Roman"/>
          <w:bCs/>
          <w:sz w:val="28"/>
          <w:szCs w:val="28"/>
        </w:rPr>
        <w:t>; 32; 33; 39</w:t>
      </w:r>
      <w:r w:rsidRPr="00216E99">
        <w:rPr>
          <w:rFonts w:ascii="Times New Roman" w:hAnsi="Times New Roman" w:cs="Times New Roman"/>
          <w:bCs/>
          <w:iCs/>
          <w:sz w:val="28"/>
          <w:szCs w:val="28"/>
        </w:rPr>
        <w:t>]</w:t>
      </w:r>
      <w:r w:rsidRPr="00216E9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40D30" w:rsidRPr="00E10284" w:rsidRDefault="00D40D30" w:rsidP="004E31E1">
      <w:pPr>
        <w:pStyle w:val="a3"/>
        <w:numPr>
          <w:ilvl w:val="1"/>
          <w:numId w:val="5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0284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избегать сказок и полуправды. </w:t>
      </w:r>
      <w:r w:rsidRPr="00E10284">
        <w:rPr>
          <w:rFonts w:ascii="Times New Roman" w:eastAsia="Calibri" w:hAnsi="Times New Roman" w:cs="Times New Roman"/>
          <w:sz w:val="28"/>
          <w:szCs w:val="28"/>
        </w:rPr>
        <w:t xml:space="preserve">Одна из самых серьезных проблем молодежи состоит </w:t>
      </w:r>
      <w:proofErr w:type="gramStart"/>
      <w:r w:rsidRPr="00E10284">
        <w:rPr>
          <w:rFonts w:ascii="Times New Roman" w:eastAsia="Calibri" w:hAnsi="Times New Roman" w:cs="Times New Roman"/>
          <w:sz w:val="28"/>
          <w:szCs w:val="28"/>
        </w:rPr>
        <w:t>в отсутствии у них знаний о суицидах из-за стремления взрослых к сохранению</w:t>
      </w:r>
      <w:proofErr w:type="gramEnd"/>
      <w:r w:rsidRPr="00E10284">
        <w:rPr>
          <w:rFonts w:ascii="Times New Roman" w:eastAsia="Calibri" w:hAnsi="Times New Roman" w:cs="Times New Roman"/>
          <w:sz w:val="28"/>
          <w:szCs w:val="28"/>
        </w:rPr>
        <w:t xml:space="preserve"> тайны в интересах детей. Между тем искажение реальности способно на долгий срок закрепить у подростка, находящегося в депрессии из-за случившегося, состояние подавленности. Поэтому нео</w:t>
      </w:r>
      <w:r w:rsidRPr="00E10284">
        <w:rPr>
          <w:rFonts w:ascii="Times New Roman" w:eastAsia="Calibri" w:hAnsi="Times New Roman" w:cs="Times New Roman"/>
          <w:sz w:val="28"/>
          <w:szCs w:val="28"/>
        </w:rPr>
        <w:t>б</w:t>
      </w:r>
      <w:r w:rsidRPr="00E10284">
        <w:rPr>
          <w:rFonts w:ascii="Times New Roman" w:eastAsia="Calibri" w:hAnsi="Times New Roman" w:cs="Times New Roman"/>
          <w:sz w:val="28"/>
          <w:szCs w:val="28"/>
        </w:rPr>
        <w:t>ходимо в доступной форме предоставить старшеклассникам простые и я</w:t>
      </w:r>
      <w:r w:rsidRPr="00E10284">
        <w:rPr>
          <w:rFonts w:ascii="Times New Roman" w:eastAsia="Calibri" w:hAnsi="Times New Roman" w:cs="Times New Roman"/>
          <w:sz w:val="28"/>
          <w:szCs w:val="28"/>
        </w:rPr>
        <w:t>с</w:t>
      </w:r>
      <w:r w:rsidRPr="00E10284">
        <w:rPr>
          <w:rFonts w:ascii="Times New Roman" w:eastAsia="Calibri" w:hAnsi="Times New Roman" w:cs="Times New Roman"/>
          <w:sz w:val="28"/>
          <w:szCs w:val="28"/>
        </w:rPr>
        <w:t>ные сведения о суициде с учетом их возраста и уровня развития. Очень важно, чтобы друзья самоубийцы услышали об обстоятельствах смерти от педагогов, а не от приятелей, соседей или из прессы;</w:t>
      </w:r>
    </w:p>
    <w:p w:rsidR="00D40D30" w:rsidRPr="00E10284" w:rsidRDefault="00D40D30" w:rsidP="004E31E1">
      <w:pPr>
        <w:pStyle w:val="a3"/>
        <w:numPr>
          <w:ilvl w:val="1"/>
          <w:numId w:val="5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0284">
        <w:rPr>
          <w:rFonts w:ascii="Times New Roman" w:eastAsia="Calibri" w:hAnsi="Times New Roman" w:cs="Times New Roman"/>
          <w:sz w:val="28"/>
          <w:szCs w:val="28"/>
        </w:rPr>
        <w:t>говорить</w:t>
      </w:r>
      <w:r w:rsidRPr="00E10284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с ребенком об </w:t>
      </w:r>
      <w:proofErr w:type="gramStart"/>
      <w:r w:rsidRPr="00E10284">
        <w:rPr>
          <w:rFonts w:ascii="Times New Roman" w:eastAsia="Calibri" w:hAnsi="Times New Roman" w:cs="Times New Roman"/>
          <w:i/>
          <w:iCs/>
          <w:sz w:val="28"/>
          <w:szCs w:val="28"/>
        </w:rPr>
        <w:t>умершем</w:t>
      </w:r>
      <w:proofErr w:type="gramEnd"/>
      <w:r w:rsidRPr="00E10284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, давая высказаться ему самому </w:t>
      </w:r>
      <w:r w:rsidRPr="00E10284">
        <w:rPr>
          <w:rFonts w:ascii="Times New Roman" w:eastAsia="Calibri" w:hAnsi="Times New Roman" w:cs="Times New Roman"/>
          <w:sz w:val="28"/>
          <w:szCs w:val="28"/>
        </w:rPr>
        <w:t>и вспоминая не только о произошедшей трагедии, но и о счастливых вр</w:t>
      </w:r>
      <w:r w:rsidRPr="00E10284">
        <w:rPr>
          <w:rFonts w:ascii="Times New Roman" w:eastAsia="Calibri" w:hAnsi="Times New Roman" w:cs="Times New Roman"/>
          <w:sz w:val="28"/>
          <w:szCs w:val="28"/>
        </w:rPr>
        <w:t>е</w:t>
      </w:r>
      <w:r w:rsidRPr="00E10284">
        <w:rPr>
          <w:rFonts w:ascii="Times New Roman" w:eastAsia="Calibri" w:hAnsi="Times New Roman" w:cs="Times New Roman"/>
          <w:sz w:val="28"/>
          <w:szCs w:val="28"/>
        </w:rPr>
        <w:t>менах и моментах, проведенных с ушедшим. Однако обсуждение инти</w:t>
      </w:r>
      <w:r w:rsidRPr="00E10284">
        <w:rPr>
          <w:rFonts w:ascii="Times New Roman" w:eastAsia="Calibri" w:hAnsi="Times New Roman" w:cs="Times New Roman"/>
          <w:sz w:val="28"/>
          <w:szCs w:val="28"/>
        </w:rPr>
        <w:t>м</w:t>
      </w:r>
      <w:r w:rsidRPr="00E10284">
        <w:rPr>
          <w:rFonts w:ascii="Times New Roman" w:eastAsia="Calibri" w:hAnsi="Times New Roman" w:cs="Times New Roman"/>
          <w:sz w:val="28"/>
          <w:szCs w:val="28"/>
        </w:rPr>
        <w:t>ных причин и поводов суицида следует проводить избирательно;</w:t>
      </w:r>
    </w:p>
    <w:p w:rsidR="00D40D30" w:rsidRPr="00E10284" w:rsidRDefault="00D40D30" w:rsidP="004E31E1">
      <w:pPr>
        <w:pStyle w:val="a3"/>
        <w:numPr>
          <w:ilvl w:val="1"/>
          <w:numId w:val="5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0284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давать возможность показать горе, выплеснуть эмоции. </w:t>
      </w:r>
      <w:r w:rsidRPr="00E10284">
        <w:rPr>
          <w:rFonts w:ascii="Times New Roman" w:eastAsia="Calibri" w:hAnsi="Times New Roman" w:cs="Times New Roman"/>
          <w:sz w:val="28"/>
          <w:szCs w:val="28"/>
        </w:rPr>
        <w:t>Гнев, отчаяние, протест свойственны не только взрослым, но и детям, которые имеют право на открытое проявление чувств. Вместе с тем необходимо обращать особое внимание на возникающее у подростков ощущение вины, уверяя их в непричастности к самоубийству и в том, что они сделали все возможное для его предотвращения;</w:t>
      </w:r>
    </w:p>
    <w:p w:rsidR="00D40D30" w:rsidRPr="00E10284" w:rsidRDefault="00D40D30" w:rsidP="004E31E1">
      <w:pPr>
        <w:pStyle w:val="a3"/>
        <w:numPr>
          <w:ilvl w:val="1"/>
          <w:numId w:val="5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0284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преодолевать фаталистические настроения, </w:t>
      </w:r>
      <w:r w:rsidRPr="00E10284">
        <w:rPr>
          <w:rFonts w:ascii="Times New Roman" w:eastAsia="Calibri" w:hAnsi="Times New Roman" w:cs="Times New Roman"/>
          <w:sz w:val="28"/>
          <w:szCs w:val="28"/>
        </w:rPr>
        <w:t>обсуждая конс</w:t>
      </w:r>
      <w:r w:rsidRPr="00E10284">
        <w:rPr>
          <w:rFonts w:ascii="Times New Roman" w:eastAsia="Calibri" w:hAnsi="Times New Roman" w:cs="Times New Roman"/>
          <w:sz w:val="28"/>
          <w:szCs w:val="28"/>
        </w:rPr>
        <w:t>т</w:t>
      </w:r>
      <w:r w:rsidRPr="00E10284">
        <w:rPr>
          <w:rFonts w:ascii="Times New Roman" w:eastAsia="Calibri" w:hAnsi="Times New Roman" w:cs="Times New Roman"/>
          <w:sz w:val="28"/>
          <w:szCs w:val="28"/>
        </w:rPr>
        <w:t>руктивные пути преодоления возможных конфликтов. Важно убедить р</w:t>
      </w:r>
      <w:r w:rsidRPr="00E10284">
        <w:rPr>
          <w:rFonts w:ascii="Times New Roman" w:eastAsia="Calibri" w:hAnsi="Times New Roman" w:cs="Times New Roman"/>
          <w:sz w:val="28"/>
          <w:szCs w:val="28"/>
        </w:rPr>
        <w:t>е</w:t>
      </w:r>
      <w:r w:rsidRPr="00E10284">
        <w:rPr>
          <w:rFonts w:ascii="Times New Roman" w:eastAsia="Calibri" w:hAnsi="Times New Roman" w:cs="Times New Roman"/>
          <w:sz w:val="28"/>
          <w:szCs w:val="28"/>
        </w:rPr>
        <w:t>бенка, что суицид является недостойным способом выхода из затрудн</w:t>
      </w:r>
      <w:r w:rsidRPr="00E10284">
        <w:rPr>
          <w:rFonts w:ascii="Times New Roman" w:eastAsia="Calibri" w:hAnsi="Times New Roman" w:cs="Times New Roman"/>
          <w:sz w:val="28"/>
          <w:szCs w:val="28"/>
        </w:rPr>
        <w:t>и</w:t>
      </w:r>
      <w:r w:rsidRPr="00E10284">
        <w:rPr>
          <w:rFonts w:ascii="Times New Roman" w:eastAsia="Calibri" w:hAnsi="Times New Roman" w:cs="Times New Roman"/>
          <w:sz w:val="28"/>
          <w:szCs w:val="28"/>
        </w:rPr>
        <w:t>тельного положения, ибо как бы ни были мрачны тучи, потом обязательно выглянет солнце. Или самая ужасная зубная боль проходит, стоит только немного потерпеть;</w:t>
      </w:r>
    </w:p>
    <w:p w:rsidR="00D40D30" w:rsidRPr="00E10284" w:rsidRDefault="00D40D30" w:rsidP="004E31E1">
      <w:pPr>
        <w:pStyle w:val="a3"/>
        <w:numPr>
          <w:ilvl w:val="1"/>
          <w:numId w:val="5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0284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помочь ребенку принять решение вновь начать жизнь. </w:t>
      </w:r>
      <w:r w:rsidRPr="00E10284">
        <w:rPr>
          <w:rFonts w:ascii="Times New Roman" w:eastAsia="Calibri" w:hAnsi="Times New Roman" w:cs="Times New Roman"/>
          <w:sz w:val="28"/>
          <w:szCs w:val="28"/>
        </w:rPr>
        <w:t xml:space="preserve">Выход из депрессии и реабилитация не происходит после одной встречи, поэтому важно продолжать работу с друзьями </w:t>
      </w:r>
      <w:proofErr w:type="spellStart"/>
      <w:r w:rsidRPr="00E10284">
        <w:rPr>
          <w:rFonts w:ascii="Times New Roman" w:eastAsia="Calibri" w:hAnsi="Times New Roman" w:cs="Times New Roman"/>
          <w:sz w:val="28"/>
          <w:szCs w:val="28"/>
        </w:rPr>
        <w:t>суицидента</w:t>
      </w:r>
      <w:proofErr w:type="spellEnd"/>
      <w:r w:rsidRPr="00E10284">
        <w:rPr>
          <w:rFonts w:ascii="Times New Roman" w:eastAsia="Calibri" w:hAnsi="Times New Roman" w:cs="Times New Roman"/>
          <w:sz w:val="28"/>
          <w:szCs w:val="28"/>
        </w:rPr>
        <w:t xml:space="preserve"> на протяжении всего срока, пока они нуждаются в помощи, поддерживая в них надежду на о</w:t>
      </w:r>
      <w:r w:rsidRPr="00E10284">
        <w:rPr>
          <w:rFonts w:ascii="Times New Roman" w:eastAsia="Calibri" w:hAnsi="Times New Roman" w:cs="Times New Roman"/>
          <w:sz w:val="28"/>
          <w:szCs w:val="28"/>
        </w:rPr>
        <w:t>б</w:t>
      </w:r>
      <w:r w:rsidRPr="00E10284">
        <w:rPr>
          <w:rFonts w:ascii="Times New Roman" w:eastAsia="Calibri" w:hAnsi="Times New Roman" w:cs="Times New Roman"/>
          <w:sz w:val="28"/>
          <w:szCs w:val="28"/>
        </w:rPr>
        <w:t>легчение в будущем.</w:t>
      </w:r>
    </w:p>
    <w:p w:rsidR="00790A55" w:rsidRDefault="00790A55" w:rsidP="0078545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90A55" w:rsidRDefault="00790A55" w:rsidP="0078545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3303C" w:rsidRDefault="00D3303C" w:rsidP="0078545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3303C" w:rsidRDefault="00D3303C" w:rsidP="0078545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3303C" w:rsidRDefault="00D3303C" w:rsidP="0078545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3303C" w:rsidRDefault="00D3303C" w:rsidP="0078545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15D4A" w:rsidRPr="00A15D4A" w:rsidRDefault="00A15D4A" w:rsidP="00A15D4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15D4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BE629E">
        <w:rPr>
          <w:rFonts w:ascii="Times New Roman" w:hAnsi="Times New Roman" w:cs="Times New Roman"/>
          <w:sz w:val="28"/>
          <w:szCs w:val="28"/>
        </w:rPr>
        <w:t xml:space="preserve"> </w:t>
      </w:r>
      <w:r w:rsidR="000E51DE">
        <w:rPr>
          <w:rFonts w:ascii="Times New Roman" w:hAnsi="Times New Roman" w:cs="Times New Roman"/>
          <w:sz w:val="28"/>
          <w:szCs w:val="28"/>
        </w:rPr>
        <w:t>7</w:t>
      </w:r>
    </w:p>
    <w:p w:rsidR="008E641C" w:rsidRPr="005372A4" w:rsidRDefault="008E641C" w:rsidP="005372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42F7" w:rsidRDefault="008E641C" w:rsidP="007B641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7B641F">
        <w:rPr>
          <w:rFonts w:ascii="Times New Roman" w:eastAsia="Calibri" w:hAnsi="Times New Roman" w:cs="Times New Roman"/>
          <w:b/>
          <w:bCs/>
          <w:sz w:val="28"/>
          <w:szCs w:val="28"/>
        </w:rPr>
        <w:t>Техники и технологии психологической помощи</w:t>
      </w:r>
      <w:r w:rsidR="00936C3C" w:rsidRPr="007B641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подросткам </w:t>
      </w:r>
      <w:r w:rsidR="00E10284">
        <w:rPr>
          <w:rFonts w:ascii="Times New Roman" w:eastAsia="Calibri" w:hAnsi="Times New Roman" w:cs="Times New Roman"/>
          <w:b/>
          <w:bCs/>
          <w:sz w:val="28"/>
          <w:szCs w:val="28"/>
        </w:rPr>
        <w:br/>
      </w:r>
      <w:r w:rsidR="00936C3C" w:rsidRPr="007B641F">
        <w:rPr>
          <w:rFonts w:ascii="Times New Roman" w:eastAsia="Calibri" w:hAnsi="Times New Roman" w:cs="Times New Roman"/>
          <w:b/>
          <w:bCs/>
          <w:sz w:val="28"/>
          <w:szCs w:val="28"/>
        </w:rPr>
        <w:t>в трудной жизненной ситуации</w:t>
      </w:r>
      <w:r w:rsidR="000B261F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 xml:space="preserve"> </w:t>
      </w:r>
      <w:r w:rsidR="00970B65" w:rsidRPr="000B261F">
        <w:rPr>
          <w:rFonts w:ascii="Times New Roman" w:eastAsia="Calibri" w:hAnsi="Times New Roman" w:cs="Times New Roman"/>
          <w:bCs/>
          <w:caps/>
          <w:sz w:val="28"/>
          <w:szCs w:val="28"/>
        </w:rPr>
        <w:t>[32</w:t>
      </w:r>
      <w:r w:rsidR="00970B65">
        <w:rPr>
          <w:rFonts w:ascii="Times New Roman" w:eastAsia="Calibri" w:hAnsi="Times New Roman" w:cs="Times New Roman"/>
          <w:bCs/>
          <w:caps/>
          <w:sz w:val="28"/>
          <w:szCs w:val="28"/>
        </w:rPr>
        <w:t>; 33; 34; 39</w:t>
      </w:r>
      <w:r w:rsidR="00970B65" w:rsidRPr="000B261F">
        <w:rPr>
          <w:rFonts w:ascii="Times New Roman" w:eastAsia="Calibri" w:hAnsi="Times New Roman" w:cs="Times New Roman"/>
          <w:bCs/>
          <w:caps/>
          <w:sz w:val="28"/>
          <w:szCs w:val="28"/>
        </w:rPr>
        <w:t>]</w:t>
      </w:r>
    </w:p>
    <w:p w:rsidR="008E641C" w:rsidRPr="00C478F8" w:rsidRDefault="008E641C" w:rsidP="005372A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:rsidR="008E641C" w:rsidRPr="005372A4" w:rsidRDefault="00936C3C" w:rsidP="00E10284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Упражнение «</w:t>
      </w:r>
      <w:r w:rsidR="008E641C" w:rsidRPr="005372A4">
        <w:rPr>
          <w:rFonts w:ascii="Times New Roman" w:eastAsia="Calibri" w:hAnsi="Times New Roman" w:cs="Times New Roman"/>
          <w:b/>
          <w:bCs/>
          <w:sz w:val="28"/>
          <w:szCs w:val="28"/>
        </w:rPr>
        <w:t>Громко и тихо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  <w:r w:rsidR="008E641C" w:rsidRPr="005372A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8E641C" w:rsidRPr="005372A4">
        <w:rPr>
          <w:rFonts w:ascii="Times New Roman" w:eastAsia="Calibri" w:hAnsi="Times New Roman" w:cs="Times New Roman"/>
          <w:sz w:val="28"/>
          <w:szCs w:val="28"/>
        </w:rPr>
        <w:t xml:space="preserve">(модификация упражнения К. </w:t>
      </w:r>
      <w:proofErr w:type="spellStart"/>
      <w:r w:rsidR="008E641C" w:rsidRPr="005372A4">
        <w:rPr>
          <w:rFonts w:ascii="Times New Roman" w:eastAsia="Calibri" w:hAnsi="Times New Roman" w:cs="Times New Roman"/>
          <w:sz w:val="28"/>
          <w:szCs w:val="28"/>
        </w:rPr>
        <w:t>Фоп</w:t>
      </w:r>
      <w:r w:rsidR="008E641C" w:rsidRPr="005372A4">
        <w:rPr>
          <w:rFonts w:ascii="Times New Roman" w:eastAsia="Calibri" w:hAnsi="Times New Roman" w:cs="Times New Roman"/>
          <w:sz w:val="28"/>
          <w:szCs w:val="28"/>
        </w:rPr>
        <w:t>е</w:t>
      </w:r>
      <w:r w:rsidR="008E641C" w:rsidRPr="005372A4">
        <w:rPr>
          <w:rFonts w:ascii="Times New Roman" w:eastAsia="Calibri" w:hAnsi="Times New Roman" w:cs="Times New Roman"/>
          <w:sz w:val="28"/>
          <w:szCs w:val="28"/>
        </w:rPr>
        <w:t>ля</w:t>
      </w:r>
      <w:proofErr w:type="spellEnd"/>
      <w:r w:rsidR="008E641C" w:rsidRPr="005372A4">
        <w:rPr>
          <w:rFonts w:ascii="Times New Roman" w:eastAsia="Calibri" w:hAnsi="Times New Roman" w:cs="Times New Roman"/>
          <w:sz w:val="28"/>
          <w:szCs w:val="28"/>
        </w:rPr>
        <w:t>)</w:t>
      </w:r>
      <w:r w:rsidR="00CB728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E641C" w:rsidRPr="005372A4" w:rsidRDefault="008E641C" w:rsidP="00E10284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2A4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Цель: </w:t>
      </w:r>
      <w:r w:rsidRPr="005372A4">
        <w:rPr>
          <w:rFonts w:ascii="Times New Roman" w:eastAsia="Calibri" w:hAnsi="Times New Roman" w:cs="Times New Roman"/>
          <w:sz w:val="28"/>
          <w:szCs w:val="28"/>
        </w:rPr>
        <w:t xml:space="preserve">прояснение и </w:t>
      </w:r>
      <w:proofErr w:type="spellStart"/>
      <w:r w:rsidRPr="005372A4">
        <w:rPr>
          <w:rFonts w:ascii="Times New Roman" w:eastAsia="Calibri" w:hAnsi="Times New Roman" w:cs="Times New Roman"/>
          <w:sz w:val="28"/>
          <w:szCs w:val="28"/>
        </w:rPr>
        <w:t>отреагирование</w:t>
      </w:r>
      <w:proofErr w:type="spellEnd"/>
      <w:r w:rsidRPr="005372A4">
        <w:rPr>
          <w:rFonts w:ascii="Times New Roman" w:eastAsia="Calibri" w:hAnsi="Times New Roman" w:cs="Times New Roman"/>
          <w:sz w:val="28"/>
          <w:szCs w:val="28"/>
        </w:rPr>
        <w:t xml:space="preserve"> актуальных чувств.</w:t>
      </w:r>
    </w:p>
    <w:p w:rsidR="008E641C" w:rsidRPr="005372A4" w:rsidRDefault="008E641C" w:rsidP="00E10284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2A4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Материалы: </w:t>
      </w:r>
      <w:r w:rsidRPr="005372A4">
        <w:rPr>
          <w:rFonts w:ascii="Times New Roman" w:eastAsia="Calibri" w:hAnsi="Times New Roman" w:cs="Times New Roman"/>
          <w:sz w:val="28"/>
          <w:szCs w:val="28"/>
        </w:rPr>
        <w:t>карандаши или мелки и бумага, магнитофон, записи спокойных (тихих) и громких музыкальных фрагментов.</w:t>
      </w:r>
    </w:p>
    <w:p w:rsidR="008E641C" w:rsidRPr="005372A4" w:rsidRDefault="008E641C" w:rsidP="00E10284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2A4">
        <w:rPr>
          <w:rFonts w:ascii="Times New Roman" w:eastAsia="Calibri" w:hAnsi="Times New Roman" w:cs="Times New Roman"/>
          <w:i/>
          <w:iCs/>
          <w:sz w:val="28"/>
          <w:szCs w:val="28"/>
        </w:rPr>
        <w:t>Ход работы:</w:t>
      </w:r>
    </w:p>
    <w:p w:rsidR="008E641C" w:rsidRPr="005372A4" w:rsidRDefault="008E641C" w:rsidP="00E10284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2A4">
        <w:rPr>
          <w:rFonts w:ascii="Times New Roman" w:eastAsia="Calibri" w:hAnsi="Times New Roman" w:cs="Times New Roman"/>
          <w:sz w:val="28"/>
          <w:szCs w:val="28"/>
        </w:rPr>
        <w:t>1.  Подростку предлагается прослушать спокойные музыкальные фрагменты, а затем представить и изобразить на листе бумаги с помощью карандашей несколько вещей, относящихся к понятию спокойный, тихий.</w:t>
      </w:r>
    </w:p>
    <w:p w:rsidR="008E641C" w:rsidRPr="005372A4" w:rsidRDefault="008E641C" w:rsidP="00E10284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2A4">
        <w:rPr>
          <w:rFonts w:ascii="Times New Roman" w:eastAsia="Calibri" w:hAnsi="Times New Roman" w:cs="Times New Roman"/>
          <w:sz w:val="28"/>
          <w:szCs w:val="28"/>
        </w:rPr>
        <w:t>2. Теперь необходимо прослушать фрагменты с громкой, беспоко</w:t>
      </w:r>
      <w:r w:rsidRPr="005372A4">
        <w:rPr>
          <w:rFonts w:ascii="Times New Roman" w:eastAsia="Calibri" w:hAnsi="Times New Roman" w:cs="Times New Roman"/>
          <w:sz w:val="28"/>
          <w:szCs w:val="28"/>
        </w:rPr>
        <w:t>й</w:t>
      </w:r>
      <w:r w:rsidRPr="005372A4">
        <w:rPr>
          <w:rFonts w:ascii="Times New Roman" w:eastAsia="Calibri" w:hAnsi="Times New Roman" w:cs="Times New Roman"/>
          <w:sz w:val="28"/>
          <w:szCs w:val="28"/>
        </w:rPr>
        <w:t>ной музыкой. Представьте, к каким вещам, к каким событиям могут иметь отношение эти звуки. Нарисуйте несколько из ваших ассоциаций.</w:t>
      </w:r>
    </w:p>
    <w:p w:rsidR="008E641C" w:rsidRPr="005372A4" w:rsidRDefault="008E641C" w:rsidP="00E10284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2A4">
        <w:rPr>
          <w:rFonts w:ascii="Times New Roman" w:eastAsia="Calibri" w:hAnsi="Times New Roman" w:cs="Times New Roman"/>
          <w:sz w:val="28"/>
          <w:szCs w:val="28"/>
        </w:rPr>
        <w:t>3. Проводится обсуждение:</w:t>
      </w:r>
    </w:p>
    <w:p w:rsidR="008E641C" w:rsidRPr="00E10284" w:rsidRDefault="008E641C" w:rsidP="004E31E1">
      <w:pPr>
        <w:pStyle w:val="a3"/>
        <w:numPr>
          <w:ilvl w:val="0"/>
          <w:numId w:val="5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0284">
        <w:rPr>
          <w:rFonts w:ascii="Times New Roman" w:eastAsia="Calibri" w:hAnsi="Times New Roman" w:cs="Times New Roman"/>
          <w:sz w:val="28"/>
          <w:szCs w:val="28"/>
        </w:rPr>
        <w:t>Когда и где ты бываешь спокойным, тихим?</w:t>
      </w:r>
    </w:p>
    <w:p w:rsidR="008E641C" w:rsidRPr="00E10284" w:rsidRDefault="008E641C" w:rsidP="004E31E1">
      <w:pPr>
        <w:pStyle w:val="a3"/>
        <w:numPr>
          <w:ilvl w:val="0"/>
          <w:numId w:val="5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0284">
        <w:rPr>
          <w:rFonts w:ascii="Times New Roman" w:eastAsia="Calibri" w:hAnsi="Times New Roman" w:cs="Times New Roman"/>
          <w:sz w:val="28"/>
          <w:szCs w:val="28"/>
        </w:rPr>
        <w:t>Когда и где ты бываешь беспокойным, громким, агрессивным?</w:t>
      </w:r>
    </w:p>
    <w:p w:rsidR="008E641C" w:rsidRPr="00E10284" w:rsidRDefault="008E641C" w:rsidP="004E31E1">
      <w:pPr>
        <w:pStyle w:val="a3"/>
        <w:numPr>
          <w:ilvl w:val="0"/>
          <w:numId w:val="5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0284">
        <w:rPr>
          <w:rFonts w:ascii="Times New Roman" w:eastAsia="Calibri" w:hAnsi="Times New Roman" w:cs="Times New Roman"/>
          <w:sz w:val="28"/>
          <w:szCs w:val="28"/>
        </w:rPr>
        <w:t>Что должно произойти, чтобы одно состояние поменялось на другое?</w:t>
      </w:r>
    </w:p>
    <w:p w:rsidR="008E641C" w:rsidRPr="00E10284" w:rsidRDefault="008E641C" w:rsidP="004E31E1">
      <w:pPr>
        <w:pStyle w:val="a3"/>
        <w:numPr>
          <w:ilvl w:val="0"/>
          <w:numId w:val="5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0284">
        <w:rPr>
          <w:rFonts w:ascii="Times New Roman" w:eastAsia="Calibri" w:hAnsi="Times New Roman" w:cs="Times New Roman"/>
          <w:sz w:val="28"/>
          <w:szCs w:val="28"/>
        </w:rPr>
        <w:t>Какие чувства вызывали у тебя спокойные музыкальные фра</w:t>
      </w:r>
      <w:r w:rsidRPr="00E10284">
        <w:rPr>
          <w:rFonts w:ascii="Times New Roman" w:eastAsia="Calibri" w:hAnsi="Times New Roman" w:cs="Times New Roman"/>
          <w:sz w:val="28"/>
          <w:szCs w:val="28"/>
        </w:rPr>
        <w:t>г</w:t>
      </w:r>
      <w:r w:rsidRPr="00E10284">
        <w:rPr>
          <w:rFonts w:ascii="Times New Roman" w:eastAsia="Calibri" w:hAnsi="Times New Roman" w:cs="Times New Roman"/>
          <w:sz w:val="28"/>
          <w:szCs w:val="28"/>
        </w:rPr>
        <w:t>менты, громкие, неспокойные?</w:t>
      </w:r>
    </w:p>
    <w:p w:rsidR="008E641C" w:rsidRPr="00E10284" w:rsidRDefault="008E641C" w:rsidP="004E31E1">
      <w:pPr>
        <w:pStyle w:val="a3"/>
        <w:numPr>
          <w:ilvl w:val="0"/>
          <w:numId w:val="5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0284">
        <w:rPr>
          <w:rFonts w:ascii="Times New Roman" w:eastAsia="Calibri" w:hAnsi="Times New Roman" w:cs="Times New Roman"/>
          <w:sz w:val="28"/>
          <w:szCs w:val="28"/>
        </w:rPr>
        <w:t>Какая музыка может успокоить тебя, какая — вызвать агрессию и напряжение?</w:t>
      </w:r>
    </w:p>
    <w:p w:rsidR="008E641C" w:rsidRPr="00E10284" w:rsidRDefault="008E641C" w:rsidP="004E31E1">
      <w:pPr>
        <w:pStyle w:val="a3"/>
        <w:numPr>
          <w:ilvl w:val="0"/>
          <w:numId w:val="5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0284">
        <w:rPr>
          <w:rFonts w:ascii="Times New Roman" w:eastAsia="Calibri" w:hAnsi="Times New Roman" w:cs="Times New Roman"/>
          <w:sz w:val="28"/>
          <w:szCs w:val="28"/>
        </w:rPr>
        <w:t>Сравните две ваши работы? Что в них общего? Чем они отлич</w:t>
      </w:r>
      <w:r w:rsidRPr="00E10284">
        <w:rPr>
          <w:rFonts w:ascii="Times New Roman" w:eastAsia="Calibri" w:hAnsi="Times New Roman" w:cs="Times New Roman"/>
          <w:sz w:val="28"/>
          <w:szCs w:val="28"/>
        </w:rPr>
        <w:t>а</w:t>
      </w:r>
      <w:r w:rsidRPr="00E10284">
        <w:rPr>
          <w:rFonts w:ascii="Times New Roman" w:eastAsia="Calibri" w:hAnsi="Times New Roman" w:cs="Times New Roman"/>
          <w:sz w:val="28"/>
          <w:szCs w:val="28"/>
        </w:rPr>
        <w:t>ются?</w:t>
      </w:r>
    </w:p>
    <w:p w:rsidR="00936C3C" w:rsidRDefault="00936C3C" w:rsidP="00E10284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E641C" w:rsidRPr="005372A4" w:rsidRDefault="00936C3C" w:rsidP="00E10284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Упражнение</w:t>
      </w:r>
      <w:r w:rsidRPr="005372A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r w:rsidR="008E641C" w:rsidRPr="005372A4">
        <w:rPr>
          <w:rFonts w:ascii="Times New Roman" w:eastAsia="Calibri" w:hAnsi="Times New Roman" w:cs="Times New Roman"/>
          <w:b/>
          <w:bCs/>
          <w:sz w:val="28"/>
          <w:szCs w:val="28"/>
        </w:rPr>
        <w:t>Отношение к миру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:rsidR="008E641C" w:rsidRPr="005372A4" w:rsidRDefault="008E641C" w:rsidP="00E10284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2A4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Цель: </w:t>
      </w:r>
      <w:proofErr w:type="spellStart"/>
      <w:r w:rsidRPr="005372A4">
        <w:rPr>
          <w:rFonts w:ascii="Times New Roman" w:eastAsia="Calibri" w:hAnsi="Times New Roman" w:cs="Times New Roman"/>
          <w:sz w:val="28"/>
          <w:szCs w:val="28"/>
        </w:rPr>
        <w:t>отреагирование</w:t>
      </w:r>
      <w:proofErr w:type="spellEnd"/>
      <w:r w:rsidRPr="005372A4">
        <w:rPr>
          <w:rFonts w:ascii="Times New Roman" w:eastAsia="Calibri" w:hAnsi="Times New Roman" w:cs="Times New Roman"/>
          <w:sz w:val="28"/>
          <w:szCs w:val="28"/>
        </w:rPr>
        <w:t xml:space="preserve"> негативных чувств. </w:t>
      </w:r>
      <w:r w:rsidRPr="005372A4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Материалы: </w:t>
      </w:r>
      <w:r w:rsidRPr="005372A4">
        <w:rPr>
          <w:rFonts w:ascii="Times New Roman" w:eastAsia="Calibri" w:hAnsi="Times New Roman" w:cs="Times New Roman"/>
          <w:sz w:val="28"/>
          <w:szCs w:val="28"/>
        </w:rPr>
        <w:t>бумага, фл</w:t>
      </w:r>
      <w:r w:rsidRPr="005372A4">
        <w:rPr>
          <w:rFonts w:ascii="Times New Roman" w:eastAsia="Calibri" w:hAnsi="Times New Roman" w:cs="Times New Roman"/>
          <w:sz w:val="28"/>
          <w:szCs w:val="28"/>
        </w:rPr>
        <w:t>о</w:t>
      </w:r>
      <w:r w:rsidRPr="005372A4">
        <w:rPr>
          <w:rFonts w:ascii="Times New Roman" w:eastAsia="Calibri" w:hAnsi="Times New Roman" w:cs="Times New Roman"/>
          <w:sz w:val="28"/>
          <w:szCs w:val="28"/>
        </w:rPr>
        <w:t>мастеры или карандаши.</w:t>
      </w:r>
    </w:p>
    <w:p w:rsidR="008E641C" w:rsidRPr="005372A4" w:rsidRDefault="008E641C" w:rsidP="00E10284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2A4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Ход работы: </w:t>
      </w:r>
      <w:r w:rsidRPr="005372A4">
        <w:rPr>
          <w:rFonts w:ascii="Times New Roman" w:eastAsia="Calibri" w:hAnsi="Times New Roman" w:cs="Times New Roman"/>
          <w:sz w:val="28"/>
          <w:szCs w:val="28"/>
        </w:rPr>
        <w:t>1. Подростки делятся на пары и садятся за стол напр</w:t>
      </w:r>
      <w:r w:rsidRPr="005372A4">
        <w:rPr>
          <w:rFonts w:ascii="Times New Roman" w:eastAsia="Calibri" w:hAnsi="Times New Roman" w:cs="Times New Roman"/>
          <w:sz w:val="28"/>
          <w:szCs w:val="28"/>
        </w:rPr>
        <w:t>о</w:t>
      </w:r>
      <w:r w:rsidRPr="005372A4">
        <w:rPr>
          <w:rFonts w:ascii="Times New Roman" w:eastAsia="Calibri" w:hAnsi="Times New Roman" w:cs="Times New Roman"/>
          <w:sz w:val="28"/>
          <w:szCs w:val="28"/>
        </w:rPr>
        <w:t>тив друг друга. На столе между ними лежит два листа бумаги и карандаши.</w:t>
      </w:r>
    </w:p>
    <w:p w:rsidR="008E641C" w:rsidRPr="005372A4" w:rsidRDefault="008E641C" w:rsidP="00E10284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2A4">
        <w:rPr>
          <w:rFonts w:ascii="Times New Roman" w:eastAsia="Calibri" w:hAnsi="Times New Roman" w:cs="Times New Roman"/>
          <w:sz w:val="28"/>
          <w:szCs w:val="28"/>
        </w:rPr>
        <w:t>2. Ведущий рассказывает о том, что существует такое правило: «Мир относится к тебе так, как ты относишься к миру». Подумайте о своих с</w:t>
      </w:r>
      <w:r w:rsidRPr="005372A4">
        <w:rPr>
          <w:rFonts w:ascii="Times New Roman" w:eastAsia="Calibri" w:hAnsi="Times New Roman" w:cs="Times New Roman"/>
          <w:sz w:val="28"/>
          <w:szCs w:val="28"/>
        </w:rPr>
        <w:t>о</w:t>
      </w:r>
      <w:r w:rsidRPr="005372A4">
        <w:rPr>
          <w:rFonts w:ascii="Times New Roman" w:eastAsia="Calibri" w:hAnsi="Times New Roman" w:cs="Times New Roman"/>
          <w:sz w:val="28"/>
          <w:szCs w:val="28"/>
        </w:rPr>
        <w:t xml:space="preserve">стояниях, чувствах, эмоциях. Мы </w:t>
      </w:r>
      <w:proofErr w:type="gramStart"/>
      <w:r w:rsidRPr="005372A4">
        <w:rPr>
          <w:rFonts w:ascii="Times New Roman" w:eastAsia="Calibri" w:hAnsi="Times New Roman" w:cs="Times New Roman"/>
          <w:sz w:val="28"/>
          <w:szCs w:val="28"/>
        </w:rPr>
        <w:t>бываем</w:t>
      </w:r>
      <w:proofErr w:type="gramEnd"/>
      <w:r w:rsidRPr="005372A4">
        <w:rPr>
          <w:rFonts w:ascii="Times New Roman" w:eastAsia="Calibri" w:hAnsi="Times New Roman" w:cs="Times New Roman"/>
          <w:sz w:val="28"/>
          <w:szCs w:val="28"/>
        </w:rPr>
        <w:t xml:space="preserve"> спокойны, а бываем неспокойны, тревожны; бываем добры и приветливы, а иногда злы и агрессивны; быв</w:t>
      </w:r>
      <w:r w:rsidRPr="005372A4">
        <w:rPr>
          <w:rFonts w:ascii="Times New Roman" w:eastAsia="Calibri" w:hAnsi="Times New Roman" w:cs="Times New Roman"/>
          <w:sz w:val="28"/>
          <w:szCs w:val="28"/>
        </w:rPr>
        <w:t>а</w:t>
      </w:r>
      <w:r w:rsidRPr="005372A4">
        <w:rPr>
          <w:rFonts w:ascii="Times New Roman" w:eastAsia="Calibri" w:hAnsi="Times New Roman" w:cs="Times New Roman"/>
          <w:sz w:val="28"/>
          <w:szCs w:val="28"/>
        </w:rPr>
        <w:t>ем внимательны друг к другу, а иногда разрушительны и оскорбительны. Остановитесь на одном из состояний, которое особенно актуально для вас. Подумайте о нем, прочувствуйте его.</w:t>
      </w:r>
    </w:p>
    <w:p w:rsidR="008E641C" w:rsidRPr="005372A4" w:rsidRDefault="008E641C" w:rsidP="00E10284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2A4">
        <w:rPr>
          <w:rFonts w:ascii="Times New Roman" w:eastAsia="Calibri" w:hAnsi="Times New Roman" w:cs="Times New Roman"/>
          <w:sz w:val="28"/>
          <w:szCs w:val="28"/>
        </w:rPr>
        <w:t xml:space="preserve">3. Теперь один из пары (кто начинает первым решает ведущий), с помощью карандашей выражает свое состояние на бумаге. Задача второго </w:t>
      </w:r>
      <w:r w:rsidRPr="005372A4">
        <w:rPr>
          <w:rFonts w:ascii="Times New Roman" w:eastAsia="Calibri" w:hAnsi="Times New Roman" w:cs="Times New Roman"/>
          <w:sz w:val="28"/>
          <w:szCs w:val="28"/>
        </w:rPr>
        <w:lastRenderedPageBreak/>
        <w:t>прочувствовать состояние партнера и отреагировать его с помощью кара</w:t>
      </w:r>
      <w:r w:rsidRPr="005372A4">
        <w:rPr>
          <w:rFonts w:ascii="Times New Roman" w:eastAsia="Calibri" w:hAnsi="Times New Roman" w:cs="Times New Roman"/>
          <w:sz w:val="28"/>
          <w:szCs w:val="28"/>
        </w:rPr>
        <w:t>н</w:t>
      </w:r>
      <w:r w:rsidRPr="005372A4">
        <w:rPr>
          <w:rFonts w:ascii="Times New Roman" w:eastAsia="Calibri" w:hAnsi="Times New Roman" w:cs="Times New Roman"/>
          <w:sz w:val="28"/>
          <w:szCs w:val="28"/>
        </w:rPr>
        <w:t>дашей на том же листе бумаги (5 мин). Затем участники меняются ролями и берут второй, чистый лист. Теперь свое актуализированное состояние начинает рисовать другой участник, а его партнер, используя карандаши, отражает его (5 мин).</w:t>
      </w:r>
    </w:p>
    <w:p w:rsidR="008E641C" w:rsidRPr="005372A4" w:rsidRDefault="008E641C" w:rsidP="00E10284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2A4">
        <w:rPr>
          <w:rFonts w:ascii="Times New Roman" w:eastAsia="Calibri" w:hAnsi="Times New Roman" w:cs="Times New Roman"/>
          <w:sz w:val="28"/>
          <w:szCs w:val="28"/>
        </w:rPr>
        <w:t>4. Обсуждение:</w:t>
      </w:r>
    </w:p>
    <w:p w:rsidR="008E641C" w:rsidRPr="00810425" w:rsidRDefault="008E641C" w:rsidP="004E31E1">
      <w:pPr>
        <w:pStyle w:val="a3"/>
        <w:numPr>
          <w:ilvl w:val="0"/>
          <w:numId w:val="5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0425">
        <w:rPr>
          <w:rFonts w:ascii="Times New Roman" w:eastAsia="Calibri" w:hAnsi="Times New Roman" w:cs="Times New Roman"/>
          <w:sz w:val="28"/>
          <w:szCs w:val="28"/>
        </w:rPr>
        <w:t>Когда вы размышляли о своих состояниях, что пришло вам в г</w:t>
      </w:r>
      <w:r w:rsidRPr="00810425">
        <w:rPr>
          <w:rFonts w:ascii="Times New Roman" w:eastAsia="Calibri" w:hAnsi="Times New Roman" w:cs="Times New Roman"/>
          <w:sz w:val="28"/>
          <w:szCs w:val="28"/>
        </w:rPr>
        <w:t>о</w:t>
      </w:r>
      <w:r w:rsidRPr="00810425">
        <w:rPr>
          <w:rFonts w:ascii="Times New Roman" w:eastAsia="Calibri" w:hAnsi="Times New Roman" w:cs="Times New Roman"/>
          <w:sz w:val="28"/>
          <w:szCs w:val="28"/>
        </w:rPr>
        <w:t>лову?</w:t>
      </w:r>
    </w:p>
    <w:p w:rsidR="008E641C" w:rsidRPr="00810425" w:rsidRDefault="008E641C" w:rsidP="004E31E1">
      <w:pPr>
        <w:pStyle w:val="a3"/>
        <w:numPr>
          <w:ilvl w:val="0"/>
          <w:numId w:val="5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0425">
        <w:rPr>
          <w:rFonts w:ascii="Times New Roman" w:eastAsia="Calibri" w:hAnsi="Times New Roman" w:cs="Times New Roman"/>
          <w:sz w:val="28"/>
          <w:szCs w:val="28"/>
        </w:rPr>
        <w:t>Какое состояние вы рисовали на бумаге, и как на него реагировал ваш партнер?</w:t>
      </w:r>
    </w:p>
    <w:p w:rsidR="008E641C" w:rsidRPr="00810425" w:rsidRDefault="008E641C" w:rsidP="004E31E1">
      <w:pPr>
        <w:pStyle w:val="a3"/>
        <w:numPr>
          <w:ilvl w:val="0"/>
          <w:numId w:val="5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0425">
        <w:rPr>
          <w:rFonts w:ascii="Times New Roman" w:eastAsia="Calibri" w:hAnsi="Times New Roman" w:cs="Times New Roman"/>
          <w:sz w:val="28"/>
          <w:szCs w:val="28"/>
        </w:rPr>
        <w:t>Какие цвета, формы и символы вы использовали для передачи своего состояния?</w:t>
      </w:r>
    </w:p>
    <w:p w:rsidR="008E641C" w:rsidRPr="00810425" w:rsidRDefault="00810425" w:rsidP="004E31E1">
      <w:pPr>
        <w:pStyle w:val="a3"/>
        <w:numPr>
          <w:ilvl w:val="0"/>
          <w:numId w:val="5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</w:t>
      </w:r>
      <w:r w:rsidR="008E641C" w:rsidRPr="00810425">
        <w:rPr>
          <w:rFonts w:ascii="Times New Roman" w:eastAsia="Calibri" w:hAnsi="Times New Roman" w:cs="Times New Roman"/>
          <w:sz w:val="28"/>
          <w:szCs w:val="28"/>
        </w:rPr>
        <w:t>авайте постараемся понять, почему на разные состояния мы реагировали так, а не иначе?</w:t>
      </w:r>
    </w:p>
    <w:p w:rsidR="008E641C" w:rsidRPr="00810425" w:rsidRDefault="008E641C" w:rsidP="004E31E1">
      <w:pPr>
        <w:pStyle w:val="a3"/>
        <w:numPr>
          <w:ilvl w:val="0"/>
          <w:numId w:val="5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0425">
        <w:rPr>
          <w:rFonts w:ascii="Times New Roman" w:eastAsia="Calibri" w:hAnsi="Times New Roman" w:cs="Times New Roman"/>
          <w:sz w:val="28"/>
          <w:szCs w:val="28"/>
        </w:rPr>
        <w:t>Если меняется наше состояние, как изменяется мир вокруг нас?</w:t>
      </w:r>
    </w:p>
    <w:p w:rsidR="00936C3C" w:rsidRDefault="00936C3C" w:rsidP="00E10284">
      <w:pPr>
        <w:shd w:val="clear" w:color="auto" w:fill="FFFFFF"/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E641C" w:rsidRPr="005372A4" w:rsidRDefault="00936C3C" w:rsidP="00E10284">
      <w:pPr>
        <w:shd w:val="clear" w:color="auto" w:fill="FFFFFF"/>
        <w:tabs>
          <w:tab w:val="left" w:pos="1134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Упражнение</w:t>
      </w:r>
      <w:r w:rsidRPr="005372A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r w:rsidR="008E641C" w:rsidRPr="005372A4">
        <w:rPr>
          <w:rFonts w:ascii="Times New Roman" w:eastAsia="Calibri" w:hAnsi="Times New Roman" w:cs="Times New Roman"/>
          <w:b/>
          <w:bCs/>
          <w:sz w:val="28"/>
          <w:szCs w:val="28"/>
        </w:rPr>
        <w:t>Пара противоположностей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:rsidR="008E641C" w:rsidRPr="005372A4" w:rsidRDefault="008E641C" w:rsidP="00E10284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2A4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Цель: </w:t>
      </w:r>
      <w:r w:rsidRPr="005372A4">
        <w:rPr>
          <w:rFonts w:ascii="Times New Roman" w:eastAsia="Calibri" w:hAnsi="Times New Roman" w:cs="Times New Roman"/>
          <w:sz w:val="28"/>
          <w:szCs w:val="28"/>
        </w:rPr>
        <w:t>актуализация и интеграция амбивалентных чувств.</w:t>
      </w:r>
    </w:p>
    <w:p w:rsidR="008E641C" w:rsidRPr="005372A4" w:rsidRDefault="008E641C" w:rsidP="00E10284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372A4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Материалы: </w:t>
      </w:r>
      <w:r w:rsidRPr="005372A4">
        <w:rPr>
          <w:rFonts w:ascii="Times New Roman" w:eastAsia="Calibri" w:hAnsi="Times New Roman" w:cs="Times New Roman"/>
          <w:sz w:val="28"/>
          <w:szCs w:val="28"/>
        </w:rPr>
        <w:t>музыкальные инструменты; запись музыкальных фра</w:t>
      </w:r>
      <w:r w:rsidRPr="005372A4">
        <w:rPr>
          <w:rFonts w:ascii="Times New Roman" w:eastAsia="Calibri" w:hAnsi="Times New Roman" w:cs="Times New Roman"/>
          <w:sz w:val="28"/>
          <w:szCs w:val="28"/>
        </w:rPr>
        <w:t>г</w:t>
      </w:r>
      <w:r w:rsidRPr="005372A4">
        <w:rPr>
          <w:rFonts w:ascii="Times New Roman" w:eastAsia="Calibri" w:hAnsi="Times New Roman" w:cs="Times New Roman"/>
          <w:sz w:val="28"/>
          <w:szCs w:val="28"/>
        </w:rPr>
        <w:t>ментов, противоположных по тональности; магнитофон; ватман (на кажд</w:t>
      </w:r>
      <w:r w:rsidRPr="005372A4">
        <w:rPr>
          <w:rFonts w:ascii="Times New Roman" w:eastAsia="Calibri" w:hAnsi="Times New Roman" w:cs="Times New Roman"/>
          <w:sz w:val="28"/>
          <w:szCs w:val="28"/>
        </w:rPr>
        <w:t>о</w:t>
      </w:r>
      <w:r w:rsidRPr="005372A4">
        <w:rPr>
          <w:rFonts w:ascii="Times New Roman" w:eastAsia="Calibri" w:hAnsi="Times New Roman" w:cs="Times New Roman"/>
          <w:sz w:val="28"/>
          <w:szCs w:val="28"/>
        </w:rPr>
        <w:t>го участника); журналы; ножницы; клей; изобразительные материалы (к</w:t>
      </w:r>
      <w:r w:rsidRPr="005372A4">
        <w:rPr>
          <w:rFonts w:ascii="Times New Roman" w:eastAsia="Calibri" w:hAnsi="Times New Roman" w:cs="Times New Roman"/>
          <w:sz w:val="28"/>
          <w:szCs w:val="28"/>
        </w:rPr>
        <w:t>а</w:t>
      </w:r>
      <w:r w:rsidRPr="005372A4">
        <w:rPr>
          <w:rFonts w:ascii="Times New Roman" w:eastAsia="Calibri" w:hAnsi="Times New Roman" w:cs="Times New Roman"/>
          <w:sz w:val="28"/>
          <w:szCs w:val="28"/>
        </w:rPr>
        <w:t>рандаши, фломастеры, мелки и т.п.); плотная хлопчатобумажная нить типа «Ирис» или бечевка.</w:t>
      </w:r>
      <w:proofErr w:type="gramEnd"/>
    </w:p>
    <w:p w:rsidR="008E641C" w:rsidRPr="005372A4" w:rsidRDefault="008E641C" w:rsidP="00E10284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2A4">
        <w:rPr>
          <w:rFonts w:ascii="Times New Roman" w:eastAsia="Calibri" w:hAnsi="Times New Roman" w:cs="Times New Roman"/>
          <w:i/>
          <w:iCs/>
          <w:sz w:val="28"/>
          <w:szCs w:val="28"/>
        </w:rPr>
        <w:t>Ход работы:</w:t>
      </w:r>
    </w:p>
    <w:p w:rsidR="008E641C" w:rsidRPr="005372A4" w:rsidRDefault="008E641C" w:rsidP="00E10284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2A4">
        <w:rPr>
          <w:rFonts w:ascii="Times New Roman" w:eastAsia="Calibri" w:hAnsi="Times New Roman" w:cs="Times New Roman"/>
          <w:sz w:val="28"/>
          <w:szCs w:val="28"/>
        </w:rPr>
        <w:t xml:space="preserve">1. Весь мир состоит из противоположностей </w:t>
      </w:r>
      <w:r w:rsidR="00810425">
        <w:rPr>
          <w:rFonts w:ascii="Times New Roman" w:hAnsi="Times New Roman"/>
          <w:sz w:val="28"/>
          <w:szCs w:val="28"/>
        </w:rPr>
        <w:t>–</w:t>
      </w:r>
      <w:r w:rsidRPr="005372A4">
        <w:rPr>
          <w:rFonts w:ascii="Times New Roman" w:eastAsia="Calibri" w:hAnsi="Times New Roman" w:cs="Times New Roman"/>
          <w:sz w:val="28"/>
          <w:szCs w:val="28"/>
        </w:rPr>
        <w:t xml:space="preserve"> черное и белое; день и ночь; добро и зло и т.д. В каждом из нас также достаточно противополо</w:t>
      </w:r>
      <w:r w:rsidRPr="005372A4">
        <w:rPr>
          <w:rFonts w:ascii="Times New Roman" w:eastAsia="Calibri" w:hAnsi="Times New Roman" w:cs="Times New Roman"/>
          <w:sz w:val="28"/>
          <w:szCs w:val="28"/>
        </w:rPr>
        <w:t>ж</w:t>
      </w:r>
      <w:r w:rsidRPr="005372A4">
        <w:rPr>
          <w:rFonts w:ascii="Times New Roman" w:eastAsia="Calibri" w:hAnsi="Times New Roman" w:cs="Times New Roman"/>
          <w:sz w:val="28"/>
          <w:szCs w:val="28"/>
        </w:rPr>
        <w:t>ностей. Давайте остановимся на паре «</w:t>
      </w:r>
      <w:proofErr w:type="gramStart"/>
      <w:r w:rsidRPr="005372A4">
        <w:rPr>
          <w:rFonts w:ascii="Times New Roman" w:eastAsia="Calibri" w:hAnsi="Times New Roman" w:cs="Times New Roman"/>
          <w:sz w:val="28"/>
          <w:szCs w:val="28"/>
        </w:rPr>
        <w:t>Агрессивный</w:t>
      </w:r>
      <w:proofErr w:type="gramEnd"/>
      <w:r w:rsidRPr="005372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10425">
        <w:rPr>
          <w:rFonts w:ascii="Times New Roman" w:hAnsi="Times New Roman"/>
          <w:sz w:val="28"/>
          <w:szCs w:val="28"/>
        </w:rPr>
        <w:t>–</w:t>
      </w:r>
      <w:r w:rsidRPr="005372A4">
        <w:rPr>
          <w:rFonts w:ascii="Times New Roman" w:eastAsia="Calibri" w:hAnsi="Times New Roman" w:cs="Times New Roman"/>
          <w:sz w:val="28"/>
          <w:szCs w:val="28"/>
        </w:rPr>
        <w:t xml:space="preserve"> Доброжелател</w:t>
      </w:r>
      <w:r w:rsidRPr="005372A4">
        <w:rPr>
          <w:rFonts w:ascii="Times New Roman" w:eastAsia="Calibri" w:hAnsi="Times New Roman" w:cs="Times New Roman"/>
          <w:sz w:val="28"/>
          <w:szCs w:val="28"/>
        </w:rPr>
        <w:t>ь</w:t>
      </w:r>
      <w:r w:rsidRPr="005372A4">
        <w:rPr>
          <w:rFonts w:ascii="Times New Roman" w:eastAsia="Calibri" w:hAnsi="Times New Roman" w:cs="Times New Roman"/>
          <w:sz w:val="28"/>
          <w:szCs w:val="28"/>
        </w:rPr>
        <w:t>ный». Перед вами лист ватмана. Нарисуйте на нем свой силуэт. Переве</w:t>
      </w:r>
      <w:r w:rsidRPr="005372A4">
        <w:rPr>
          <w:rFonts w:ascii="Times New Roman" w:eastAsia="Calibri" w:hAnsi="Times New Roman" w:cs="Times New Roman"/>
          <w:sz w:val="28"/>
          <w:szCs w:val="28"/>
        </w:rPr>
        <w:t>р</w:t>
      </w:r>
      <w:r w:rsidRPr="005372A4">
        <w:rPr>
          <w:rFonts w:ascii="Times New Roman" w:eastAsia="Calibri" w:hAnsi="Times New Roman" w:cs="Times New Roman"/>
          <w:sz w:val="28"/>
          <w:szCs w:val="28"/>
        </w:rPr>
        <w:t>ните ватман и продублируйте силуэт с другой стороны.</w:t>
      </w:r>
    </w:p>
    <w:p w:rsidR="008E641C" w:rsidRPr="005372A4" w:rsidRDefault="008E641C" w:rsidP="00E10284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2A4">
        <w:rPr>
          <w:rFonts w:ascii="Times New Roman" w:eastAsia="Calibri" w:hAnsi="Times New Roman" w:cs="Times New Roman"/>
          <w:sz w:val="28"/>
          <w:szCs w:val="28"/>
        </w:rPr>
        <w:t xml:space="preserve">2. Одна сторона ватмана </w:t>
      </w:r>
      <w:r w:rsidR="00810425">
        <w:rPr>
          <w:rFonts w:ascii="Times New Roman" w:hAnsi="Times New Roman"/>
          <w:sz w:val="28"/>
          <w:szCs w:val="28"/>
        </w:rPr>
        <w:t>–</w:t>
      </w:r>
      <w:r w:rsidRPr="005372A4">
        <w:rPr>
          <w:rFonts w:ascii="Times New Roman" w:eastAsia="Calibri" w:hAnsi="Times New Roman" w:cs="Times New Roman"/>
          <w:sz w:val="28"/>
          <w:szCs w:val="28"/>
        </w:rPr>
        <w:t xml:space="preserve"> это «</w:t>
      </w:r>
      <w:proofErr w:type="spellStart"/>
      <w:proofErr w:type="gramStart"/>
      <w:r w:rsidRPr="005372A4">
        <w:rPr>
          <w:rFonts w:ascii="Times New Roman" w:eastAsia="Calibri" w:hAnsi="Times New Roman" w:cs="Times New Roman"/>
          <w:sz w:val="28"/>
          <w:szCs w:val="28"/>
        </w:rPr>
        <w:t>Я-агрессивный</w:t>
      </w:r>
      <w:proofErr w:type="spellEnd"/>
      <w:proofErr w:type="gramEnd"/>
      <w:r w:rsidRPr="005372A4">
        <w:rPr>
          <w:rFonts w:ascii="Times New Roman" w:eastAsia="Calibri" w:hAnsi="Times New Roman" w:cs="Times New Roman"/>
          <w:sz w:val="28"/>
          <w:szCs w:val="28"/>
        </w:rPr>
        <w:t xml:space="preserve">», другая </w:t>
      </w:r>
      <w:r w:rsidR="00810425">
        <w:rPr>
          <w:rFonts w:ascii="Times New Roman" w:hAnsi="Times New Roman"/>
          <w:sz w:val="28"/>
          <w:szCs w:val="28"/>
        </w:rPr>
        <w:t>–</w:t>
      </w:r>
      <w:r w:rsidRPr="005372A4">
        <w:rPr>
          <w:rFonts w:ascii="Times New Roman" w:eastAsia="Calibri" w:hAnsi="Times New Roman" w:cs="Times New Roman"/>
          <w:sz w:val="28"/>
          <w:szCs w:val="28"/>
        </w:rPr>
        <w:t xml:space="preserve"> «Я добр</w:t>
      </w:r>
      <w:r w:rsidRPr="005372A4">
        <w:rPr>
          <w:rFonts w:ascii="Times New Roman" w:eastAsia="Calibri" w:hAnsi="Times New Roman" w:cs="Times New Roman"/>
          <w:sz w:val="28"/>
          <w:szCs w:val="28"/>
        </w:rPr>
        <w:t>о</w:t>
      </w:r>
      <w:r w:rsidRPr="005372A4">
        <w:rPr>
          <w:rFonts w:ascii="Times New Roman" w:eastAsia="Calibri" w:hAnsi="Times New Roman" w:cs="Times New Roman"/>
          <w:sz w:val="28"/>
          <w:szCs w:val="28"/>
        </w:rPr>
        <w:t>желательный». Используя журналы (коллаж) и изобразительные матери</w:t>
      </w:r>
      <w:r w:rsidRPr="005372A4">
        <w:rPr>
          <w:rFonts w:ascii="Times New Roman" w:eastAsia="Calibri" w:hAnsi="Times New Roman" w:cs="Times New Roman"/>
          <w:sz w:val="28"/>
          <w:szCs w:val="28"/>
        </w:rPr>
        <w:t>а</w:t>
      </w:r>
      <w:r w:rsidRPr="005372A4">
        <w:rPr>
          <w:rFonts w:ascii="Times New Roman" w:eastAsia="Calibri" w:hAnsi="Times New Roman" w:cs="Times New Roman"/>
          <w:sz w:val="28"/>
          <w:szCs w:val="28"/>
        </w:rPr>
        <w:t>лы, заполните ваш силуэт содержанием так, чтобы как можно полнее в</w:t>
      </w:r>
      <w:r w:rsidRPr="005372A4">
        <w:rPr>
          <w:rFonts w:ascii="Times New Roman" w:eastAsia="Calibri" w:hAnsi="Times New Roman" w:cs="Times New Roman"/>
          <w:sz w:val="28"/>
          <w:szCs w:val="28"/>
        </w:rPr>
        <w:t>ы</w:t>
      </w:r>
      <w:r w:rsidRPr="005372A4">
        <w:rPr>
          <w:rFonts w:ascii="Times New Roman" w:eastAsia="Calibri" w:hAnsi="Times New Roman" w:cs="Times New Roman"/>
          <w:sz w:val="28"/>
          <w:szCs w:val="28"/>
        </w:rPr>
        <w:t>разить эти противоположности в себе.</w:t>
      </w:r>
    </w:p>
    <w:p w:rsidR="008E641C" w:rsidRPr="005372A4" w:rsidRDefault="008E641C" w:rsidP="00E10284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2A4">
        <w:rPr>
          <w:rFonts w:ascii="Times New Roman" w:eastAsia="Calibri" w:hAnsi="Times New Roman" w:cs="Times New Roman"/>
          <w:sz w:val="28"/>
          <w:szCs w:val="28"/>
        </w:rPr>
        <w:t>3. Для того</w:t>
      </w:r>
      <w:proofErr w:type="gramStart"/>
      <w:r w:rsidRPr="005372A4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5372A4">
        <w:rPr>
          <w:rFonts w:ascii="Times New Roman" w:eastAsia="Calibri" w:hAnsi="Times New Roman" w:cs="Times New Roman"/>
          <w:sz w:val="28"/>
          <w:szCs w:val="28"/>
        </w:rPr>
        <w:t xml:space="preserve"> чтобы готовую работу можно было примерить на себя, как часть костюма, отрежьте необходимую длину нити и прикрепите ее в верхней части силуэта. Теперь при желании вы можете оказаться в «ко</w:t>
      </w:r>
      <w:r w:rsidRPr="005372A4">
        <w:rPr>
          <w:rFonts w:ascii="Times New Roman" w:eastAsia="Calibri" w:hAnsi="Times New Roman" w:cs="Times New Roman"/>
          <w:sz w:val="28"/>
          <w:szCs w:val="28"/>
        </w:rPr>
        <w:t>с</w:t>
      </w:r>
      <w:r w:rsidRPr="005372A4">
        <w:rPr>
          <w:rFonts w:ascii="Times New Roman" w:eastAsia="Calibri" w:hAnsi="Times New Roman" w:cs="Times New Roman"/>
          <w:sz w:val="28"/>
          <w:szCs w:val="28"/>
        </w:rPr>
        <w:t>тюме» доброжелательности или агрессивности, стоит только перевернуть силуэт.</w:t>
      </w:r>
    </w:p>
    <w:p w:rsidR="008E641C" w:rsidRPr="005372A4" w:rsidRDefault="008E641C" w:rsidP="00E10284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2A4">
        <w:rPr>
          <w:rFonts w:ascii="Times New Roman" w:eastAsia="Calibri" w:hAnsi="Times New Roman" w:cs="Times New Roman"/>
          <w:sz w:val="28"/>
          <w:szCs w:val="28"/>
        </w:rPr>
        <w:t>4. Надев «костюм» на себя, подойдите к музыкальным инструме</w:t>
      </w:r>
      <w:r w:rsidRPr="005372A4">
        <w:rPr>
          <w:rFonts w:ascii="Times New Roman" w:eastAsia="Calibri" w:hAnsi="Times New Roman" w:cs="Times New Roman"/>
          <w:sz w:val="28"/>
          <w:szCs w:val="28"/>
        </w:rPr>
        <w:t>н</w:t>
      </w:r>
      <w:r w:rsidRPr="005372A4">
        <w:rPr>
          <w:rFonts w:ascii="Times New Roman" w:eastAsia="Calibri" w:hAnsi="Times New Roman" w:cs="Times New Roman"/>
          <w:sz w:val="28"/>
          <w:szCs w:val="28"/>
        </w:rPr>
        <w:t>там, выберите те из них, с помощью которых можно выразить одну и др</w:t>
      </w:r>
      <w:r w:rsidRPr="005372A4">
        <w:rPr>
          <w:rFonts w:ascii="Times New Roman" w:eastAsia="Calibri" w:hAnsi="Times New Roman" w:cs="Times New Roman"/>
          <w:sz w:val="28"/>
          <w:szCs w:val="28"/>
        </w:rPr>
        <w:t>у</w:t>
      </w:r>
      <w:r w:rsidRPr="005372A4">
        <w:rPr>
          <w:rFonts w:ascii="Times New Roman" w:eastAsia="Calibri" w:hAnsi="Times New Roman" w:cs="Times New Roman"/>
          <w:sz w:val="28"/>
          <w:szCs w:val="28"/>
        </w:rPr>
        <w:t>гую противоположности. Так же можно использовать подготовленные м</w:t>
      </w:r>
      <w:r w:rsidRPr="005372A4">
        <w:rPr>
          <w:rFonts w:ascii="Times New Roman" w:eastAsia="Calibri" w:hAnsi="Times New Roman" w:cs="Times New Roman"/>
          <w:sz w:val="28"/>
          <w:szCs w:val="28"/>
        </w:rPr>
        <w:t>у</w:t>
      </w:r>
      <w:r w:rsidRPr="005372A4">
        <w:rPr>
          <w:rFonts w:ascii="Times New Roman" w:eastAsia="Calibri" w:hAnsi="Times New Roman" w:cs="Times New Roman"/>
          <w:sz w:val="28"/>
          <w:szCs w:val="28"/>
        </w:rPr>
        <w:t>зыкальные фрагменты.</w:t>
      </w:r>
    </w:p>
    <w:p w:rsidR="008E641C" w:rsidRPr="005372A4" w:rsidRDefault="008E641C" w:rsidP="00E10284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2A4">
        <w:rPr>
          <w:rFonts w:ascii="Times New Roman" w:eastAsia="Calibri" w:hAnsi="Times New Roman" w:cs="Times New Roman"/>
          <w:sz w:val="28"/>
          <w:szCs w:val="28"/>
        </w:rPr>
        <w:lastRenderedPageBreak/>
        <w:t>5. Походите в «костюме» одной и другой своей стороны и попробу</w:t>
      </w:r>
      <w:r w:rsidRPr="005372A4">
        <w:rPr>
          <w:rFonts w:ascii="Times New Roman" w:eastAsia="Calibri" w:hAnsi="Times New Roman" w:cs="Times New Roman"/>
          <w:sz w:val="28"/>
          <w:szCs w:val="28"/>
        </w:rPr>
        <w:t>й</w:t>
      </w:r>
      <w:r w:rsidRPr="005372A4">
        <w:rPr>
          <w:rFonts w:ascii="Times New Roman" w:eastAsia="Calibri" w:hAnsi="Times New Roman" w:cs="Times New Roman"/>
          <w:sz w:val="28"/>
          <w:szCs w:val="28"/>
        </w:rPr>
        <w:t>те подвигаться. Как двигаются доброжелательные люди? А как агресси</w:t>
      </w:r>
      <w:r w:rsidRPr="005372A4">
        <w:rPr>
          <w:rFonts w:ascii="Times New Roman" w:eastAsia="Calibri" w:hAnsi="Times New Roman" w:cs="Times New Roman"/>
          <w:sz w:val="28"/>
          <w:szCs w:val="28"/>
        </w:rPr>
        <w:t>в</w:t>
      </w:r>
      <w:r w:rsidRPr="005372A4">
        <w:rPr>
          <w:rFonts w:ascii="Times New Roman" w:eastAsia="Calibri" w:hAnsi="Times New Roman" w:cs="Times New Roman"/>
          <w:sz w:val="28"/>
          <w:szCs w:val="28"/>
        </w:rPr>
        <w:t>ные? Какие движения совершают руки, ноги, что меняется в лице, походке и т.п.?</w:t>
      </w:r>
    </w:p>
    <w:p w:rsidR="008E641C" w:rsidRPr="005372A4" w:rsidRDefault="008E641C" w:rsidP="00E10284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2A4">
        <w:rPr>
          <w:rFonts w:ascii="Times New Roman" w:eastAsia="Calibri" w:hAnsi="Times New Roman" w:cs="Times New Roman"/>
          <w:sz w:val="28"/>
          <w:szCs w:val="28"/>
        </w:rPr>
        <w:t xml:space="preserve">6. Презентация противоположностей </w:t>
      </w:r>
      <w:r w:rsidR="00810425">
        <w:rPr>
          <w:rFonts w:ascii="Times New Roman" w:hAnsi="Times New Roman"/>
          <w:sz w:val="28"/>
          <w:szCs w:val="28"/>
        </w:rPr>
        <w:t>–</w:t>
      </w:r>
      <w:r w:rsidRPr="005372A4">
        <w:rPr>
          <w:rFonts w:ascii="Times New Roman" w:eastAsia="Calibri" w:hAnsi="Times New Roman" w:cs="Times New Roman"/>
          <w:sz w:val="28"/>
          <w:szCs w:val="28"/>
        </w:rPr>
        <w:t xml:space="preserve"> примеряя одну из сторон, ра</w:t>
      </w:r>
      <w:r w:rsidRPr="005372A4">
        <w:rPr>
          <w:rFonts w:ascii="Times New Roman" w:eastAsia="Calibri" w:hAnsi="Times New Roman" w:cs="Times New Roman"/>
          <w:sz w:val="28"/>
          <w:szCs w:val="28"/>
        </w:rPr>
        <w:t>с</w:t>
      </w:r>
      <w:r w:rsidRPr="005372A4">
        <w:rPr>
          <w:rFonts w:ascii="Times New Roman" w:eastAsia="Calibri" w:hAnsi="Times New Roman" w:cs="Times New Roman"/>
          <w:sz w:val="28"/>
          <w:szCs w:val="28"/>
        </w:rPr>
        <w:t>скажите о том, чем эта часть силуэта наполнена, почему использовал те или иные цвета и символы; продемонстрируйте звук каждой стороны, и</w:t>
      </w:r>
      <w:r w:rsidRPr="005372A4">
        <w:rPr>
          <w:rFonts w:ascii="Times New Roman" w:eastAsia="Calibri" w:hAnsi="Times New Roman" w:cs="Times New Roman"/>
          <w:sz w:val="28"/>
          <w:szCs w:val="28"/>
        </w:rPr>
        <w:t>с</w:t>
      </w:r>
      <w:r w:rsidRPr="005372A4">
        <w:rPr>
          <w:rFonts w:ascii="Times New Roman" w:eastAsia="Calibri" w:hAnsi="Times New Roman" w:cs="Times New Roman"/>
          <w:sz w:val="28"/>
          <w:szCs w:val="28"/>
        </w:rPr>
        <w:t xml:space="preserve">пользуя музыкальные инструменты, </w:t>
      </w:r>
      <w:proofErr w:type="gramStart"/>
      <w:r w:rsidRPr="005372A4">
        <w:rPr>
          <w:rFonts w:ascii="Times New Roman" w:eastAsia="Calibri" w:hAnsi="Times New Roman" w:cs="Times New Roman"/>
          <w:sz w:val="28"/>
          <w:szCs w:val="28"/>
        </w:rPr>
        <w:t>покажите</w:t>
      </w:r>
      <w:proofErr w:type="gramEnd"/>
      <w:r w:rsidRPr="005372A4">
        <w:rPr>
          <w:rFonts w:ascii="Times New Roman" w:eastAsia="Calibri" w:hAnsi="Times New Roman" w:cs="Times New Roman"/>
          <w:sz w:val="28"/>
          <w:szCs w:val="28"/>
        </w:rPr>
        <w:t xml:space="preserve"> как двигается каждая часть и т.п. Психолог помогает, задавая уточняющие вопросы.</w:t>
      </w:r>
    </w:p>
    <w:p w:rsidR="008E641C" w:rsidRPr="005372A4" w:rsidRDefault="008E641C" w:rsidP="00E10284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2A4">
        <w:rPr>
          <w:rFonts w:ascii="Times New Roman" w:eastAsia="Calibri" w:hAnsi="Times New Roman" w:cs="Times New Roman"/>
          <w:sz w:val="28"/>
          <w:szCs w:val="28"/>
        </w:rPr>
        <w:t>7. Обсуждение:</w:t>
      </w:r>
    </w:p>
    <w:p w:rsidR="008E641C" w:rsidRPr="00810425" w:rsidRDefault="008E641C" w:rsidP="004E31E1">
      <w:pPr>
        <w:pStyle w:val="a3"/>
        <w:numPr>
          <w:ilvl w:val="0"/>
          <w:numId w:val="5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0425">
        <w:rPr>
          <w:rFonts w:ascii="Times New Roman" w:eastAsia="Calibri" w:hAnsi="Times New Roman" w:cs="Times New Roman"/>
          <w:sz w:val="28"/>
          <w:szCs w:val="28"/>
        </w:rPr>
        <w:t>Что было самым сложным в этой работе?</w:t>
      </w:r>
    </w:p>
    <w:p w:rsidR="008E641C" w:rsidRPr="00810425" w:rsidRDefault="008E641C" w:rsidP="004E31E1">
      <w:pPr>
        <w:pStyle w:val="a3"/>
        <w:numPr>
          <w:ilvl w:val="0"/>
          <w:numId w:val="5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0425">
        <w:rPr>
          <w:rFonts w:ascii="Times New Roman" w:eastAsia="Calibri" w:hAnsi="Times New Roman" w:cs="Times New Roman"/>
          <w:sz w:val="28"/>
          <w:szCs w:val="28"/>
        </w:rPr>
        <w:t>Для чего миру так необходимы противоположности и что они дают нам?</w:t>
      </w:r>
    </w:p>
    <w:p w:rsidR="008E641C" w:rsidRPr="00810425" w:rsidRDefault="008E641C" w:rsidP="004E31E1">
      <w:pPr>
        <w:pStyle w:val="a3"/>
        <w:numPr>
          <w:ilvl w:val="0"/>
          <w:numId w:val="5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0425">
        <w:rPr>
          <w:rFonts w:ascii="Times New Roman" w:eastAsia="Calibri" w:hAnsi="Times New Roman" w:cs="Times New Roman"/>
          <w:sz w:val="28"/>
          <w:szCs w:val="28"/>
        </w:rPr>
        <w:t>Что происходит с человеком, если в нем есть только одна стор</w:t>
      </w:r>
      <w:r w:rsidRPr="00810425">
        <w:rPr>
          <w:rFonts w:ascii="Times New Roman" w:eastAsia="Calibri" w:hAnsi="Times New Roman" w:cs="Times New Roman"/>
          <w:sz w:val="28"/>
          <w:szCs w:val="28"/>
        </w:rPr>
        <w:t>о</w:t>
      </w:r>
      <w:r w:rsidRPr="00810425">
        <w:rPr>
          <w:rFonts w:ascii="Times New Roman" w:eastAsia="Calibri" w:hAnsi="Times New Roman" w:cs="Times New Roman"/>
          <w:sz w:val="28"/>
          <w:szCs w:val="28"/>
        </w:rPr>
        <w:t>на, если он только доброжелательный или только агрессивный?</w:t>
      </w:r>
    </w:p>
    <w:p w:rsidR="008E641C" w:rsidRPr="00810425" w:rsidRDefault="008E641C" w:rsidP="004E31E1">
      <w:pPr>
        <w:pStyle w:val="a3"/>
        <w:numPr>
          <w:ilvl w:val="0"/>
          <w:numId w:val="5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0425">
        <w:rPr>
          <w:rFonts w:ascii="Times New Roman" w:eastAsia="Calibri" w:hAnsi="Times New Roman" w:cs="Times New Roman"/>
          <w:sz w:val="28"/>
          <w:szCs w:val="28"/>
        </w:rPr>
        <w:t>Есть ли цвета или символы, объединяющие обе стороны?</w:t>
      </w:r>
    </w:p>
    <w:p w:rsidR="008E641C" w:rsidRPr="00810425" w:rsidRDefault="008E641C" w:rsidP="004E31E1">
      <w:pPr>
        <w:pStyle w:val="a3"/>
        <w:numPr>
          <w:ilvl w:val="0"/>
          <w:numId w:val="5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0425">
        <w:rPr>
          <w:rFonts w:ascii="Times New Roman" w:eastAsia="Calibri" w:hAnsi="Times New Roman" w:cs="Times New Roman"/>
          <w:sz w:val="28"/>
          <w:szCs w:val="28"/>
        </w:rPr>
        <w:t xml:space="preserve">Как </w:t>
      </w:r>
      <w:proofErr w:type="gramStart"/>
      <w:r w:rsidRPr="00810425">
        <w:rPr>
          <w:rFonts w:ascii="Times New Roman" w:eastAsia="Calibri" w:hAnsi="Times New Roman" w:cs="Times New Roman"/>
          <w:sz w:val="28"/>
          <w:szCs w:val="28"/>
        </w:rPr>
        <w:t>агрессивному</w:t>
      </w:r>
      <w:proofErr w:type="gramEnd"/>
      <w:r w:rsidRPr="00810425">
        <w:rPr>
          <w:rFonts w:ascii="Times New Roman" w:eastAsia="Calibri" w:hAnsi="Times New Roman" w:cs="Times New Roman"/>
          <w:sz w:val="28"/>
          <w:szCs w:val="28"/>
        </w:rPr>
        <w:t xml:space="preserve"> научиться быть доброжелательным и </w:t>
      </w:r>
      <w:r w:rsidR="00810425">
        <w:rPr>
          <w:rFonts w:ascii="Times New Roman" w:eastAsia="Calibri" w:hAnsi="Times New Roman" w:cs="Times New Roman"/>
          <w:sz w:val="28"/>
          <w:szCs w:val="28"/>
        </w:rPr>
        <w:br/>
      </w:r>
      <w:r w:rsidRPr="00810425">
        <w:rPr>
          <w:rFonts w:ascii="Times New Roman" w:eastAsia="Calibri" w:hAnsi="Times New Roman" w:cs="Times New Roman"/>
          <w:sz w:val="28"/>
          <w:szCs w:val="28"/>
        </w:rPr>
        <w:t>наоборот?</w:t>
      </w:r>
    </w:p>
    <w:p w:rsidR="008E641C" w:rsidRPr="005372A4" w:rsidRDefault="008E641C" w:rsidP="00E10284">
      <w:pPr>
        <w:shd w:val="clear" w:color="auto" w:fill="FFFFFF"/>
        <w:tabs>
          <w:tab w:val="left" w:pos="1134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8E641C" w:rsidRPr="005372A4" w:rsidRDefault="00936C3C" w:rsidP="00E10284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Упражнение</w:t>
      </w:r>
      <w:r w:rsidRPr="005372A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8E641C" w:rsidRPr="005372A4">
        <w:rPr>
          <w:rFonts w:ascii="Times New Roman" w:eastAsia="Calibri" w:hAnsi="Times New Roman" w:cs="Times New Roman"/>
          <w:b/>
          <w:sz w:val="28"/>
          <w:szCs w:val="28"/>
        </w:rPr>
        <w:t>Самоценность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8E641C" w:rsidRPr="005372A4" w:rsidRDefault="008E641C" w:rsidP="00E10284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2A4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Цель: </w:t>
      </w:r>
      <w:proofErr w:type="spellStart"/>
      <w:r w:rsidRPr="005372A4">
        <w:rPr>
          <w:rFonts w:ascii="Times New Roman" w:eastAsia="Calibri" w:hAnsi="Times New Roman" w:cs="Times New Roman"/>
          <w:sz w:val="28"/>
          <w:szCs w:val="28"/>
        </w:rPr>
        <w:t>позитивизация</w:t>
      </w:r>
      <w:proofErr w:type="spellEnd"/>
      <w:r w:rsidRPr="005372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372A4">
        <w:rPr>
          <w:rFonts w:ascii="Times New Roman" w:eastAsia="Calibri" w:hAnsi="Times New Roman" w:cs="Times New Roman"/>
          <w:sz w:val="28"/>
          <w:szCs w:val="28"/>
        </w:rPr>
        <w:t>Я-концепции</w:t>
      </w:r>
      <w:proofErr w:type="spellEnd"/>
      <w:proofErr w:type="gramEnd"/>
      <w:r w:rsidRPr="005372A4">
        <w:rPr>
          <w:rFonts w:ascii="Times New Roman" w:eastAsia="Calibri" w:hAnsi="Times New Roman" w:cs="Times New Roman"/>
          <w:sz w:val="28"/>
          <w:szCs w:val="28"/>
        </w:rPr>
        <w:t xml:space="preserve"> подростка. </w:t>
      </w:r>
      <w:r w:rsidRPr="005372A4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Материалы: </w:t>
      </w:r>
      <w:r w:rsidRPr="005372A4">
        <w:rPr>
          <w:rFonts w:ascii="Times New Roman" w:eastAsia="Calibri" w:hAnsi="Times New Roman" w:cs="Times New Roman"/>
          <w:sz w:val="28"/>
          <w:szCs w:val="28"/>
        </w:rPr>
        <w:t>бумага, карандаши, стулья.</w:t>
      </w:r>
    </w:p>
    <w:p w:rsidR="008E641C" w:rsidRPr="005372A4" w:rsidRDefault="008E641C" w:rsidP="00E10284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2A4">
        <w:rPr>
          <w:rFonts w:ascii="Times New Roman" w:eastAsia="Calibri" w:hAnsi="Times New Roman" w:cs="Times New Roman"/>
          <w:i/>
          <w:iCs/>
          <w:sz w:val="28"/>
          <w:szCs w:val="28"/>
        </w:rPr>
        <w:t>Ход работы:</w:t>
      </w:r>
    </w:p>
    <w:p w:rsidR="008E641C" w:rsidRPr="005372A4" w:rsidRDefault="008E641C" w:rsidP="00E10284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2A4">
        <w:rPr>
          <w:rFonts w:ascii="Times New Roman" w:eastAsia="Calibri" w:hAnsi="Times New Roman" w:cs="Times New Roman"/>
          <w:sz w:val="28"/>
          <w:szCs w:val="28"/>
        </w:rPr>
        <w:t>1. Каждый из нас представляет собой ценность. Мы отличаемся друг от друга своей индивидуальностью, личными достижениями, целями и многим другим. О своей ценности мы узнаем от других людей. Сейчас н</w:t>
      </w:r>
      <w:r w:rsidRPr="005372A4">
        <w:rPr>
          <w:rFonts w:ascii="Times New Roman" w:eastAsia="Calibri" w:hAnsi="Times New Roman" w:cs="Times New Roman"/>
          <w:sz w:val="28"/>
          <w:szCs w:val="28"/>
        </w:rPr>
        <w:t>е</w:t>
      </w:r>
      <w:r w:rsidRPr="005372A4">
        <w:rPr>
          <w:rFonts w:ascii="Times New Roman" w:eastAsia="Calibri" w:hAnsi="Times New Roman" w:cs="Times New Roman"/>
          <w:sz w:val="28"/>
          <w:szCs w:val="28"/>
        </w:rPr>
        <w:t>обходимо будет взять лист бумаги и в центре нарисовать круг, в котором написать букву «Я».</w:t>
      </w:r>
    </w:p>
    <w:p w:rsidR="008E641C" w:rsidRPr="005372A4" w:rsidRDefault="008E641C" w:rsidP="00E10284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2A4">
        <w:rPr>
          <w:rFonts w:ascii="Times New Roman" w:eastAsia="Calibri" w:hAnsi="Times New Roman" w:cs="Times New Roman"/>
          <w:sz w:val="28"/>
          <w:szCs w:val="28"/>
        </w:rPr>
        <w:t>2. Теперь вокруг этой буквы ты можешь нарисовать столько кружо</w:t>
      </w:r>
      <w:r w:rsidRPr="005372A4">
        <w:rPr>
          <w:rFonts w:ascii="Times New Roman" w:eastAsia="Calibri" w:hAnsi="Times New Roman" w:cs="Times New Roman"/>
          <w:sz w:val="28"/>
          <w:szCs w:val="28"/>
        </w:rPr>
        <w:t>ч</w:t>
      </w:r>
      <w:r w:rsidRPr="005372A4">
        <w:rPr>
          <w:rFonts w:ascii="Times New Roman" w:eastAsia="Calibri" w:hAnsi="Times New Roman" w:cs="Times New Roman"/>
          <w:sz w:val="28"/>
          <w:szCs w:val="28"/>
        </w:rPr>
        <w:t>ков, сколько захочешь, а в них ты напишешь имена тех людей, которые г</w:t>
      </w:r>
      <w:r w:rsidRPr="005372A4">
        <w:rPr>
          <w:rFonts w:ascii="Times New Roman" w:eastAsia="Calibri" w:hAnsi="Times New Roman" w:cs="Times New Roman"/>
          <w:sz w:val="28"/>
          <w:szCs w:val="28"/>
        </w:rPr>
        <w:t>о</w:t>
      </w:r>
      <w:r w:rsidRPr="005372A4">
        <w:rPr>
          <w:rFonts w:ascii="Times New Roman" w:eastAsia="Calibri" w:hAnsi="Times New Roman" w:cs="Times New Roman"/>
          <w:sz w:val="28"/>
          <w:szCs w:val="28"/>
        </w:rPr>
        <w:t>ворили тебе о твоей индивидуальности и ценности. От каждого кружочка к своему «Я» проведи стрелки. Используй для этого разные цвета, чтобы п</w:t>
      </w:r>
      <w:r w:rsidRPr="005372A4">
        <w:rPr>
          <w:rFonts w:ascii="Times New Roman" w:eastAsia="Calibri" w:hAnsi="Times New Roman" w:cs="Times New Roman"/>
          <w:sz w:val="28"/>
          <w:szCs w:val="28"/>
        </w:rPr>
        <w:t>е</w:t>
      </w:r>
      <w:r w:rsidRPr="005372A4">
        <w:rPr>
          <w:rFonts w:ascii="Times New Roman" w:eastAsia="Calibri" w:hAnsi="Times New Roman" w:cs="Times New Roman"/>
          <w:sz w:val="28"/>
          <w:szCs w:val="28"/>
        </w:rPr>
        <w:t>редать свои чувства.</w:t>
      </w:r>
    </w:p>
    <w:p w:rsidR="008E641C" w:rsidRPr="005372A4" w:rsidRDefault="008E641C" w:rsidP="00E10284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2A4">
        <w:rPr>
          <w:rFonts w:ascii="Times New Roman" w:eastAsia="Calibri" w:hAnsi="Times New Roman" w:cs="Times New Roman"/>
          <w:sz w:val="28"/>
          <w:szCs w:val="28"/>
        </w:rPr>
        <w:t>3. А теперь вспомни, пожалуйста, что тебе говорили все эти люди и кратко напиши рядом со стрелками, направленными от них.</w:t>
      </w:r>
    </w:p>
    <w:p w:rsidR="008E641C" w:rsidRPr="005372A4" w:rsidRDefault="008E641C" w:rsidP="00E10284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2A4">
        <w:rPr>
          <w:rFonts w:ascii="Times New Roman" w:eastAsia="Calibri" w:hAnsi="Times New Roman" w:cs="Times New Roman"/>
          <w:sz w:val="28"/>
          <w:szCs w:val="28"/>
        </w:rPr>
        <w:t>4. У тебя получилась карта самоценности. Давай оживим ее. Я пом</w:t>
      </w:r>
      <w:r w:rsidRPr="005372A4">
        <w:rPr>
          <w:rFonts w:ascii="Times New Roman" w:eastAsia="Calibri" w:hAnsi="Times New Roman" w:cs="Times New Roman"/>
          <w:sz w:val="28"/>
          <w:szCs w:val="28"/>
        </w:rPr>
        <w:t>о</w:t>
      </w:r>
      <w:r w:rsidRPr="005372A4">
        <w:rPr>
          <w:rFonts w:ascii="Times New Roman" w:eastAsia="Calibri" w:hAnsi="Times New Roman" w:cs="Times New Roman"/>
          <w:sz w:val="28"/>
          <w:szCs w:val="28"/>
        </w:rPr>
        <w:t>гу тебе. Ты сядешь на стул, который будет стоять в центре класса. Вокруг мы поставим стулья, как нарисованы кружочки на твоей карте. Я по очер</w:t>
      </w:r>
      <w:r w:rsidRPr="005372A4">
        <w:rPr>
          <w:rFonts w:ascii="Times New Roman" w:eastAsia="Calibri" w:hAnsi="Times New Roman" w:cs="Times New Roman"/>
          <w:sz w:val="28"/>
          <w:szCs w:val="28"/>
        </w:rPr>
        <w:t>е</w:t>
      </w:r>
      <w:r w:rsidRPr="005372A4">
        <w:rPr>
          <w:rFonts w:ascii="Times New Roman" w:eastAsia="Calibri" w:hAnsi="Times New Roman" w:cs="Times New Roman"/>
          <w:sz w:val="28"/>
          <w:szCs w:val="28"/>
        </w:rPr>
        <w:t>ди буду садиться на эти стулья, обозначать написанное тобой имя и гов</w:t>
      </w:r>
      <w:r w:rsidRPr="005372A4">
        <w:rPr>
          <w:rFonts w:ascii="Times New Roman" w:eastAsia="Calibri" w:hAnsi="Times New Roman" w:cs="Times New Roman"/>
          <w:sz w:val="28"/>
          <w:szCs w:val="28"/>
        </w:rPr>
        <w:t>о</w:t>
      </w:r>
      <w:r w:rsidRPr="005372A4">
        <w:rPr>
          <w:rFonts w:ascii="Times New Roman" w:eastAsia="Calibri" w:hAnsi="Times New Roman" w:cs="Times New Roman"/>
          <w:sz w:val="28"/>
          <w:szCs w:val="28"/>
        </w:rPr>
        <w:t>рить фразу, идущую к тебе от этого человека. Слушай внимательно. Твоя задача ощутить свою ценность.</w:t>
      </w:r>
    </w:p>
    <w:p w:rsidR="008E641C" w:rsidRPr="005372A4" w:rsidRDefault="008E641C" w:rsidP="00E10284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2A4">
        <w:rPr>
          <w:rFonts w:ascii="Times New Roman" w:eastAsia="Calibri" w:hAnsi="Times New Roman" w:cs="Times New Roman"/>
          <w:sz w:val="28"/>
          <w:szCs w:val="28"/>
        </w:rPr>
        <w:t>5. Обсуждение:</w:t>
      </w:r>
    </w:p>
    <w:p w:rsidR="008E641C" w:rsidRPr="00810425" w:rsidRDefault="008E641C" w:rsidP="004E31E1">
      <w:pPr>
        <w:pStyle w:val="a3"/>
        <w:numPr>
          <w:ilvl w:val="0"/>
          <w:numId w:val="58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0425">
        <w:rPr>
          <w:rFonts w:ascii="Times New Roman" w:eastAsia="Calibri" w:hAnsi="Times New Roman" w:cs="Times New Roman"/>
          <w:sz w:val="28"/>
          <w:szCs w:val="28"/>
        </w:rPr>
        <w:t>Что такое самоценность?</w:t>
      </w:r>
    </w:p>
    <w:p w:rsidR="008E641C" w:rsidRPr="00810425" w:rsidRDefault="00FF648B" w:rsidP="004E31E1">
      <w:pPr>
        <w:pStyle w:val="a3"/>
        <w:numPr>
          <w:ilvl w:val="0"/>
          <w:numId w:val="58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0425">
        <w:rPr>
          <w:rFonts w:ascii="Times New Roman" w:eastAsia="Calibri" w:hAnsi="Times New Roman" w:cs="Times New Roman"/>
          <w:sz w:val="28"/>
          <w:szCs w:val="28"/>
        </w:rPr>
        <w:lastRenderedPageBreak/>
        <w:t>Какими</w:t>
      </w:r>
      <w:r w:rsidR="008E641C" w:rsidRPr="00810425">
        <w:rPr>
          <w:rFonts w:ascii="Times New Roman" w:eastAsia="Calibri" w:hAnsi="Times New Roman" w:cs="Times New Roman"/>
          <w:sz w:val="28"/>
          <w:szCs w:val="28"/>
        </w:rPr>
        <w:t xml:space="preserve"> цветами ты обозначил </w:t>
      </w:r>
      <w:proofErr w:type="gramStart"/>
      <w:r w:rsidR="008E641C" w:rsidRPr="00810425">
        <w:rPr>
          <w:rFonts w:ascii="Times New Roman" w:eastAsia="Calibri" w:hAnsi="Times New Roman" w:cs="Times New Roman"/>
          <w:sz w:val="28"/>
          <w:szCs w:val="28"/>
        </w:rPr>
        <w:t>стрелки</w:t>
      </w:r>
      <w:proofErr w:type="gramEnd"/>
      <w:r w:rsidR="008E641C" w:rsidRPr="00810425">
        <w:rPr>
          <w:rFonts w:ascii="Times New Roman" w:eastAsia="Calibri" w:hAnsi="Times New Roman" w:cs="Times New Roman"/>
          <w:sz w:val="28"/>
          <w:szCs w:val="28"/>
        </w:rPr>
        <w:t xml:space="preserve"> идущие от других к тебе и почему?</w:t>
      </w:r>
    </w:p>
    <w:p w:rsidR="008E641C" w:rsidRPr="00810425" w:rsidRDefault="008E641C" w:rsidP="004E31E1">
      <w:pPr>
        <w:pStyle w:val="a3"/>
        <w:numPr>
          <w:ilvl w:val="0"/>
          <w:numId w:val="58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0425">
        <w:rPr>
          <w:rFonts w:ascii="Times New Roman" w:eastAsia="Calibri" w:hAnsi="Times New Roman" w:cs="Times New Roman"/>
          <w:sz w:val="28"/>
          <w:szCs w:val="28"/>
        </w:rPr>
        <w:t>Опиши свои чувства, когда ты сидел на стуле и слушал, что гов</w:t>
      </w:r>
      <w:r w:rsidRPr="00810425">
        <w:rPr>
          <w:rFonts w:ascii="Times New Roman" w:eastAsia="Calibri" w:hAnsi="Times New Roman" w:cs="Times New Roman"/>
          <w:sz w:val="28"/>
          <w:szCs w:val="28"/>
        </w:rPr>
        <w:t>о</w:t>
      </w:r>
      <w:r w:rsidRPr="00810425">
        <w:rPr>
          <w:rFonts w:ascii="Times New Roman" w:eastAsia="Calibri" w:hAnsi="Times New Roman" w:cs="Times New Roman"/>
          <w:sz w:val="28"/>
          <w:szCs w:val="28"/>
        </w:rPr>
        <w:t>рили о твоей ценности разные люди?</w:t>
      </w:r>
    </w:p>
    <w:p w:rsidR="008E641C" w:rsidRPr="005372A4" w:rsidRDefault="008E641C" w:rsidP="00E10284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2A4">
        <w:rPr>
          <w:rFonts w:ascii="Times New Roman" w:eastAsia="Calibri" w:hAnsi="Times New Roman" w:cs="Times New Roman"/>
          <w:sz w:val="28"/>
          <w:szCs w:val="28"/>
        </w:rPr>
        <w:t>Данное упражнение можно провести в группе. Тогда подросток м</w:t>
      </w:r>
      <w:r w:rsidRPr="005372A4">
        <w:rPr>
          <w:rFonts w:ascii="Times New Roman" w:eastAsia="Calibri" w:hAnsi="Times New Roman" w:cs="Times New Roman"/>
          <w:sz w:val="28"/>
          <w:szCs w:val="28"/>
        </w:rPr>
        <w:t>о</w:t>
      </w:r>
      <w:r w:rsidRPr="005372A4">
        <w:rPr>
          <w:rFonts w:ascii="Times New Roman" w:eastAsia="Calibri" w:hAnsi="Times New Roman" w:cs="Times New Roman"/>
          <w:sz w:val="28"/>
          <w:szCs w:val="28"/>
        </w:rPr>
        <w:t>жет выбрать из группы тех, кто сыграет значимых людей, и будет говорить о его ценности.</w:t>
      </w:r>
    </w:p>
    <w:p w:rsidR="008E641C" w:rsidRPr="005372A4" w:rsidRDefault="008E641C" w:rsidP="00E10284">
      <w:pPr>
        <w:shd w:val="clear" w:color="auto" w:fill="FFFFFF"/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E641C" w:rsidRPr="005372A4" w:rsidRDefault="00936C3C" w:rsidP="00E10284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Упражнение</w:t>
      </w:r>
      <w:r w:rsidRPr="005372A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r w:rsidR="008E641C" w:rsidRPr="005372A4">
        <w:rPr>
          <w:rFonts w:ascii="Times New Roman" w:eastAsia="Calibri" w:hAnsi="Times New Roman" w:cs="Times New Roman"/>
          <w:b/>
          <w:bCs/>
          <w:sz w:val="28"/>
          <w:szCs w:val="28"/>
        </w:rPr>
        <w:t>Взгляд на мир (фоторепортаж)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:rsidR="008E641C" w:rsidRPr="005372A4" w:rsidRDefault="008E641C" w:rsidP="00E10284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2A4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Цель: </w:t>
      </w:r>
      <w:r w:rsidRPr="005372A4">
        <w:rPr>
          <w:rFonts w:ascii="Times New Roman" w:eastAsia="Calibri" w:hAnsi="Times New Roman" w:cs="Times New Roman"/>
          <w:sz w:val="28"/>
          <w:szCs w:val="28"/>
        </w:rPr>
        <w:t>анализ своих состояний и чувств.</w:t>
      </w:r>
    </w:p>
    <w:p w:rsidR="008E641C" w:rsidRPr="005372A4" w:rsidRDefault="008E641C" w:rsidP="00E10284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372A4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Материалы: </w:t>
      </w:r>
      <w:r w:rsidRPr="005372A4">
        <w:rPr>
          <w:rFonts w:ascii="Times New Roman" w:eastAsia="Calibri" w:hAnsi="Times New Roman" w:cs="Times New Roman"/>
          <w:sz w:val="28"/>
          <w:szCs w:val="28"/>
        </w:rPr>
        <w:t>очки различной формы, с разными по цвету стеклами (розовые, черные, красные, прозрачные); фотоаппарат; пленка; альбом.</w:t>
      </w:r>
      <w:proofErr w:type="gramEnd"/>
    </w:p>
    <w:p w:rsidR="008E641C" w:rsidRPr="005372A4" w:rsidRDefault="008E641C" w:rsidP="00E10284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2A4">
        <w:rPr>
          <w:rFonts w:ascii="Times New Roman" w:eastAsia="Calibri" w:hAnsi="Times New Roman" w:cs="Times New Roman"/>
          <w:i/>
          <w:iCs/>
          <w:sz w:val="28"/>
          <w:szCs w:val="28"/>
        </w:rPr>
        <w:t>Ход работы:</w:t>
      </w:r>
    </w:p>
    <w:p w:rsidR="008E641C" w:rsidRPr="005372A4" w:rsidRDefault="008E641C" w:rsidP="00E10284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2A4">
        <w:rPr>
          <w:rFonts w:ascii="Times New Roman" w:eastAsia="Calibri" w:hAnsi="Times New Roman" w:cs="Times New Roman"/>
          <w:sz w:val="28"/>
          <w:szCs w:val="28"/>
        </w:rPr>
        <w:t>1. Перед тобой набор разных очков. Попробуй надеть по очереди к</w:t>
      </w:r>
      <w:r w:rsidRPr="005372A4">
        <w:rPr>
          <w:rFonts w:ascii="Times New Roman" w:eastAsia="Calibri" w:hAnsi="Times New Roman" w:cs="Times New Roman"/>
          <w:sz w:val="28"/>
          <w:szCs w:val="28"/>
        </w:rPr>
        <w:t>а</w:t>
      </w:r>
      <w:r w:rsidRPr="005372A4">
        <w:rPr>
          <w:rFonts w:ascii="Times New Roman" w:eastAsia="Calibri" w:hAnsi="Times New Roman" w:cs="Times New Roman"/>
          <w:sz w:val="28"/>
          <w:szCs w:val="28"/>
        </w:rPr>
        <w:t>ждые и посмотреть вокруг себя. Что меняется? Слышал ли ты фразы: «Смотреть на мир через розовые очки» или «Видеть мир через темные стекла»? Что они могут значить?</w:t>
      </w:r>
    </w:p>
    <w:p w:rsidR="008E641C" w:rsidRPr="005372A4" w:rsidRDefault="008E641C" w:rsidP="00E10284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2A4">
        <w:rPr>
          <w:rFonts w:ascii="Times New Roman" w:eastAsia="Calibri" w:hAnsi="Times New Roman" w:cs="Times New Roman"/>
          <w:sz w:val="28"/>
          <w:szCs w:val="28"/>
        </w:rPr>
        <w:t>2. Эти очки ты возьмешь с собой. Так же тебе понадобиться фотоа</w:t>
      </w:r>
      <w:r w:rsidRPr="005372A4">
        <w:rPr>
          <w:rFonts w:ascii="Times New Roman" w:eastAsia="Calibri" w:hAnsi="Times New Roman" w:cs="Times New Roman"/>
          <w:sz w:val="28"/>
          <w:szCs w:val="28"/>
        </w:rPr>
        <w:t>п</w:t>
      </w:r>
      <w:r w:rsidRPr="005372A4">
        <w:rPr>
          <w:rFonts w:ascii="Times New Roman" w:eastAsia="Calibri" w:hAnsi="Times New Roman" w:cs="Times New Roman"/>
          <w:sz w:val="28"/>
          <w:szCs w:val="28"/>
        </w:rPr>
        <w:t>парат и пленка (цифровой фотоаппарат). До следующей встречи ты сдел</w:t>
      </w:r>
      <w:r w:rsidRPr="005372A4">
        <w:rPr>
          <w:rFonts w:ascii="Times New Roman" w:eastAsia="Calibri" w:hAnsi="Times New Roman" w:cs="Times New Roman"/>
          <w:sz w:val="28"/>
          <w:szCs w:val="28"/>
        </w:rPr>
        <w:t>а</w:t>
      </w:r>
      <w:r w:rsidRPr="005372A4">
        <w:rPr>
          <w:rFonts w:ascii="Times New Roman" w:eastAsia="Calibri" w:hAnsi="Times New Roman" w:cs="Times New Roman"/>
          <w:sz w:val="28"/>
          <w:szCs w:val="28"/>
        </w:rPr>
        <w:t>ешь фоторепортаж «Взгляд на мир». Для этого ты должен будешь посмо</w:t>
      </w:r>
      <w:r w:rsidRPr="005372A4">
        <w:rPr>
          <w:rFonts w:ascii="Times New Roman" w:eastAsia="Calibri" w:hAnsi="Times New Roman" w:cs="Times New Roman"/>
          <w:sz w:val="28"/>
          <w:szCs w:val="28"/>
        </w:rPr>
        <w:t>т</w:t>
      </w:r>
      <w:r w:rsidRPr="005372A4">
        <w:rPr>
          <w:rFonts w:ascii="Times New Roman" w:eastAsia="Calibri" w:hAnsi="Times New Roman" w:cs="Times New Roman"/>
          <w:sz w:val="28"/>
          <w:szCs w:val="28"/>
        </w:rPr>
        <w:t>реть на мир через разные очки и сфотографировать то, что ты увидишь. Как выглядит мир через черные, красные, розовые, прозрачные и др. очки? Сделай хотя бы по одному снимку на каждые очки.</w:t>
      </w:r>
    </w:p>
    <w:p w:rsidR="008E641C" w:rsidRPr="005372A4" w:rsidRDefault="008E641C" w:rsidP="00E10284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2A4">
        <w:rPr>
          <w:rFonts w:ascii="Times New Roman" w:eastAsia="Calibri" w:hAnsi="Times New Roman" w:cs="Times New Roman"/>
          <w:sz w:val="28"/>
          <w:szCs w:val="28"/>
        </w:rPr>
        <w:t>3. Готовые фотографии размещаются в альбом. К фотографии можно сделать рамку под цвет очков, через которые подросток увидел мир в т</w:t>
      </w:r>
      <w:r w:rsidRPr="005372A4">
        <w:rPr>
          <w:rFonts w:ascii="Times New Roman" w:eastAsia="Calibri" w:hAnsi="Times New Roman" w:cs="Times New Roman"/>
          <w:sz w:val="28"/>
          <w:szCs w:val="28"/>
        </w:rPr>
        <w:t>а</w:t>
      </w:r>
      <w:r w:rsidRPr="005372A4">
        <w:rPr>
          <w:rFonts w:ascii="Times New Roman" w:eastAsia="Calibri" w:hAnsi="Times New Roman" w:cs="Times New Roman"/>
          <w:sz w:val="28"/>
          <w:szCs w:val="28"/>
        </w:rPr>
        <w:t>ком образе, придумать название.</w:t>
      </w:r>
    </w:p>
    <w:p w:rsidR="008E641C" w:rsidRPr="005372A4" w:rsidRDefault="008E641C" w:rsidP="00E10284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2A4">
        <w:rPr>
          <w:rFonts w:ascii="Times New Roman" w:eastAsia="Calibri" w:hAnsi="Times New Roman" w:cs="Times New Roman"/>
          <w:sz w:val="28"/>
          <w:szCs w:val="28"/>
        </w:rPr>
        <w:t>4. Презентация фоторепортажа и обсуждение:</w:t>
      </w:r>
    </w:p>
    <w:p w:rsidR="008E641C" w:rsidRPr="00810425" w:rsidRDefault="008E641C" w:rsidP="004E31E1">
      <w:pPr>
        <w:pStyle w:val="a3"/>
        <w:numPr>
          <w:ilvl w:val="0"/>
          <w:numId w:val="5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0425">
        <w:rPr>
          <w:rFonts w:ascii="Times New Roman" w:eastAsia="Calibri" w:hAnsi="Times New Roman" w:cs="Times New Roman"/>
          <w:sz w:val="28"/>
          <w:szCs w:val="28"/>
        </w:rPr>
        <w:t>Каким ты увидел мир через разные очки? Через розовые? Че</w:t>
      </w:r>
      <w:r w:rsidRPr="00810425">
        <w:rPr>
          <w:rFonts w:ascii="Times New Roman" w:eastAsia="Calibri" w:hAnsi="Times New Roman" w:cs="Times New Roman"/>
          <w:sz w:val="28"/>
          <w:szCs w:val="28"/>
        </w:rPr>
        <w:t>р</w:t>
      </w:r>
      <w:r w:rsidRPr="00810425">
        <w:rPr>
          <w:rFonts w:ascii="Times New Roman" w:eastAsia="Calibri" w:hAnsi="Times New Roman" w:cs="Times New Roman"/>
          <w:sz w:val="28"/>
          <w:szCs w:val="28"/>
        </w:rPr>
        <w:t>ные? Прозрачные? И т.</w:t>
      </w:r>
      <w:r w:rsidR="00810425">
        <w:rPr>
          <w:rFonts w:ascii="Times New Roman" w:eastAsia="Calibri" w:hAnsi="Times New Roman" w:cs="Times New Roman"/>
          <w:sz w:val="28"/>
          <w:szCs w:val="28"/>
        </w:rPr>
        <w:t> </w:t>
      </w:r>
      <w:r w:rsidRPr="00810425">
        <w:rPr>
          <w:rFonts w:ascii="Times New Roman" w:eastAsia="Calibri" w:hAnsi="Times New Roman" w:cs="Times New Roman"/>
          <w:sz w:val="28"/>
          <w:szCs w:val="28"/>
        </w:rPr>
        <w:t>д.</w:t>
      </w:r>
    </w:p>
    <w:p w:rsidR="008E641C" w:rsidRPr="00810425" w:rsidRDefault="008E641C" w:rsidP="004E31E1">
      <w:pPr>
        <w:pStyle w:val="a3"/>
        <w:numPr>
          <w:ilvl w:val="0"/>
          <w:numId w:val="5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0425">
        <w:rPr>
          <w:rFonts w:ascii="Times New Roman" w:eastAsia="Calibri" w:hAnsi="Times New Roman" w:cs="Times New Roman"/>
          <w:sz w:val="28"/>
          <w:szCs w:val="28"/>
        </w:rPr>
        <w:t>Какие очки тебе более всего подходят и почему? Какие не подх</w:t>
      </w:r>
      <w:r w:rsidRPr="00810425">
        <w:rPr>
          <w:rFonts w:ascii="Times New Roman" w:eastAsia="Calibri" w:hAnsi="Times New Roman" w:cs="Times New Roman"/>
          <w:sz w:val="28"/>
          <w:szCs w:val="28"/>
        </w:rPr>
        <w:t>о</w:t>
      </w:r>
      <w:r w:rsidRPr="00810425">
        <w:rPr>
          <w:rFonts w:ascii="Times New Roman" w:eastAsia="Calibri" w:hAnsi="Times New Roman" w:cs="Times New Roman"/>
          <w:sz w:val="28"/>
          <w:szCs w:val="28"/>
        </w:rPr>
        <w:t>дят и почему?</w:t>
      </w:r>
    </w:p>
    <w:p w:rsidR="008E641C" w:rsidRPr="00810425" w:rsidRDefault="008E641C" w:rsidP="004E31E1">
      <w:pPr>
        <w:pStyle w:val="a3"/>
        <w:numPr>
          <w:ilvl w:val="0"/>
          <w:numId w:val="5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0425">
        <w:rPr>
          <w:rFonts w:ascii="Times New Roman" w:eastAsia="Calibri" w:hAnsi="Times New Roman" w:cs="Times New Roman"/>
          <w:sz w:val="28"/>
          <w:szCs w:val="28"/>
        </w:rPr>
        <w:t xml:space="preserve">В каких жизненных </w:t>
      </w:r>
      <w:proofErr w:type="gramStart"/>
      <w:r w:rsidRPr="00810425">
        <w:rPr>
          <w:rFonts w:ascii="Times New Roman" w:eastAsia="Calibri" w:hAnsi="Times New Roman" w:cs="Times New Roman"/>
          <w:sz w:val="28"/>
          <w:szCs w:val="28"/>
        </w:rPr>
        <w:t>ситуациях</w:t>
      </w:r>
      <w:proofErr w:type="gramEnd"/>
      <w:r w:rsidRPr="00810425">
        <w:rPr>
          <w:rFonts w:ascii="Times New Roman" w:eastAsia="Calibri" w:hAnsi="Times New Roman" w:cs="Times New Roman"/>
          <w:sz w:val="28"/>
          <w:szCs w:val="28"/>
        </w:rPr>
        <w:t xml:space="preserve"> какие очки мы надеваем? Как от этого зависит наш взгляд на жизнь?</w:t>
      </w:r>
    </w:p>
    <w:p w:rsidR="008E641C" w:rsidRPr="00810425" w:rsidRDefault="008E641C" w:rsidP="004E31E1">
      <w:pPr>
        <w:pStyle w:val="a3"/>
        <w:numPr>
          <w:ilvl w:val="0"/>
          <w:numId w:val="5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0425">
        <w:rPr>
          <w:rFonts w:ascii="Times New Roman" w:eastAsia="Calibri" w:hAnsi="Times New Roman" w:cs="Times New Roman"/>
          <w:sz w:val="28"/>
          <w:szCs w:val="28"/>
        </w:rPr>
        <w:t>Может ли человек сам менять свои взгляды на жизнь с «розовых» на «прозрачные» или с «черных» на «зеленые»? Что для этого ему нужно?</w:t>
      </w:r>
    </w:p>
    <w:p w:rsidR="008E641C" w:rsidRPr="00810425" w:rsidRDefault="008E641C" w:rsidP="004E31E1">
      <w:pPr>
        <w:pStyle w:val="a3"/>
        <w:numPr>
          <w:ilvl w:val="0"/>
          <w:numId w:val="5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0425">
        <w:rPr>
          <w:rFonts w:ascii="Times New Roman" w:eastAsia="Calibri" w:hAnsi="Times New Roman" w:cs="Times New Roman"/>
          <w:sz w:val="28"/>
          <w:szCs w:val="28"/>
        </w:rPr>
        <w:t>Бывает ли такое, когда кто-то разбивает тебе очки или ты сам их разбиваешь? Каким будет взгляд на мир через разбитые очки? Если зах</w:t>
      </w:r>
      <w:r w:rsidRPr="00810425">
        <w:rPr>
          <w:rFonts w:ascii="Times New Roman" w:eastAsia="Calibri" w:hAnsi="Times New Roman" w:cs="Times New Roman"/>
          <w:sz w:val="28"/>
          <w:szCs w:val="28"/>
        </w:rPr>
        <w:t>о</w:t>
      </w:r>
      <w:r w:rsidRPr="00810425">
        <w:rPr>
          <w:rFonts w:ascii="Times New Roman" w:eastAsia="Calibri" w:hAnsi="Times New Roman" w:cs="Times New Roman"/>
          <w:sz w:val="28"/>
          <w:szCs w:val="28"/>
        </w:rPr>
        <w:t>чешь, сделай несколько таких снимков к следующей встрече.</w:t>
      </w:r>
    </w:p>
    <w:p w:rsidR="008E641C" w:rsidRPr="005372A4" w:rsidRDefault="008E641C" w:rsidP="00E10284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2A4">
        <w:rPr>
          <w:rFonts w:ascii="Times New Roman" w:eastAsia="Calibri" w:hAnsi="Times New Roman" w:cs="Times New Roman"/>
          <w:sz w:val="28"/>
          <w:szCs w:val="28"/>
        </w:rPr>
        <w:t>Метафорический автопортрет</w:t>
      </w:r>
    </w:p>
    <w:p w:rsidR="008E641C" w:rsidRDefault="008E641C" w:rsidP="00E10284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2A4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Цель: </w:t>
      </w:r>
      <w:r w:rsidRPr="005372A4">
        <w:rPr>
          <w:rFonts w:ascii="Times New Roman" w:eastAsia="Calibri" w:hAnsi="Times New Roman" w:cs="Times New Roman"/>
          <w:sz w:val="28"/>
          <w:szCs w:val="28"/>
        </w:rPr>
        <w:t xml:space="preserve">актуализация и выражение чувств (в том числе связанных с </w:t>
      </w:r>
      <w:proofErr w:type="spellStart"/>
      <w:r w:rsidRPr="005372A4">
        <w:rPr>
          <w:rFonts w:ascii="Times New Roman" w:eastAsia="Calibri" w:hAnsi="Times New Roman" w:cs="Times New Roman"/>
          <w:sz w:val="28"/>
          <w:szCs w:val="28"/>
        </w:rPr>
        <w:t>самоотношением</w:t>
      </w:r>
      <w:proofErr w:type="spellEnd"/>
      <w:r w:rsidRPr="005372A4">
        <w:rPr>
          <w:rFonts w:ascii="Times New Roman" w:eastAsia="Calibri" w:hAnsi="Times New Roman" w:cs="Times New Roman"/>
          <w:sz w:val="28"/>
          <w:szCs w:val="28"/>
        </w:rPr>
        <w:t xml:space="preserve">), исследование и укрепление </w:t>
      </w:r>
      <w:proofErr w:type="spellStart"/>
      <w:proofErr w:type="gramStart"/>
      <w:r w:rsidRPr="005372A4">
        <w:rPr>
          <w:rFonts w:ascii="Times New Roman" w:eastAsia="Calibri" w:hAnsi="Times New Roman" w:cs="Times New Roman"/>
          <w:sz w:val="28"/>
          <w:szCs w:val="28"/>
        </w:rPr>
        <w:t>Я-концепции</w:t>
      </w:r>
      <w:proofErr w:type="spellEnd"/>
      <w:proofErr w:type="gramEnd"/>
      <w:r w:rsidRPr="005372A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10425" w:rsidRDefault="00810425" w:rsidP="00E10284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0425" w:rsidRPr="005372A4" w:rsidRDefault="00810425" w:rsidP="00E10284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641C" w:rsidRPr="005372A4" w:rsidRDefault="008E641C" w:rsidP="00E10284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2A4">
        <w:rPr>
          <w:rFonts w:ascii="Times New Roman" w:eastAsia="Calibri" w:hAnsi="Times New Roman" w:cs="Times New Roman"/>
          <w:i/>
          <w:iCs/>
          <w:sz w:val="28"/>
          <w:szCs w:val="28"/>
        </w:rPr>
        <w:lastRenderedPageBreak/>
        <w:t>Ход работы:</w:t>
      </w:r>
    </w:p>
    <w:p w:rsidR="008E641C" w:rsidRPr="005372A4" w:rsidRDefault="008E641C" w:rsidP="00E10284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2A4">
        <w:rPr>
          <w:rFonts w:ascii="Times New Roman" w:eastAsia="Calibri" w:hAnsi="Times New Roman" w:cs="Times New Roman"/>
          <w:sz w:val="28"/>
          <w:szCs w:val="28"/>
        </w:rPr>
        <w:t>1.  Подростку предлагается сделать ряд снимков, по принципу игры в ассоциации. Если бы я был растением (животным, книгой, вещью, здан</w:t>
      </w:r>
      <w:r w:rsidRPr="005372A4">
        <w:rPr>
          <w:rFonts w:ascii="Times New Roman" w:eastAsia="Calibri" w:hAnsi="Times New Roman" w:cs="Times New Roman"/>
          <w:sz w:val="28"/>
          <w:szCs w:val="28"/>
        </w:rPr>
        <w:t>и</w:t>
      </w:r>
      <w:r w:rsidRPr="005372A4">
        <w:rPr>
          <w:rFonts w:ascii="Times New Roman" w:eastAsia="Calibri" w:hAnsi="Times New Roman" w:cs="Times New Roman"/>
          <w:sz w:val="28"/>
          <w:szCs w:val="28"/>
        </w:rPr>
        <w:t>ем, продуктом и др.) то я был бы...</w:t>
      </w:r>
    </w:p>
    <w:p w:rsidR="008E641C" w:rsidRPr="005372A4" w:rsidRDefault="008E641C" w:rsidP="00E10284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2A4">
        <w:rPr>
          <w:rFonts w:ascii="Times New Roman" w:eastAsia="Calibri" w:hAnsi="Times New Roman" w:cs="Times New Roman"/>
          <w:sz w:val="28"/>
          <w:szCs w:val="28"/>
        </w:rPr>
        <w:t>Ассоциативные снимки могут отражать различные состояния: зл</w:t>
      </w:r>
      <w:r w:rsidRPr="005372A4">
        <w:rPr>
          <w:rFonts w:ascii="Times New Roman" w:eastAsia="Calibri" w:hAnsi="Times New Roman" w:cs="Times New Roman"/>
          <w:sz w:val="28"/>
          <w:szCs w:val="28"/>
        </w:rPr>
        <w:t>о</w:t>
      </w:r>
      <w:r w:rsidRPr="005372A4">
        <w:rPr>
          <w:rFonts w:ascii="Times New Roman" w:eastAsia="Calibri" w:hAnsi="Times New Roman" w:cs="Times New Roman"/>
          <w:sz w:val="28"/>
          <w:szCs w:val="28"/>
        </w:rPr>
        <w:t xml:space="preserve">сти, обиды, гнева, радости, счастья. </w:t>
      </w:r>
      <w:r w:rsidR="00FF648B" w:rsidRPr="005372A4">
        <w:rPr>
          <w:rFonts w:ascii="Times New Roman" w:eastAsia="Calibri" w:hAnsi="Times New Roman" w:cs="Times New Roman"/>
          <w:sz w:val="28"/>
          <w:szCs w:val="28"/>
        </w:rPr>
        <w:t>Например:</w:t>
      </w:r>
      <w:r w:rsidRPr="005372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372A4">
        <w:rPr>
          <w:rFonts w:ascii="Times New Roman" w:eastAsia="Calibri" w:hAnsi="Times New Roman" w:cs="Times New Roman"/>
          <w:sz w:val="28"/>
          <w:szCs w:val="28"/>
        </w:rPr>
        <w:t>Я-агрессивный</w:t>
      </w:r>
      <w:proofErr w:type="spellEnd"/>
      <w:proofErr w:type="gramEnd"/>
      <w:r w:rsidRPr="005372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10425">
        <w:rPr>
          <w:rFonts w:ascii="Times New Roman" w:hAnsi="Times New Roman"/>
          <w:sz w:val="28"/>
          <w:szCs w:val="28"/>
        </w:rPr>
        <w:t>–</w:t>
      </w:r>
      <w:r w:rsidRPr="005372A4">
        <w:rPr>
          <w:rFonts w:ascii="Times New Roman" w:eastAsia="Calibri" w:hAnsi="Times New Roman" w:cs="Times New Roman"/>
          <w:sz w:val="28"/>
          <w:szCs w:val="28"/>
        </w:rPr>
        <w:t xml:space="preserve"> напада</w:t>
      </w:r>
      <w:r w:rsidRPr="005372A4">
        <w:rPr>
          <w:rFonts w:ascii="Times New Roman" w:eastAsia="Calibri" w:hAnsi="Times New Roman" w:cs="Times New Roman"/>
          <w:sz w:val="28"/>
          <w:szCs w:val="28"/>
        </w:rPr>
        <w:t>ю</w:t>
      </w:r>
      <w:r w:rsidRPr="005372A4">
        <w:rPr>
          <w:rFonts w:ascii="Times New Roman" w:eastAsia="Calibri" w:hAnsi="Times New Roman" w:cs="Times New Roman"/>
          <w:sz w:val="28"/>
          <w:szCs w:val="28"/>
        </w:rPr>
        <w:t xml:space="preserve">щее животное, отражающее мое состояние; </w:t>
      </w:r>
      <w:proofErr w:type="spellStart"/>
      <w:r w:rsidRPr="005372A4">
        <w:rPr>
          <w:rFonts w:ascii="Times New Roman" w:eastAsia="Calibri" w:hAnsi="Times New Roman" w:cs="Times New Roman"/>
          <w:sz w:val="28"/>
          <w:szCs w:val="28"/>
        </w:rPr>
        <w:t>Я-счастливый</w:t>
      </w:r>
      <w:proofErr w:type="spellEnd"/>
      <w:r w:rsidRPr="005372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10425">
        <w:rPr>
          <w:rFonts w:ascii="Times New Roman" w:hAnsi="Times New Roman"/>
          <w:sz w:val="28"/>
          <w:szCs w:val="28"/>
        </w:rPr>
        <w:t>–</w:t>
      </w:r>
      <w:r w:rsidRPr="005372A4">
        <w:rPr>
          <w:rFonts w:ascii="Times New Roman" w:eastAsia="Calibri" w:hAnsi="Times New Roman" w:cs="Times New Roman"/>
          <w:sz w:val="28"/>
          <w:szCs w:val="28"/>
        </w:rPr>
        <w:t xml:space="preserve"> яркое солны</w:t>
      </w:r>
      <w:r w:rsidRPr="005372A4">
        <w:rPr>
          <w:rFonts w:ascii="Times New Roman" w:eastAsia="Calibri" w:hAnsi="Times New Roman" w:cs="Times New Roman"/>
          <w:sz w:val="28"/>
          <w:szCs w:val="28"/>
        </w:rPr>
        <w:t>ш</w:t>
      </w:r>
      <w:r w:rsidRPr="005372A4">
        <w:rPr>
          <w:rFonts w:ascii="Times New Roman" w:eastAsia="Calibri" w:hAnsi="Times New Roman" w:cs="Times New Roman"/>
          <w:sz w:val="28"/>
          <w:szCs w:val="28"/>
        </w:rPr>
        <w:t>ко и т.п.</w:t>
      </w:r>
    </w:p>
    <w:p w:rsidR="008E641C" w:rsidRPr="005372A4" w:rsidRDefault="008E641C" w:rsidP="00E10284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2A4">
        <w:rPr>
          <w:rFonts w:ascii="Times New Roman" w:eastAsia="Calibri" w:hAnsi="Times New Roman" w:cs="Times New Roman"/>
          <w:sz w:val="28"/>
          <w:szCs w:val="28"/>
        </w:rPr>
        <w:t>2. Затем на листе ватмана, в центре подросток располагает свою р</w:t>
      </w:r>
      <w:r w:rsidRPr="005372A4">
        <w:rPr>
          <w:rFonts w:ascii="Times New Roman" w:eastAsia="Calibri" w:hAnsi="Times New Roman" w:cs="Times New Roman"/>
          <w:sz w:val="28"/>
          <w:szCs w:val="28"/>
        </w:rPr>
        <w:t>е</w:t>
      </w:r>
      <w:r w:rsidRPr="005372A4">
        <w:rPr>
          <w:rFonts w:ascii="Times New Roman" w:eastAsia="Calibri" w:hAnsi="Times New Roman" w:cs="Times New Roman"/>
          <w:sz w:val="28"/>
          <w:szCs w:val="28"/>
        </w:rPr>
        <w:t>альную фотографию. Вокруг нее он располагает ассоциативные снимки.</w:t>
      </w:r>
    </w:p>
    <w:p w:rsidR="008E641C" w:rsidRPr="005372A4" w:rsidRDefault="008E641C" w:rsidP="00E10284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2A4">
        <w:rPr>
          <w:rFonts w:ascii="Times New Roman" w:eastAsia="Calibri" w:hAnsi="Times New Roman" w:cs="Times New Roman"/>
          <w:sz w:val="28"/>
          <w:szCs w:val="28"/>
        </w:rPr>
        <w:t>3. Обсуждение.</w:t>
      </w:r>
    </w:p>
    <w:p w:rsidR="008E641C" w:rsidRPr="005372A4" w:rsidRDefault="008E641C" w:rsidP="00E10284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2A4">
        <w:rPr>
          <w:rFonts w:ascii="Times New Roman" w:eastAsia="Calibri" w:hAnsi="Times New Roman" w:cs="Times New Roman"/>
          <w:sz w:val="28"/>
          <w:szCs w:val="28"/>
        </w:rPr>
        <w:t>При использовании данного упражнения в группе целесообразно о</w:t>
      </w:r>
      <w:r w:rsidRPr="005372A4">
        <w:rPr>
          <w:rFonts w:ascii="Times New Roman" w:eastAsia="Calibri" w:hAnsi="Times New Roman" w:cs="Times New Roman"/>
          <w:sz w:val="28"/>
          <w:szCs w:val="28"/>
        </w:rPr>
        <w:t>б</w:t>
      </w:r>
      <w:r w:rsidRPr="005372A4">
        <w:rPr>
          <w:rFonts w:ascii="Times New Roman" w:eastAsia="Calibri" w:hAnsi="Times New Roman" w:cs="Times New Roman"/>
          <w:sz w:val="28"/>
          <w:szCs w:val="28"/>
        </w:rPr>
        <w:t>суждение проводить в парах. Подростки делятся на пары, обмениваются метафорическими автопортретами и проговаривают свои чувства и мысли.</w:t>
      </w:r>
    </w:p>
    <w:p w:rsidR="008E641C" w:rsidRPr="005372A4" w:rsidRDefault="00936C3C" w:rsidP="00E10284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Упражнение</w:t>
      </w:r>
      <w:r w:rsidRPr="005372A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r w:rsidR="008E641C" w:rsidRPr="005372A4">
        <w:rPr>
          <w:rFonts w:ascii="Times New Roman" w:eastAsia="Calibri" w:hAnsi="Times New Roman" w:cs="Times New Roman"/>
          <w:b/>
          <w:bCs/>
          <w:sz w:val="28"/>
          <w:szCs w:val="28"/>
        </w:rPr>
        <w:t>Галерея образов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:rsidR="008E641C" w:rsidRPr="005372A4" w:rsidRDefault="008E641C" w:rsidP="00E10284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2A4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Цель: </w:t>
      </w:r>
      <w:r w:rsidRPr="005372A4">
        <w:rPr>
          <w:rFonts w:ascii="Times New Roman" w:eastAsia="Calibri" w:hAnsi="Times New Roman" w:cs="Times New Roman"/>
          <w:sz w:val="28"/>
          <w:szCs w:val="28"/>
        </w:rPr>
        <w:t>актуализация и проигрывание латентных ролей.</w:t>
      </w:r>
    </w:p>
    <w:p w:rsidR="008E641C" w:rsidRPr="005372A4" w:rsidRDefault="008E641C" w:rsidP="00E10284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2A4">
        <w:rPr>
          <w:rFonts w:ascii="Times New Roman" w:eastAsia="Calibri" w:hAnsi="Times New Roman" w:cs="Times New Roman"/>
          <w:sz w:val="28"/>
          <w:szCs w:val="28"/>
        </w:rPr>
        <w:t xml:space="preserve">Необходимые материалы: элементы костюмов, маски, </w:t>
      </w:r>
      <w:proofErr w:type="spellStart"/>
      <w:r w:rsidRPr="005372A4">
        <w:rPr>
          <w:rFonts w:ascii="Times New Roman" w:eastAsia="Calibri" w:hAnsi="Times New Roman" w:cs="Times New Roman"/>
          <w:sz w:val="28"/>
          <w:szCs w:val="28"/>
        </w:rPr>
        <w:t>арт-материалы</w:t>
      </w:r>
      <w:proofErr w:type="spellEnd"/>
      <w:r w:rsidRPr="005372A4">
        <w:rPr>
          <w:rFonts w:ascii="Times New Roman" w:eastAsia="Calibri" w:hAnsi="Times New Roman" w:cs="Times New Roman"/>
          <w:sz w:val="28"/>
          <w:szCs w:val="28"/>
        </w:rPr>
        <w:t>, позволяющие создать костюм, грим, магнитофон, аудиозаписи и др.</w:t>
      </w:r>
    </w:p>
    <w:p w:rsidR="008E641C" w:rsidRPr="005372A4" w:rsidRDefault="008E641C" w:rsidP="00E10284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2A4">
        <w:rPr>
          <w:rFonts w:ascii="Times New Roman" w:eastAsia="Calibri" w:hAnsi="Times New Roman" w:cs="Times New Roman"/>
          <w:i/>
          <w:iCs/>
          <w:sz w:val="28"/>
          <w:szCs w:val="28"/>
        </w:rPr>
        <w:t>Ход работы:</w:t>
      </w:r>
    </w:p>
    <w:p w:rsidR="008E641C" w:rsidRPr="005372A4" w:rsidRDefault="008E641C" w:rsidP="00E10284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2A4">
        <w:rPr>
          <w:rFonts w:ascii="Times New Roman" w:eastAsia="Calibri" w:hAnsi="Times New Roman" w:cs="Times New Roman"/>
          <w:sz w:val="28"/>
          <w:szCs w:val="28"/>
        </w:rPr>
        <w:t>1. Подумать, какую роль (роли) я хотел бы сыграть, какой образ х</w:t>
      </w:r>
      <w:r w:rsidRPr="005372A4">
        <w:rPr>
          <w:rFonts w:ascii="Times New Roman" w:eastAsia="Calibri" w:hAnsi="Times New Roman" w:cs="Times New Roman"/>
          <w:sz w:val="28"/>
          <w:szCs w:val="28"/>
        </w:rPr>
        <w:t>о</w:t>
      </w:r>
      <w:r w:rsidRPr="005372A4">
        <w:rPr>
          <w:rFonts w:ascii="Times New Roman" w:eastAsia="Calibri" w:hAnsi="Times New Roman" w:cs="Times New Roman"/>
          <w:sz w:val="28"/>
          <w:szCs w:val="28"/>
        </w:rPr>
        <w:t>тел бы создать.</w:t>
      </w:r>
    </w:p>
    <w:p w:rsidR="008E641C" w:rsidRPr="005372A4" w:rsidRDefault="008E641C" w:rsidP="00E10284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2A4">
        <w:rPr>
          <w:rFonts w:ascii="Times New Roman" w:eastAsia="Calibri" w:hAnsi="Times New Roman" w:cs="Times New Roman"/>
          <w:sz w:val="28"/>
          <w:szCs w:val="28"/>
        </w:rPr>
        <w:t xml:space="preserve">2. Используя готовый арсенал костюмов, грим, </w:t>
      </w:r>
      <w:proofErr w:type="spellStart"/>
      <w:r w:rsidRPr="005372A4">
        <w:rPr>
          <w:rFonts w:ascii="Times New Roman" w:eastAsia="Calibri" w:hAnsi="Times New Roman" w:cs="Times New Roman"/>
          <w:sz w:val="28"/>
          <w:szCs w:val="28"/>
        </w:rPr>
        <w:t>арт-материалы</w:t>
      </w:r>
      <w:proofErr w:type="spellEnd"/>
      <w:r w:rsidRPr="005372A4">
        <w:rPr>
          <w:rFonts w:ascii="Times New Roman" w:eastAsia="Calibri" w:hAnsi="Times New Roman" w:cs="Times New Roman"/>
          <w:sz w:val="28"/>
          <w:szCs w:val="28"/>
        </w:rPr>
        <w:t xml:space="preserve"> и м</w:t>
      </w:r>
      <w:r w:rsidRPr="005372A4">
        <w:rPr>
          <w:rFonts w:ascii="Times New Roman" w:eastAsia="Calibri" w:hAnsi="Times New Roman" w:cs="Times New Roman"/>
          <w:sz w:val="28"/>
          <w:szCs w:val="28"/>
        </w:rPr>
        <w:t>у</w:t>
      </w:r>
      <w:r w:rsidRPr="005372A4">
        <w:rPr>
          <w:rFonts w:ascii="Times New Roman" w:eastAsia="Calibri" w:hAnsi="Times New Roman" w:cs="Times New Roman"/>
          <w:sz w:val="28"/>
          <w:szCs w:val="28"/>
        </w:rPr>
        <w:t>зыку перевоплотиться в желаемый образ.</w:t>
      </w:r>
    </w:p>
    <w:p w:rsidR="008E641C" w:rsidRPr="005372A4" w:rsidRDefault="008E641C" w:rsidP="00E10284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2A4">
        <w:rPr>
          <w:rFonts w:ascii="Times New Roman" w:eastAsia="Calibri" w:hAnsi="Times New Roman" w:cs="Times New Roman"/>
          <w:sz w:val="28"/>
          <w:szCs w:val="28"/>
        </w:rPr>
        <w:t>3. Игра в роли: танец, спонтанное движение, мимика, драматизация и т.п. В случае индивидуальной работы фотографирует психолог или п</w:t>
      </w:r>
      <w:r w:rsidRPr="005372A4">
        <w:rPr>
          <w:rFonts w:ascii="Times New Roman" w:eastAsia="Calibri" w:hAnsi="Times New Roman" w:cs="Times New Roman"/>
          <w:sz w:val="28"/>
          <w:szCs w:val="28"/>
        </w:rPr>
        <w:t>о</w:t>
      </w:r>
      <w:r w:rsidRPr="005372A4">
        <w:rPr>
          <w:rFonts w:ascii="Times New Roman" w:eastAsia="Calibri" w:hAnsi="Times New Roman" w:cs="Times New Roman"/>
          <w:sz w:val="28"/>
          <w:szCs w:val="28"/>
        </w:rPr>
        <w:t xml:space="preserve">мощник. При групповой работе - деление на пары и создание </w:t>
      </w:r>
      <w:proofErr w:type="gramStart"/>
      <w:r w:rsidRPr="005372A4">
        <w:rPr>
          <w:rFonts w:ascii="Times New Roman" w:eastAsia="Calibri" w:hAnsi="Times New Roman" w:cs="Times New Roman"/>
          <w:sz w:val="28"/>
          <w:szCs w:val="28"/>
        </w:rPr>
        <w:t>взаимных</w:t>
      </w:r>
      <w:proofErr w:type="gramEnd"/>
      <w:r w:rsidRPr="005372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372A4">
        <w:rPr>
          <w:rFonts w:ascii="Times New Roman" w:eastAsia="Calibri" w:hAnsi="Times New Roman" w:cs="Times New Roman"/>
          <w:sz w:val="28"/>
          <w:szCs w:val="28"/>
        </w:rPr>
        <w:t>фотосессий</w:t>
      </w:r>
      <w:proofErr w:type="spellEnd"/>
      <w:r w:rsidRPr="005372A4">
        <w:rPr>
          <w:rFonts w:ascii="Times New Roman" w:eastAsia="Calibri" w:hAnsi="Times New Roman" w:cs="Times New Roman"/>
          <w:sz w:val="28"/>
          <w:szCs w:val="28"/>
        </w:rPr>
        <w:t xml:space="preserve"> в роли. Фотографий в роли должно быть не менее трех.</w:t>
      </w:r>
    </w:p>
    <w:p w:rsidR="008E641C" w:rsidRPr="005372A4" w:rsidRDefault="008E641C" w:rsidP="00E10284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2A4">
        <w:rPr>
          <w:rFonts w:ascii="Times New Roman" w:eastAsia="Calibri" w:hAnsi="Times New Roman" w:cs="Times New Roman"/>
          <w:sz w:val="28"/>
          <w:szCs w:val="28"/>
        </w:rPr>
        <w:t xml:space="preserve">4. На следующем занятии, когда снимки напечатаны </w:t>
      </w:r>
      <w:r w:rsidR="00810425">
        <w:rPr>
          <w:rFonts w:ascii="Times New Roman" w:hAnsi="Times New Roman"/>
          <w:sz w:val="28"/>
          <w:szCs w:val="28"/>
        </w:rPr>
        <w:t>–</w:t>
      </w:r>
      <w:r w:rsidRPr="005372A4">
        <w:rPr>
          <w:rFonts w:ascii="Times New Roman" w:eastAsia="Calibri" w:hAnsi="Times New Roman" w:cs="Times New Roman"/>
          <w:sz w:val="28"/>
          <w:szCs w:val="28"/>
        </w:rPr>
        <w:t xml:space="preserve"> рассматрив</w:t>
      </w:r>
      <w:r w:rsidRPr="005372A4">
        <w:rPr>
          <w:rFonts w:ascii="Times New Roman" w:eastAsia="Calibri" w:hAnsi="Times New Roman" w:cs="Times New Roman"/>
          <w:sz w:val="28"/>
          <w:szCs w:val="28"/>
        </w:rPr>
        <w:t>а</w:t>
      </w:r>
      <w:r w:rsidRPr="005372A4">
        <w:rPr>
          <w:rFonts w:ascii="Times New Roman" w:eastAsia="Calibri" w:hAnsi="Times New Roman" w:cs="Times New Roman"/>
          <w:sz w:val="28"/>
          <w:szCs w:val="28"/>
        </w:rPr>
        <w:t xml:space="preserve">ние фотографий и их обсуждение (при групповой работе в парах или </w:t>
      </w:r>
      <w:proofErr w:type="spellStart"/>
      <w:r w:rsidRPr="005372A4">
        <w:rPr>
          <w:rFonts w:ascii="Times New Roman" w:eastAsia="Calibri" w:hAnsi="Times New Roman" w:cs="Times New Roman"/>
          <w:sz w:val="28"/>
          <w:szCs w:val="28"/>
        </w:rPr>
        <w:t>ми</w:t>
      </w:r>
      <w:r w:rsidRPr="005372A4">
        <w:rPr>
          <w:rFonts w:ascii="Times New Roman" w:eastAsia="Calibri" w:hAnsi="Times New Roman" w:cs="Times New Roman"/>
          <w:sz w:val="28"/>
          <w:szCs w:val="28"/>
        </w:rPr>
        <w:t>к</w:t>
      </w:r>
      <w:r w:rsidRPr="005372A4">
        <w:rPr>
          <w:rFonts w:ascii="Times New Roman" w:eastAsia="Calibri" w:hAnsi="Times New Roman" w:cs="Times New Roman"/>
          <w:sz w:val="28"/>
          <w:szCs w:val="28"/>
        </w:rPr>
        <w:t>рогруппах</w:t>
      </w:r>
      <w:proofErr w:type="spellEnd"/>
      <w:r w:rsidRPr="005372A4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8E641C" w:rsidRPr="005372A4" w:rsidRDefault="008E641C" w:rsidP="00E10284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2A4">
        <w:rPr>
          <w:rFonts w:ascii="Times New Roman" w:eastAsia="Calibri" w:hAnsi="Times New Roman" w:cs="Times New Roman"/>
          <w:sz w:val="28"/>
          <w:szCs w:val="28"/>
        </w:rPr>
        <w:t>У психолога могут быть заранее подготовленные карточки с ролями, отражающими различные эмоциональные состояния. Тогда подростку предлагается «слепой» выбор и проигрывание той роли, которая попалась.</w:t>
      </w:r>
    </w:p>
    <w:p w:rsidR="008E641C" w:rsidRPr="005372A4" w:rsidRDefault="008E641C" w:rsidP="00E10284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2A4">
        <w:rPr>
          <w:rFonts w:ascii="Times New Roman" w:eastAsia="Calibri" w:hAnsi="Times New Roman" w:cs="Times New Roman"/>
          <w:sz w:val="28"/>
          <w:szCs w:val="28"/>
        </w:rPr>
        <w:t>Подростки с удовольствием делают фотоальбомы на тему «</w:t>
      </w:r>
      <w:proofErr w:type="gramStart"/>
      <w:r w:rsidRPr="005372A4">
        <w:rPr>
          <w:rFonts w:ascii="Times New Roman" w:eastAsia="Calibri" w:hAnsi="Times New Roman" w:cs="Times New Roman"/>
          <w:sz w:val="28"/>
          <w:szCs w:val="28"/>
        </w:rPr>
        <w:t>Роли</w:t>
      </w:r>
      <w:proofErr w:type="gramEnd"/>
      <w:r w:rsidRPr="005372A4">
        <w:rPr>
          <w:rFonts w:ascii="Times New Roman" w:eastAsia="Calibri" w:hAnsi="Times New Roman" w:cs="Times New Roman"/>
          <w:sz w:val="28"/>
          <w:szCs w:val="28"/>
        </w:rPr>
        <w:t xml:space="preserve"> к</w:t>
      </w:r>
      <w:r w:rsidRPr="005372A4">
        <w:rPr>
          <w:rFonts w:ascii="Times New Roman" w:eastAsia="Calibri" w:hAnsi="Times New Roman" w:cs="Times New Roman"/>
          <w:sz w:val="28"/>
          <w:szCs w:val="28"/>
        </w:rPr>
        <w:t>о</w:t>
      </w:r>
      <w:r w:rsidRPr="005372A4">
        <w:rPr>
          <w:rFonts w:ascii="Times New Roman" w:eastAsia="Calibri" w:hAnsi="Times New Roman" w:cs="Times New Roman"/>
          <w:sz w:val="28"/>
          <w:szCs w:val="28"/>
        </w:rPr>
        <w:t xml:space="preserve">торые я играю и хотел бы сыграть». Такая работа также очень эффективна при наличии проблем ролевого смешения или </w:t>
      </w:r>
      <w:proofErr w:type="gramStart"/>
      <w:r w:rsidRPr="005372A4">
        <w:rPr>
          <w:rFonts w:ascii="Times New Roman" w:eastAsia="Calibri" w:hAnsi="Times New Roman" w:cs="Times New Roman"/>
          <w:sz w:val="28"/>
          <w:szCs w:val="28"/>
        </w:rPr>
        <w:t>ролевой</w:t>
      </w:r>
      <w:proofErr w:type="gramEnd"/>
      <w:r w:rsidRPr="005372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372A4">
        <w:rPr>
          <w:rFonts w:ascii="Times New Roman" w:eastAsia="Calibri" w:hAnsi="Times New Roman" w:cs="Times New Roman"/>
          <w:sz w:val="28"/>
          <w:szCs w:val="28"/>
        </w:rPr>
        <w:t>депривации</w:t>
      </w:r>
      <w:proofErr w:type="spellEnd"/>
      <w:r w:rsidRPr="005372A4">
        <w:rPr>
          <w:rFonts w:ascii="Times New Roman" w:eastAsia="Calibri" w:hAnsi="Times New Roman" w:cs="Times New Roman"/>
          <w:sz w:val="28"/>
          <w:szCs w:val="28"/>
        </w:rPr>
        <w:t>, нал</w:t>
      </w:r>
      <w:r w:rsidRPr="005372A4">
        <w:rPr>
          <w:rFonts w:ascii="Times New Roman" w:eastAsia="Calibri" w:hAnsi="Times New Roman" w:cs="Times New Roman"/>
          <w:sz w:val="28"/>
          <w:szCs w:val="28"/>
        </w:rPr>
        <w:t>и</w:t>
      </w:r>
      <w:r w:rsidRPr="005372A4">
        <w:rPr>
          <w:rFonts w:ascii="Times New Roman" w:eastAsia="Calibri" w:hAnsi="Times New Roman" w:cs="Times New Roman"/>
          <w:sz w:val="28"/>
          <w:szCs w:val="28"/>
        </w:rPr>
        <w:t xml:space="preserve">чии негативного </w:t>
      </w:r>
      <w:proofErr w:type="spellStart"/>
      <w:r w:rsidRPr="005372A4">
        <w:rPr>
          <w:rFonts w:ascii="Times New Roman" w:eastAsia="Calibri" w:hAnsi="Times New Roman" w:cs="Times New Roman"/>
          <w:sz w:val="28"/>
          <w:szCs w:val="28"/>
        </w:rPr>
        <w:t>самоотношения</w:t>
      </w:r>
      <w:proofErr w:type="spellEnd"/>
      <w:r w:rsidRPr="005372A4">
        <w:rPr>
          <w:rFonts w:ascii="Times New Roman" w:eastAsia="Calibri" w:hAnsi="Times New Roman" w:cs="Times New Roman"/>
          <w:sz w:val="28"/>
          <w:szCs w:val="28"/>
        </w:rPr>
        <w:t>, наличии «</w:t>
      </w:r>
      <w:proofErr w:type="spellStart"/>
      <w:r w:rsidRPr="005372A4">
        <w:rPr>
          <w:rFonts w:ascii="Times New Roman" w:eastAsia="Calibri" w:hAnsi="Times New Roman" w:cs="Times New Roman"/>
          <w:sz w:val="28"/>
          <w:szCs w:val="28"/>
        </w:rPr>
        <w:t>тонельного</w:t>
      </w:r>
      <w:proofErr w:type="spellEnd"/>
      <w:r w:rsidRPr="005372A4">
        <w:rPr>
          <w:rFonts w:ascii="Times New Roman" w:eastAsia="Calibri" w:hAnsi="Times New Roman" w:cs="Times New Roman"/>
          <w:sz w:val="28"/>
          <w:szCs w:val="28"/>
        </w:rPr>
        <w:t xml:space="preserve"> сознания».</w:t>
      </w:r>
    </w:p>
    <w:p w:rsidR="00936C3C" w:rsidRDefault="00936C3C" w:rsidP="00E10284">
      <w:pPr>
        <w:shd w:val="clear" w:color="auto" w:fill="FFFFFF"/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E641C" w:rsidRPr="005372A4" w:rsidRDefault="00936C3C" w:rsidP="00E10284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Упражнение</w:t>
      </w:r>
      <w:r w:rsidRPr="005372A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r w:rsidR="008E641C" w:rsidRPr="005372A4">
        <w:rPr>
          <w:rFonts w:ascii="Times New Roman" w:eastAsia="Calibri" w:hAnsi="Times New Roman" w:cs="Times New Roman"/>
          <w:b/>
          <w:bCs/>
          <w:sz w:val="28"/>
          <w:szCs w:val="28"/>
        </w:rPr>
        <w:t>Скульптура состояния (настроения)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:rsidR="008E641C" w:rsidRPr="005372A4" w:rsidRDefault="008E641C" w:rsidP="00E10284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2A4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Цель: </w:t>
      </w:r>
      <w:r w:rsidRPr="005372A4">
        <w:rPr>
          <w:rFonts w:ascii="Times New Roman" w:eastAsia="Calibri" w:hAnsi="Times New Roman" w:cs="Times New Roman"/>
          <w:sz w:val="28"/>
          <w:szCs w:val="28"/>
        </w:rPr>
        <w:t xml:space="preserve">содействие формированию навыка самоконтроля. </w:t>
      </w:r>
      <w:r w:rsidRPr="005372A4">
        <w:rPr>
          <w:rFonts w:ascii="Times New Roman" w:eastAsia="Calibri" w:hAnsi="Times New Roman" w:cs="Times New Roman"/>
          <w:i/>
          <w:iCs/>
          <w:sz w:val="28"/>
          <w:szCs w:val="28"/>
        </w:rPr>
        <w:t>Необход</w:t>
      </w:r>
      <w:r w:rsidRPr="005372A4">
        <w:rPr>
          <w:rFonts w:ascii="Times New Roman" w:eastAsia="Calibri" w:hAnsi="Times New Roman" w:cs="Times New Roman"/>
          <w:i/>
          <w:iCs/>
          <w:sz w:val="28"/>
          <w:szCs w:val="28"/>
        </w:rPr>
        <w:t>и</w:t>
      </w:r>
      <w:r w:rsidRPr="005372A4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мые материалы: </w:t>
      </w:r>
      <w:r w:rsidRPr="005372A4">
        <w:rPr>
          <w:rFonts w:ascii="Times New Roman" w:eastAsia="Calibri" w:hAnsi="Times New Roman" w:cs="Times New Roman"/>
          <w:sz w:val="28"/>
          <w:szCs w:val="28"/>
        </w:rPr>
        <w:t>проволока (любая какую найдете), кусачки для провол</w:t>
      </w:r>
      <w:r w:rsidRPr="005372A4">
        <w:rPr>
          <w:rFonts w:ascii="Times New Roman" w:eastAsia="Calibri" w:hAnsi="Times New Roman" w:cs="Times New Roman"/>
          <w:sz w:val="28"/>
          <w:szCs w:val="28"/>
        </w:rPr>
        <w:t>о</w:t>
      </w:r>
      <w:r w:rsidRPr="005372A4">
        <w:rPr>
          <w:rFonts w:ascii="Times New Roman" w:eastAsia="Calibri" w:hAnsi="Times New Roman" w:cs="Times New Roman"/>
          <w:sz w:val="28"/>
          <w:szCs w:val="28"/>
        </w:rPr>
        <w:t>ки.</w:t>
      </w:r>
    </w:p>
    <w:p w:rsidR="008E641C" w:rsidRPr="005372A4" w:rsidRDefault="008E641C" w:rsidP="00E10284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2A4">
        <w:rPr>
          <w:rFonts w:ascii="Times New Roman" w:eastAsia="Calibri" w:hAnsi="Times New Roman" w:cs="Times New Roman"/>
          <w:i/>
          <w:iCs/>
          <w:sz w:val="28"/>
          <w:szCs w:val="28"/>
        </w:rPr>
        <w:lastRenderedPageBreak/>
        <w:t>Ход работы:</w:t>
      </w:r>
    </w:p>
    <w:p w:rsidR="008E641C" w:rsidRPr="005372A4" w:rsidRDefault="008E641C" w:rsidP="00E10284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2A4">
        <w:rPr>
          <w:rFonts w:ascii="Times New Roman" w:eastAsia="Calibri" w:hAnsi="Times New Roman" w:cs="Times New Roman"/>
          <w:sz w:val="28"/>
          <w:szCs w:val="28"/>
        </w:rPr>
        <w:t>1. Из проволоки сделать скульптуру своего состояния (настроения), придумать название и легенду (что, откуда, почему и т.</w:t>
      </w:r>
      <w:r w:rsidR="00810425">
        <w:rPr>
          <w:rFonts w:ascii="Times New Roman" w:eastAsia="Calibri" w:hAnsi="Times New Roman" w:cs="Times New Roman"/>
          <w:sz w:val="28"/>
          <w:szCs w:val="28"/>
        </w:rPr>
        <w:t> </w:t>
      </w:r>
      <w:r w:rsidRPr="005372A4">
        <w:rPr>
          <w:rFonts w:ascii="Times New Roman" w:eastAsia="Calibri" w:hAnsi="Times New Roman" w:cs="Times New Roman"/>
          <w:sz w:val="28"/>
          <w:szCs w:val="28"/>
        </w:rPr>
        <w:t>п.).</w:t>
      </w:r>
    </w:p>
    <w:p w:rsidR="008E641C" w:rsidRPr="005372A4" w:rsidRDefault="008E641C" w:rsidP="00E10284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2A4">
        <w:rPr>
          <w:rFonts w:ascii="Times New Roman" w:eastAsia="Calibri" w:hAnsi="Times New Roman" w:cs="Times New Roman"/>
          <w:sz w:val="28"/>
          <w:szCs w:val="28"/>
        </w:rPr>
        <w:t>2. Обсуждение. Необходимо рассказать о скульптуре. Озвучить л</w:t>
      </w:r>
      <w:r w:rsidRPr="005372A4">
        <w:rPr>
          <w:rFonts w:ascii="Times New Roman" w:eastAsia="Calibri" w:hAnsi="Times New Roman" w:cs="Times New Roman"/>
          <w:sz w:val="28"/>
          <w:szCs w:val="28"/>
        </w:rPr>
        <w:t>е</w:t>
      </w:r>
      <w:r w:rsidRPr="005372A4">
        <w:rPr>
          <w:rFonts w:ascii="Times New Roman" w:eastAsia="Calibri" w:hAnsi="Times New Roman" w:cs="Times New Roman"/>
          <w:sz w:val="28"/>
          <w:szCs w:val="28"/>
        </w:rPr>
        <w:t xml:space="preserve">генду, </w:t>
      </w:r>
      <w:proofErr w:type="gramStart"/>
      <w:r w:rsidRPr="005372A4">
        <w:rPr>
          <w:rFonts w:ascii="Times New Roman" w:eastAsia="Calibri" w:hAnsi="Times New Roman" w:cs="Times New Roman"/>
          <w:sz w:val="28"/>
          <w:szCs w:val="28"/>
        </w:rPr>
        <w:t>высказать свои чувства</w:t>
      </w:r>
      <w:proofErr w:type="gramEnd"/>
      <w:r w:rsidRPr="005372A4">
        <w:rPr>
          <w:rFonts w:ascii="Times New Roman" w:eastAsia="Calibri" w:hAnsi="Times New Roman" w:cs="Times New Roman"/>
          <w:sz w:val="28"/>
          <w:szCs w:val="28"/>
        </w:rPr>
        <w:t>. Если подросток сделал скульптуру плохого настроения или деструктивного состояния и хотел бы избавиться от него, предложите ему изменить скульптуру, что-то убрать или добавить.</w:t>
      </w:r>
    </w:p>
    <w:p w:rsidR="008E641C" w:rsidRPr="005372A4" w:rsidRDefault="008E641C" w:rsidP="00E10284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2A4">
        <w:rPr>
          <w:rFonts w:ascii="Times New Roman" w:eastAsia="Calibri" w:hAnsi="Times New Roman" w:cs="Times New Roman"/>
          <w:sz w:val="28"/>
          <w:szCs w:val="28"/>
        </w:rPr>
        <w:t>С целью усложнения задания предложите подростку сделать не одну, а несколько скульптур, которые будут отражать противоречивые состо</w:t>
      </w:r>
      <w:r w:rsidRPr="005372A4">
        <w:rPr>
          <w:rFonts w:ascii="Times New Roman" w:eastAsia="Calibri" w:hAnsi="Times New Roman" w:cs="Times New Roman"/>
          <w:sz w:val="28"/>
          <w:szCs w:val="28"/>
        </w:rPr>
        <w:t>я</w:t>
      </w:r>
      <w:r w:rsidRPr="005372A4">
        <w:rPr>
          <w:rFonts w:ascii="Times New Roman" w:eastAsia="Calibri" w:hAnsi="Times New Roman" w:cs="Times New Roman"/>
          <w:sz w:val="28"/>
          <w:szCs w:val="28"/>
        </w:rPr>
        <w:t>ния (настроения). Между скульптурами можно провести диалог, догов</w:t>
      </w:r>
      <w:r w:rsidRPr="005372A4">
        <w:rPr>
          <w:rFonts w:ascii="Times New Roman" w:eastAsia="Calibri" w:hAnsi="Times New Roman" w:cs="Times New Roman"/>
          <w:sz w:val="28"/>
          <w:szCs w:val="28"/>
        </w:rPr>
        <w:t>о</w:t>
      </w:r>
      <w:r w:rsidRPr="005372A4">
        <w:rPr>
          <w:rFonts w:ascii="Times New Roman" w:eastAsia="Calibri" w:hAnsi="Times New Roman" w:cs="Times New Roman"/>
          <w:sz w:val="28"/>
          <w:szCs w:val="28"/>
        </w:rPr>
        <w:t>риться о чем-то и т.</w:t>
      </w:r>
      <w:r w:rsidR="00810425">
        <w:rPr>
          <w:rFonts w:ascii="Times New Roman" w:eastAsia="Calibri" w:hAnsi="Times New Roman" w:cs="Times New Roman"/>
          <w:sz w:val="28"/>
          <w:szCs w:val="28"/>
        </w:rPr>
        <w:t> </w:t>
      </w:r>
      <w:r w:rsidRPr="005372A4">
        <w:rPr>
          <w:rFonts w:ascii="Times New Roman" w:eastAsia="Calibri" w:hAnsi="Times New Roman" w:cs="Times New Roman"/>
          <w:sz w:val="28"/>
          <w:szCs w:val="28"/>
        </w:rPr>
        <w:t>п.</w:t>
      </w:r>
    </w:p>
    <w:p w:rsidR="00936C3C" w:rsidRDefault="00936C3C" w:rsidP="00E10284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E641C" w:rsidRPr="005372A4" w:rsidRDefault="00936C3C" w:rsidP="00E10284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Упражнение</w:t>
      </w:r>
      <w:r w:rsidRPr="005372A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r w:rsidR="008E641C" w:rsidRPr="005372A4">
        <w:rPr>
          <w:rFonts w:ascii="Times New Roman" w:eastAsia="Calibri" w:hAnsi="Times New Roman" w:cs="Times New Roman"/>
          <w:b/>
          <w:bCs/>
          <w:sz w:val="28"/>
          <w:szCs w:val="28"/>
        </w:rPr>
        <w:t>Проволочная разминка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:rsidR="008E641C" w:rsidRPr="005372A4" w:rsidRDefault="008E641C" w:rsidP="00E10284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2A4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Цель: </w:t>
      </w:r>
      <w:r w:rsidRPr="005372A4">
        <w:rPr>
          <w:rFonts w:ascii="Times New Roman" w:eastAsia="Calibri" w:hAnsi="Times New Roman" w:cs="Times New Roman"/>
          <w:sz w:val="28"/>
          <w:szCs w:val="28"/>
        </w:rPr>
        <w:t xml:space="preserve">снятие эмоционального напряжения. </w:t>
      </w:r>
      <w:r w:rsidRPr="005372A4">
        <w:rPr>
          <w:rFonts w:ascii="Times New Roman" w:eastAsia="Calibri" w:hAnsi="Times New Roman" w:cs="Times New Roman"/>
          <w:i/>
          <w:iCs/>
          <w:sz w:val="28"/>
          <w:szCs w:val="28"/>
        </w:rPr>
        <w:t>Необходимые матери</w:t>
      </w:r>
      <w:r w:rsidRPr="005372A4">
        <w:rPr>
          <w:rFonts w:ascii="Times New Roman" w:eastAsia="Calibri" w:hAnsi="Times New Roman" w:cs="Times New Roman"/>
          <w:i/>
          <w:iCs/>
          <w:sz w:val="28"/>
          <w:szCs w:val="28"/>
        </w:rPr>
        <w:t>а</w:t>
      </w:r>
      <w:r w:rsidRPr="005372A4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лы: </w:t>
      </w:r>
      <w:r w:rsidRPr="005372A4">
        <w:rPr>
          <w:rFonts w:ascii="Times New Roman" w:eastAsia="Calibri" w:hAnsi="Times New Roman" w:cs="Times New Roman"/>
          <w:sz w:val="28"/>
          <w:szCs w:val="28"/>
        </w:rPr>
        <w:t>куски проволоки разной длины (лучше алюминиевой).</w:t>
      </w:r>
    </w:p>
    <w:p w:rsidR="008E641C" w:rsidRPr="005372A4" w:rsidRDefault="008E641C" w:rsidP="00E10284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2A4">
        <w:rPr>
          <w:rFonts w:ascii="Times New Roman" w:eastAsia="Calibri" w:hAnsi="Times New Roman" w:cs="Times New Roman"/>
          <w:i/>
          <w:iCs/>
          <w:sz w:val="28"/>
          <w:szCs w:val="28"/>
        </w:rPr>
        <w:t>Ход работы:</w:t>
      </w:r>
    </w:p>
    <w:p w:rsidR="008E641C" w:rsidRPr="005372A4" w:rsidRDefault="008E641C" w:rsidP="00E10284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2A4">
        <w:rPr>
          <w:rFonts w:ascii="Times New Roman" w:eastAsia="Calibri" w:hAnsi="Times New Roman" w:cs="Times New Roman"/>
          <w:sz w:val="28"/>
          <w:szCs w:val="28"/>
        </w:rPr>
        <w:t>1.  Предложите подростку взять в руки кусок проволоки. По сигналу психолога необходимо будет гнуть проволоку, придавая ей ту форму, к</w:t>
      </w:r>
      <w:r w:rsidRPr="005372A4">
        <w:rPr>
          <w:rFonts w:ascii="Times New Roman" w:eastAsia="Calibri" w:hAnsi="Times New Roman" w:cs="Times New Roman"/>
          <w:sz w:val="28"/>
          <w:szCs w:val="28"/>
        </w:rPr>
        <w:t>о</w:t>
      </w:r>
      <w:r w:rsidRPr="005372A4">
        <w:rPr>
          <w:rFonts w:ascii="Times New Roman" w:eastAsia="Calibri" w:hAnsi="Times New Roman" w:cs="Times New Roman"/>
          <w:sz w:val="28"/>
          <w:szCs w:val="28"/>
        </w:rPr>
        <w:t xml:space="preserve">торую говорит психолог. </w:t>
      </w:r>
      <w:proofErr w:type="gramStart"/>
      <w:r w:rsidRPr="005372A4">
        <w:rPr>
          <w:rFonts w:ascii="Times New Roman" w:eastAsia="Calibri" w:hAnsi="Times New Roman" w:cs="Times New Roman"/>
          <w:sz w:val="28"/>
          <w:szCs w:val="28"/>
        </w:rPr>
        <w:t>Например: круг, треугольник, прямая линия, квадрат, зигзаг, пружина и т.</w:t>
      </w:r>
      <w:r w:rsidR="00810425">
        <w:rPr>
          <w:rFonts w:ascii="Times New Roman" w:eastAsia="Calibri" w:hAnsi="Times New Roman" w:cs="Times New Roman"/>
          <w:sz w:val="28"/>
          <w:szCs w:val="28"/>
        </w:rPr>
        <w:t> </w:t>
      </w:r>
      <w:r w:rsidRPr="005372A4">
        <w:rPr>
          <w:rFonts w:ascii="Times New Roman" w:eastAsia="Calibri" w:hAnsi="Times New Roman" w:cs="Times New Roman"/>
          <w:sz w:val="28"/>
          <w:szCs w:val="28"/>
        </w:rPr>
        <w:t>п. Все манипуляции проводятся только с о</w:t>
      </w:r>
      <w:r w:rsidRPr="005372A4">
        <w:rPr>
          <w:rFonts w:ascii="Times New Roman" w:eastAsia="Calibri" w:hAnsi="Times New Roman" w:cs="Times New Roman"/>
          <w:sz w:val="28"/>
          <w:szCs w:val="28"/>
        </w:rPr>
        <w:t>д</w:t>
      </w:r>
      <w:r w:rsidRPr="005372A4">
        <w:rPr>
          <w:rFonts w:ascii="Times New Roman" w:eastAsia="Calibri" w:hAnsi="Times New Roman" w:cs="Times New Roman"/>
          <w:sz w:val="28"/>
          <w:szCs w:val="28"/>
        </w:rPr>
        <w:t>ним куском проволоки.</w:t>
      </w:r>
      <w:proofErr w:type="gramEnd"/>
      <w:r w:rsidRPr="005372A4">
        <w:rPr>
          <w:rFonts w:ascii="Times New Roman" w:eastAsia="Calibri" w:hAnsi="Times New Roman" w:cs="Times New Roman"/>
          <w:sz w:val="28"/>
          <w:szCs w:val="28"/>
        </w:rPr>
        <w:t xml:space="preserve"> Фигуры можно чередовать по сложности.</w:t>
      </w:r>
    </w:p>
    <w:p w:rsidR="008E641C" w:rsidRPr="005372A4" w:rsidRDefault="008E641C" w:rsidP="00E10284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2A4">
        <w:rPr>
          <w:rFonts w:ascii="Times New Roman" w:eastAsia="Calibri" w:hAnsi="Times New Roman" w:cs="Times New Roman"/>
          <w:sz w:val="28"/>
          <w:szCs w:val="28"/>
        </w:rPr>
        <w:t>2. Затем проволока остается на столе, а подростку предлагается п</w:t>
      </w:r>
      <w:r w:rsidRPr="005372A4">
        <w:rPr>
          <w:rFonts w:ascii="Times New Roman" w:eastAsia="Calibri" w:hAnsi="Times New Roman" w:cs="Times New Roman"/>
          <w:sz w:val="28"/>
          <w:szCs w:val="28"/>
        </w:rPr>
        <w:t>о</w:t>
      </w:r>
      <w:r w:rsidRPr="005372A4">
        <w:rPr>
          <w:rFonts w:ascii="Times New Roman" w:eastAsia="Calibri" w:hAnsi="Times New Roman" w:cs="Times New Roman"/>
          <w:sz w:val="28"/>
          <w:szCs w:val="28"/>
        </w:rPr>
        <w:t>чувствовать себя проволокой. По команде психолога подросток начинает двигаться, телесно изображая заданную фигуру. Фигуры те же, что и в первой части игры. По времени эта разминка займет 5</w:t>
      </w:r>
      <w:r w:rsidR="00810425">
        <w:rPr>
          <w:rFonts w:ascii="Times New Roman" w:hAnsi="Times New Roman"/>
          <w:sz w:val="28"/>
          <w:szCs w:val="28"/>
        </w:rPr>
        <w:t>–</w:t>
      </w:r>
      <w:r w:rsidRPr="005372A4">
        <w:rPr>
          <w:rFonts w:ascii="Times New Roman" w:eastAsia="Calibri" w:hAnsi="Times New Roman" w:cs="Times New Roman"/>
          <w:sz w:val="28"/>
          <w:szCs w:val="28"/>
        </w:rPr>
        <w:t>7 минут.</w:t>
      </w:r>
    </w:p>
    <w:p w:rsidR="008E641C" w:rsidRPr="005372A4" w:rsidRDefault="008E641C" w:rsidP="00E10284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2A4">
        <w:rPr>
          <w:rFonts w:ascii="Times New Roman" w:eastAsia="Calibri" w:hAnsi="Times New Roman" w:cs="Times New Roman"/>
          <w:sz w:val="28"/>
          <w:szCs w:val="28"/>
        </w:rPr>
        <w:t>3. Обсуждение.</w:t>
      </w:r>
    </w:p>
    <w:p w:rsidR="00936C3C" w:rsidRDefault="00936C3C" w:rsidP="00E10284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E641C" w:rsidRPr="005372A4" w:rsidRDefault="00936C3C" w:rsidP="00E10284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Упражнение</w:t>
      </w:r>
      <w:r w:rsidRPr="005372A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r w:rsidR="008E641C" w:rsidRPr="005372A4">
        <w:rPr>
          <w:rFonts w:ascii="Times New Roman" w:eastAsia="Calibri" w:hAnsi="Times New Roman" w:cs="Times New Roman"/>
          <w:b/>
          <w:bCs/>
          <w:sz w:val="28"/>
          <w:szCs w:val="28"/>
        </w:rPr>
        <w:t>Зазеркалье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:rsidR="008E641C" w:rsidRPr="005372A4" w:rsidRDefault="008E641C" w:rsidP="00E10284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2A4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Цель: </w:t>
      </w:r>
      <w:r w:rsidRPr="005372A4">
        <w:rPr>
          <w:rFonts w:ascii="Times New Roman" w:eastAsia="Calibri" w:hAnsi="Times New Roman" w:cs="Times New Roman"/>
          <w:sz w:val="28"/>
          <w:szCs w:val="28"/>
        </w:rPr>
        <w:t>актуализация образа Я.</w:t>
      </w:r>
    </w:p>
    <w:p w:rsidR="008E641C" w:rsidRPr="005372A4" w:rsidRDefault="008E641C" w:rsidP="00E10284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2A4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Необходимые материалы: </w:t>
      </w:r>
      <w:r w:rsidRPr="005372A4">
        <w:rPr>
          <w:rFonts w:ascii="Times New Roman" w:eastAsia="Calibri" w:hAnsi="Times New Roman" w:cs="Times New Roman"/>
          <w:sz w:val="28"/>
          <w:szCs w:val="28"/>
        </w:rPr>
        <w:t>зеркало (при работе с группой, зеркало для каждого участника), бумага, ручка.</w:t>
      </w:r>
    </w:p>
    <w:p w:rsidR="008E641C" w:rsidRPr="005372A4" w:rsidRDefault="008E641C" w:rsidP="00E10284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2A4">
        <w:rPr>
          <w:rFonts w:ascii="Times New Roman" w:eastAsia="Calibri" w:hAnsi="Times New Roman" w:cs="Times New Roman"/>
          <w:i/>
          <w:iCs/>
          <w:sz w:val="28"/>
          <w:szCs w:val="28"/>
        </w:rPr>
        <w:t>Ход работы:</w:t>
      </w:r>
    </w:p>
    <w:p w:rsidR="008E641C" w:rsidRPr="005372A4" w:rsidRDefault="008E641C" w:rsidP="00E10284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2A4">
        <w:rPr>
          <w:rFonts w:ascii="Times New Roman" w:eastAsia="Calibri" w:hAnsi="Times New Roman" w:cs="Times New Roman"/>
          <w:sz w:val="28"/>
          <w:szCs w:val="28"/>
        </w:rPr>
        <w:t>1. Подростку предлагается посмотреть на себя в зеркало. Кого он там видит? Что это за человек? Что он любит или не любит? Чем отличается от других? Какими чертами обладает? К чему стремиться? И т.п.</w:t>
      </w:r>
    </w:p>
    <w:p w:rsidR="008E641C" w:rsidRPr="005372A4" w:rsidRDefault="008E641C" w:rsidP="00E10284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2A4">
        <w:rPr>
          <w:rFonts w:ascii="Times New Roman" w:eastAsia="Calibri" w:hAnsi="Times New Roman" w:cs="Times New Roman"/>
          <w:sz w:val="28"/>
          <w:szCs w:val="28"/>
        </w:rPr>
        <w:t>2. На листе бумаги необходимо составить портрет того, кто нах</w:t>
      </w:r>
      <w:r w:rsidRPr="005372A4">
        <w:rPr>
          <w:rFonts w:ascii="Times New Roman" w:eastAsia="Calibri" w:hAnsi="Times New Roman" w:cs="Times New Roman"/>
          <w:sz w:val="28"/>
          <w:szCs w:val="28"/>
        </w:rPr>
        <w:t>о</w:t>
      </w:r>
      <w:r w:rsidRPr="005372A4">
        <w:rPr>
          <w:rFonts w:ascii="Times New Roman" w:eastAsia="Calibri" w:hAnsi="Times New Roman" w:cs="Times New Roman"/>
          <w:sz w:val="28"/>
          <w:szCs w:val="28"/>
        </w:rPr>
        <w:t xml:space="preserve">диться в Зазеркалье. Этот портрет должен с точностью </w:t>
      </w:r>
      <w:proofErr w:type="gramStart"/>
      <w:r w:rsidRPr="005372A4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Pr="005372A4">
        <w:rPr>
          <w:rFonts w:ascii="Times New Roman" w:eastAsia="Calibri" w:hAnsi="Times New Roman" w:cs="Times New Roman"/>
          <w:sz w:val="28"/>
          <w:szCs w:val="28"/>
        </w:rPr>
        <w:t xml:space="preserve"> наоборот отл</w:t>
      </w:r>
      <w:r w:rsidRPr="005372A4">
        <w:rPr>
          <w:rFonts w:ascii="Times New Roman" w:eastAsia="Calibri" w:hAnsi="Times New Roman" w:cs="Times New Roman"/>
          <w:sz w:val="28"/>
          <w:szCs w:val="28"/>
        </w:rPr>
        <w:t>и</w:t>
      </w:r>
      <w:r w:rsidRPr="005372A4">
        <w:rPr>
          <w:rFonts w:ascii="Times New Roman" w:eastAsia="Calibri" w:hAnsi="Times New Roman" w:cs="Times New Roman"/>
          <w:sz w:val="28"/>
          <w:szCs w:val="28"/>
        </w:rPr>
        <w:t xml:space="preserve">чаться </w:t>
      </w:r>
      <w:proofErr w:type="gramStart"/>
      <w:r w:rsidRPr="005372A4"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 w:rsidRPr="005372A4">
        <w:rPr>
          <w:rFonts w:ascii="Times New Roman" w:eastAsia="Calibri" w:hAnsi="Times New Roman" w:cs="Times New Roman"/>
          <w:sz w:val="28"/>
          <w:szCs w:val="28"/>
        </w:rPr>
        <w:t xml:space="preserve"> реального портрета подростка, который он </w:t>
      </w:r>
      <w:r w:rsidR="00FF648B" w:rsidRPr="005372A4">
        <w:rPr>
          <w:rFonts w:ascii="Times New Roman" w:eastAsia="Calibri" w:hAnsi="Times New Roman" w:cs="Times New Roman"/>
          <w:sz w:val="28"/>
          <w:szCs w:val="28"/>
        </w:rPr>
        <w:t>составил,</w:t>
      </w:r>
      <w:r w:rsidRPr="005372A4">
        <w:rPr>
          <w:rFonts w:ascii="Times New Roman" w:eastAsia="Calibri" w:hAnsi="Times New Roman" w:cs="Times New Roman"/>
          <w:sz w:val="28"/>
          <w:szCs w:val="28"/>
        </w:rPr>
        <w:t xml:space="preserve"> смотря в зеркало. Можно разделить лист на две половины и сделать на одной ст</w:t>
      </w:r>
      <w:r w:rsidRPr="005372A4">
        <w:rPr>
          <w:rFonts w:ascii="Times New Roman" w:eastAsia="Calibri" w:hAnsi="Times New Roman" w:cs="Times New Roman"/>
          <w:sz w:val="28"/>
          <w:szCs w:val="28"/>
        </w:rPr>
        <w:t>о</w:t>
      </w:r>
      <w:r w:rsidRPr="005372A4">
        <w:rPr>
          <w:rFonts w:ascii="Times New Roman" w:eastAsia="Calibri" w:hAnsi="Times New Roman" w:cs="Times New Roman"/>
          <w:sz w:val="28"/>
          <w:szCs w:val="28"/>
        </w:rPr>
        <w:t>роне реальный портрет (список ответов на вопросы), а с другой стороны портрет из Зазеркалья.</w:t>
      </w:r>
    </w:p>
    <w:p w:rsidR="008E641C" w:rsidRPr="005372A4" w:rsidRDefault="008E641C" w:rsidP="00E10284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2A4">
        <w:rPr>
          <w:rFonts w:ascii="Times New Roman" w:eastAsia="Calibri" w:hAnsi="Times New Roman" w:cs="Times New Roman"/>
          <w:sz w:val="28"/>
          <w:szCs w:val="28"/>
        </w:rPr>
        <w:t>3. Представление своего реального и зеркального портрета (группа разбивается на пары и представляет портреты друг другу).</w:t>
      </w:r>
    </w:p>
    <w:p w:rsidR="008E641C" w:rsidRPr="005372A4" w:rsidRDefault="008E641C" w:rsidP="00E10284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2A4">
        <w:rPr>
          <w:rFonts w:ascii="Times New Roman" w:eastAsia="Calibri" w:hAnsi="Times New Roman" w:cs="Times New Roman"/>
          <w:sz w:val="28"/>
          <w:szCs w:val="28"/>
        </w:rPr>
        <w:lastRenderedPageBreak/>
        <w:t>4. Обсуждение:</w:t>
      </w:r>
    </w:p>
    <w:p w:rsidR="008E641C" w:rsidRPr="00810425" w:rsidRDefault="008E641C" w:rsidP="004E31E1">
      <w:pPr>
        <w:pStyle w:val="a3"/>
        <w:numPr>
          <w:ilvl w:val="0"/>
          <w:numId w:val="6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0425">
        <w:rPr>
          <w:rFonts w:ascii="Times New Roman" w:eastAsia="Calibri" w:hAnsi="Times New Roman" w:cs="Times New Roman"/>
          <w:sz w:val="28"/>
          <w:szCs w:val="28"/>
        </w:rPr>
        <w:t>В чем различия реальных и зеркальных портретов?</w:t>
      </w:r>
    </w:p>
    <w:p w:rsidR="008E641C" w:rsidRPr="00810425" w:rsidRDefault="008E641C" w:rsidP="004E31E1">
      <w:pPr>
        <w:pStyle w:val="a3"/>
        <w:numPr>
          <w:ilvl w:val="0"/>
          <w:numId w:val="6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0425">
        <w:rPr>
          <w:rFonts w:ascii="Times New Roman" w:eastAsia="Calibri" w:hAnsi="Times New Roman" w:cs="Times New Roman"/>
          <w:sz w:val="28"/>
          <w:szCs w:val="28"/>
        </w:rPr>
        <w:t>Что для тебя Зазеркалье? Чем мир Зазеркалья отличается от тво</w:t>
      </w:r>
      <w:r w:rsidRPr="00810425">
        <w:rPr>
          <w:rFonts w:ascii="Times New Roman" w:eastAsia="Calibri" w:hAnsi="Times New Roman" w:cs="Times New Roman"/>
          <w:sz w:val="28"/>
          <w:szCs w:val="28"/>
        </w:rPr>
        <w:t>е</w:t>
      </w:r>
      <w:r w:rsidRPr="00810425">
        <w:rPr>
          <w:rFonts w:ascii="Times New Roman" w:eastAsia="Calibri" w:hAnsi="Times New Roman" w:cs="Times New Roman"/>
          <w:sz w:val="28"/>
          <w:szCs w:val="28"/>
        </w:rPr>
        <w:t>го реального мира?</w:t>
      </w:r>
    </w:p>
    <w:p w:rsidR="008E641C" w:rsidRPr="00810425" w:rsidRDefault="00810425" w:rsidP="004E31E1">
      <w:pPr>
        <w:pStyle w:val="a3"/>
        <w:numPr>
          <w:ilvl w:val="0"/>
          <w:numId w:val="6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</w:t>
      </w:r>
      <w:r w:rsidR="008E641C" w:rsidRPr="00810425">
        <w:rPr>
          <w:rFonts w:ascii="Times New Roman" w:eastAsia="Calibri" w:hAnsi="Times New Roman" w:cs="Times New Roman"/>
          <w:sz w:val="28"/>
          <w:szCs w:val="28"/>
        </w:rPr>
        <w:t>то из известных тебе героев книг или фильмов путешествовал через зеркало? Для чего он это делал?</w:t>
      </w:r>
    </w:p>
    <w:p w:rsidR="008E641C" w:rsidRPr="00810425" w:rsidRDefault="008E641C" w:rsidP="004E31E1">
      <w:pPr>
        <w:pStyle w:val="a3"/>
        <w:numPr>
          <w:ilvl w:val="0"/>
          <w:numId w:val="6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0425">
        <w:rPr>
          <w:rFonts w:ascii="Times New Roman" w:eastAsia="Calibri" w:hAnsi="Times New Roman" w:cs="Times New Roman"/>
          <w:sz w:val="28"/>
          <w:szCs w:val="28"/>
        </w:rPr>
        <w:t>Что дает человеку путешествие в свое Зазеркалье?</w:t>
      </w:r>
    </w:p>
    <w:p w:rsidR="008E641C" w:rsidRPr="00810425" w:rsidRDefault="008E641C" w:rsidP="004E31E1">
      <w:pPr>
        <w:pStyle w:val="a3"/>
        <w:numPr>
          <w:ilvl w:val="0"/>
          <w:numId w:val="6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0425">
        <w:rPr>
          <w:rFonts w:ascii="Times New Roman" w:eastAsia="Calibri" w:hAnsi="Times New Roman" w:cs="Times New Roman"/>
          <w:sz w:val="28"/>
          <w:szCs w:val="28"/>
        </w:rPr>
        <w:t>О чем бы вы хотели спросить зеркало, если бы оно было волше</w:t>
      </w:r>
      <w:r w:rsidRPr="00810425">
        <w:rPr>
          <w:rFonts w:ascii="Times New Roman" w:eastAsia="Calibri" w:hAnsi="Times New Roman" w:cs="Times New Roman"/>
          <w:sz w:val="28"/>
          <w:szCs w:val="28"/>
        </w:rPr>
        <w:t>б</w:t>
      </w:r>
      <w:r w:rsidRPr="00810425">
        <w:rPr>
          <w:rFonts w:ascii="Times New Roman" w:eastAsia="Calibri" w:hAnsi="Times New Roman" w:cs="Times New Roman"/>
          <w:sz w:val="28"/>
          <w:szCs w:val="28"/>
        </w:rPr>
        <w:t>ным?</w:t>
      </w:r>
    </w:p>
    <w:p w:rsidR="00936C3C" w:rsidRDefault="00936C3C" w:rsidP="00E10284">
      <w:pPr>
        <w:shd w:val="clear" w:color="auto" w:fill="FFFFFF"/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E641C" w:rsidRPr="005372A4" w:rsidRDefault="00936C3C" w:rsidP="00E10284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Упражнение</w:t>
      </w:r>
      <w:r w:rsidRPr="005372A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8E641C" w:rsidRPr="005372A4">
        <w:rPr>
          <w:rFonts w:ascii="Times New Roman" w:eastAsia="Calibri" w:hAnsi="Times New Roman" w:cs="Times New Roman"/>
          <w:b/>
          <w:bCs/>
          <w:sz w:val="28"/>
          <w:szCs w:val="28"/>
        </w:rPr>
        <w:t>«Новая жизнь» разбитого зеркала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:rsidR="008E641C" w:rsidRPr="005372A4" w:rsidRDefault="008E641C" w:rsidP="00E10284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2A4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Цель: </w:t>
      </w:r>
      <w:r w:rsidRPr="005372A4">
        <w:rPr>
          <w:rFonts w:ascii="Times New Roman" w:eastAsia="Calibri" w:hAnsi="Times New Roman" w:cs="Times New Roman"/>
          <w:sz w:val="28"/>
          <w:szCs w:val="28"/>
        </w:rPr>
        <w:t>интеграция негативного опыта жизни подростка.</w:t>
      </w:r>
    </w:p>
    <w:p w:rsidR="008E641C" w:rsidRPr="005372A4" w:rsidRDefault="008E641C" w:rsidP="00E10284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2A4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Необходимые материалы: </w:t>
      </w:r>
      <w:r w:rsidRPr="005372A4">
        <w:rPr>
          <w:rFonts w:ascii="Times New Roman" w:eastAsia="Calibri" w:hAnsi="Times New Roman" w:cs="Times New Roman"/>
          <w:sz w:val="28"/>
          <w:szCs w:val="28"/>
        </w:rPr>
        <w:t xml:space="preserve">обработанные кусочки зеркала и цветного стекла (можно заказать в </w:t>
      </w:r>
      <w:proofErr w:type="spellStart"/>
      <w:r w:rsidRPr="005372A4">
        <w:rPr>
          <w:rFonts w:ascii="Times New Roman" w:eastAsia="Calibri" w:hAnsi="Times New Roman" w:cs="Times New Roman"/>
          <w:sz w:val="28"/>
          <w:szCs w:val="28"/>
        </w:rPr>
        <w:t>стекломастерских</w:t>
      </w:r>
      <w:proofErr w:type="spellEnd"/>
      <w:r w:rsidRPr="005372A4">
        <w:rPr>
          <w:rFonts w:ascii="Times New Roman" w:eastAsia="Calibri" w:hAnsi="Times New Roman" w:cs="Times New Roman"/>
          <w:sz w:val="28"/>
          <w:szCs w:val="28"/>
        </w:rPr>
        <w:t>), плотный картон, рамки для фотографий (простые с широким полем), одноразовые мелкие тарелочки, одноразовые плотные стаканчики, пластилин, клей, мебельный силикон любого цвета.</w:t>
      </w:r>
    </w:p>
    <w:p w:rsidR="008E641C" w:rsidRPr="005372A4" w:rsidRDefault="008E641C" w:rsidP="00E10284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2A4">
        <w:rPr>
          <w:rFonts w:ascii="Times New Roman" w:eastAsia="Calibri" w:hAnsi="Times New Roman" w:cs="Times New Roman"/>
          <w:i/>
          <w:iCs/>
          <w:sz w:val="28"/>
          <w:szCs w:val="28"/>
        </w:rPr>
        <w:t>Ход работы:</w:t>
      </w:r>
    </w:p>
    <w:p w:rsidR="008E641C" w:rsidRPr="005372A4" w:rsidRDefault="008E641C" w:rsidP="00E10284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2A4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gramStart"/>
      <w:r w:rsidRPr="005372A4">
        <w:rPr>
          <w:rFonts w:ascii="Times New Roman" w:eastAsia="Calibri" w:hAnsi="Times New Roman" w:cs="Times New Roman"/>
          <w:sz w:val="28"/>
          <w:szCs w:val="28"/>
        </w:rPr>
        <w:t xml:space="preserve">Подросткам </w:t>
      </w:r>
      <w:r w:rsidR="00FF648B" w:rsidRPr="005372A4">
        <w:rPr>
          <w:rFonts w:ascii="Times New Roman" w:eastAsia="Calibri" w:hAnsi="Times New Roman" w:cs="Times New Roman"/>
          <w:sz w:val="28"/>
          <w:szCs w:val="28"/>
        </w:rPr>
        <w:t>предлагается,</w:t>
      </w:r>
      <w:r w:rsidRPr="005372A4">
        <w:rPr>
          <w:rFonts w:ascii="Times New Roman" w:eastAsia="Calibri" w:hAnsi="Times New Roman" w:cs="Times New Roman"/>
          <w:sz w:val="28"/>
          <w:szCs w:val="28"/>
        </w:rPr>
        <w:t xml:space="preserve"> используя основу-форму (тарелочку, стакан, картон, рамку или что-то еще) и кусочки зеркала (цветного и пр</w:t>
      </w:r>
      <w:r w:rsidRPr="005372A4">
        <w:rPr>
          <w:rFonts w:ascii="Times New Roman" w:eastAsia="Calibri" w:hAnsi="Times New Roman" w:cs="Times New Roman"/>
          <w:sz w:val="28"/>
          <w:szCs w:val="28"/>
        </w:rPr>
        <w:t>о</w:t>
      </w:r>
      <w:r w:rsidRPr="005372A4">
        <w:rPr>
          <w:rFonts w:ascii="Times New Roman" w:eastAsia="Calibri" w:hAnsi="Times New Roman" w:cs="Times New Roman"/>
          <w:sz w:val="28"/>
          <w:szCs w:val="28"/>
        </w:rPr>
        <w:t>зрачного стекла)</w:t>
      </w:r>
      <w:r w:rsidR="00FF648B">
        <w:rPr>
          <w:rFonts w:ascii="Times New Roman" w:eastAsia="Calibri" w:hAnsi="Times New Roman" w:cs="Times New Roman"/>
          <w:sz w:val="28"/>
          <w:szCs w:val="28"/>
        </w:rPr>
        <w:t>,</w:t>
      </w:r>
      <w:r w:rsidRPr="005372A4">
        <w:rPr>
          <w:rFonts w:ascii="Times New Roman" w:eastAsia="Calibri" w:hAnsi="Times New Roman" w:cs="Times New Roman"/>
          <w:sz w:val="28"/>
          <w:szCs w:val="28"/>
        </w:rPr>
        <w:t xml:space="preserve"> создать композицию «Новая жизнь».</w:t>
      </w:r>
      <w:proofErr w:type="gramEnd"/>
      <w:r w:rsidRPr="005372A4">
        <w:rPr>
          <w:rFonts w:ascii="Times New Roman" w:eastAsia="Calibri" w:hAnsi="Times New Roman" w:cs="Times New Roman"/>
          <w:sz w:val="28"/>
          <w:szCs w:val="28"/>
        </w:rPr>
        <w:t xml:space="preserve"> На форму наноси</w:t>
      </w:r>
      <w:r w:rsidRPr="005372A4">
        <w:rPr>
          <w:rFonts w:ascii="Times New Roman" w:eastAsia="Calibri" w:hAnsi="Times New Roman" w:cs="Times New Roman"/>
          <w:sz w:val="28"/>
          <w:szCs w:val="28"/>
        </w:rPr>
        <w:t>т</w:t>
      </w:r>
      <w:r w:rsidRPr="005372A4">
        <w:rPr>
          <w:rFonts w:ascii="Times New Roman" w:eastAsia="Calibri" w:hAnsi="Times New Roman" w:cs="Times New Roman"/>
          <w:sz w:val="28"/>
          <w:szCs w:val="28"/>
        </w:rPr>
        <w:t>ся пластилин или клей и затем располагаются кусочки зеркала и стекла. Мозаика может иметь конкретный или абстрактный характер. Зазоры ме</w:t>
      </w:r>
      <w:r w:rsidRPr="005372A4">
        <w:rPr>
          <w:rFonts w:ascii="Times New Roman" w:eastAsia="Calibri" w:hAnsi="Times New Roman" w:cs="Times New Roman"/>
          <w:sz w:val="28"/>
          <w:szCs w:val="28"/>
        </w:rPr>
        <w:t>ж</w:t>
      </w:r>
      <w:r w:rsidRPr="005372A4">
        <w:rPr>
          <w:rFonts w:ascii="Times New Roman" w:eastAsia="Calibri" w:hAnsi="Times New Roman" w:cs="Times New Roman"/>
          <w:sz w:val="28"/>
          <w:szCs w:val="28"/>
        </w:rPr>
        <w:t>ду кусочками зеркала заполняются мебельным силиконом, излишки кот</w:t>
      </w:r>
      <w:r w:rsidRPr="005372A4">
        <w:rPr>
          <w:rFonts w:ascii="Times New Roman" w:eastAsia="Calibri" w:hAnsi="Times New Roman" w:cs="Times New Roman"/>
          <w:sz w:val="28"/>
          <w:szCs w:val="28"/>
        </w:rPr>
        <w:t>о</w:t>
      </w:r>
      <w:r w:rsidRPr="005372A4">
        <w:rPr>
          <w:rFonts w:ascii="Times New Roman" w:eastAsia="Calibri" w:hAnsi="Times New Roman" w:cs="Times New Roman"/>
          <w:sz w:val="28"/>
          <w:szCs w:val="28"/>
        </w:rPr>
        <w:t>рого убираются ветошью. Если вы работаете с пластилином, зазоры можно закрыть и им.</w:t>
      </w:r>
    </w:p>
    <w:p w:rsidR="008E641C" w:rsidRPr="005372A4" w:rsidRDefault="008E641C" w:rsidP="00E10284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2A4">
        <w:rPr>
          <w:rFonts w:ascii="Times New Roman" w:eastAsia="Calibri" w:hAnsi="Times New Roman" w:cs="Times New Roman"/>
          <w:sz w:val="28"/>
          <w:szCs w:val="28"/>
        </w:rPr>
        <w:t>2.  Придумать к композиции короткую сказку, рассказ, стих или что-то еще.</w:t>
      </w:r>
    </w:p>
    <w:p w:rsidR="008E641C" w:rsidRPr="005372A4" w:rsidRDefault="008E641C" w:rsidP="00E10284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2A4">
        <w:rPr>
          <w:rFonts w:ascii="Times New Roman" w:eastAsia="Calibri" w:hAnsi="Times New Roman" w:cs="Times New Roman"/>
          <w:sz w:val="28"/>
          <w:szCs w:val="28"/>
        </w:rPr>
        <w:t>3. Выставка и обсуждение. Подросток презентует свою «Новую жизнь», озвучивает рассказ или сказку. Затем проводится обсуждение:</w:t>
      </w:r>
    </w:p>
    <w:p w:rsidR="008E641C" w:rsidRPr="00810425" w:rsidRDefault="008E641C" w:rsidP="004E31E1">
      <w:pPr>
        <w:pStyle w:val="a3"/>
        <w:numPr>
          <w:ilvl w:val="0"/>
          <w:numId w:val="6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0425">
        <w:rPr>
          <w:rFonts w:ascii="Times New Roman" w:eastAsia="Calibri" w:hAnsi="Times New Roman" w:cs="Times New Roman"/>
          <w:sz w:val="28"/>
          <w:szCs w:val="28"/>
        </w:rPr>
        <w:t>Что на ваш взгляд означает «Новая жизнь» разбитого зеркала?</w:t>
      </w:r>
    </w:p>
    <w:p w:rsidR="008E641C" w:rsidRPr="00810425" w:rsidRDefault="008E641C" w:rsidP="004E31E1">
      <w:pPr>
        <w:pStyle w:val="a3"/>
        <w:numPr>
          <w:ilvl w:val="0"/>
          <w:numId w:val="6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0425">
        <w:rPr>
          <w:rFonts w:ascii="Times New Roman" w:eastAsia="Calibri" w:hAnsi="Times New Roman" w:cs="Times New Roman"/>
          <w:sz w:val="28"/>
          <w:szCs w:val="28"/>
        </w:rPr>
        <w:t>Бывало ли в вашей жизни такое: то, что было ровным и целым безвозвратно разбилось?</w:t>
      </w:r>
    </w:p>
    <w:p w:rsidR="008E641C" w:rsidRPr="00810425" w:rsidRDefault="008E641C" w:rsidP="004E31E1">
      <w:pPr>
        <w:pStyle w:val="a3"/>
        <w:numPr>
          <w:ilvl w:val="0"/>
          <w:numId w:val="6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0425">
        <w:rPr>
          <w:rFonts w:ascii="Times New Roman" w:eastAsia="Calibri" w:hAnsi="Times New Roman" w:cs="Times New Roman"/>
          <w:sz w:val="28"/>
          <w:szCs w:val="28"/>
        </w:rPr>
        <w:t>Что вы делали в этой ситуации?</w:t>
      </w:r>
    </w:p>
    <w:p w:rsidR="008E641C" w:rsidRPr="00810425" w:rsidRDefault="008E641C" w:rsidP="004E31E1">
      <w:pPr>
        <w:pStyle w:val="a3"/>
        <w:numPr>
          <w:ilvl w:val="0"/>
          <w:numId w:val="6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0425">
        <w:rPr>
          <w:rFonts w:ascii="Times New Roman" w:eastAsia="Calibri" w:hAnsi="Times New Roman" w:cs="Times New Roman"/>
          <w:sz w:val="28"/>
          <w:szCs w:val="28"/>
        </w:rPr>
        <w:t>Что необходимо сделать в этой ситуации, чтобы начать новую жизнь? И т.</w:t>
      </w:r>
      <w:r w:rsidR="00810425">
        <w:rPr>
          <w:rFonts w:ascii="Times New Roman" w:eastAsia="Calibri" w:hAnsi="Times New Roman" w:cs="Times New Roman"/>
          <w:sz w:val="28"/>
          <w:szCs w:val="28"/>
        </w:rPr>
        <w:t> </w:t>
      </w:r>
      <w:r w:rsidRPr="00810425">
        <w:rPr>
          <w:rFonts w:ascii="Times New Roman" w:eastAsia="Calibri" w:hAnsi="Times New Roman" w:cs="Times New Roman"/>
          <w:sz w:val="28"/>
          <w:szCs w:val="28"/>
        </w:rPr>
        <w:t>п.</w:t>
      </w:r>
    </w:p>
    <w:p w:rsidR="00936C3C" w:rsidRDefault="00936C3C" w:rsidP="00E10284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E641C" w:rsidRPr="005372A4" w:rsidRDefault="00936C3C" w:rsidP="00E10284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Упражнение</w:t>
      </w:r>
      <w:r w:rsidRPr="005372A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r w:rsidR="008E641C" w:rsidRPr="005372A4">
        <w:rPr>
          <w:rFonts w:ascii="Times New Roman" w:eastAsia="Calibri" w:hAnsi="Times New Roman" w:cs="Times New Roman"/>
          <w:b/>
          <w:bCs/>
          <w:sz w:val="28"/>
          <w:szCs w:val="28"/>
        </w:rPr>
        <w:t>Решение задач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:rsidR="008E641C" w:rsidRDefault="008E641C" w:rsidP="00E10284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2A4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Цель: </w:t>
      </w:r>
      <w:r w:rsidRPr="005372A4">
        <w:rPr>
          <w:rFonts w:ascii="Times New Roman" w:eastAsia="Calibri" w:hAnsi="Times New Roman" w:cs="Times New Roman"/>
          <w:sz w:val="28"/>
          <w:szCs w:val="28"/>
        </w:rPr>
        <w:t xml:space="preserve">содействие переориентации поведенческих моделей. </w:t>
      </w:r>
      <w:r w:rsidRPr="005372A4">
        <w:rPr>
          <w:rFonts w:ascii="Times New Roman" w:eastAsia="Calibri" w:hAnsi="Times New Roman" w:cs="Times New Roman"/>
          <w:i/>
          <w:iCs/>
          <w:sz w:val="28"/>
          <w:szCs w:val="28"/>
        </w:rPr>
        <w:t>Необх</w:t>
      </w:r>
      <w:r w:rsidRPr="005372A4">
        <w:rPr>
          <w:rFonts w:ascii="Times New Roman" w:eastAsia="Calibri" w:hAnsi="Times New Roman" w:cs="Times New Roman"/>
          <w:i/>
          <w:iCs/>
          <w:sz w:val="28"/>
          <w:szCs w:val="28"/>
        </w:rPr>
        <w:t>о</w:t>
      </w:r>
      <w:r w:rsidRPr="005372A4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димые материалы: </w:t>
      </w:r>
      <w:r w:rsidRPr="005372A4">
        <w:rPr>
          <w:rFonts w:ascii="Times New Roman" w:eastAsia="Calibri" w:hAnsi="Times New Roman" w:cs="Times New Roman"/>
          <w:sz w:val="28"/>
          <w:szCs w:val="28"/>
        </w:rPr>
        <w:t>карточки со сказочными задачами.</w:t>
      </w:r>
    </w:p>
    <w:p w:rsidR="00810425" w:rsidRDefault="00810425" w:rsidP="00810425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0425" w:rsidRPr="005372A4" w:rsidRDefault="00810425" w:rsidP="00810425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641C" w:rsidRPr="005372A4" w:rsidRDefault="008E641C" w:rsidP="00E10284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2A4">
        <w:rPr>
          <w:rFonts w:ascii="Times New Roman" w:eastAsia="Calibri" w:hAnsi="Times New Roman" w:cs="Times New Roman"/>
          <w:i/>
          <w:iCs/>
          <w:sz w:val="28"/>
          <w:szCs w:val="28"/>
        </w:rPr>
        <w:lastRenderedPageBreak/>
        <w:t>Ход работы:</w:t>
      </w:r>
    </w:p>
    <w:p w:rsidR="008E641C" w:rsidRPr="005372A4" w:rsidRDefault="00810425" w:rsidP="00E10284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8E641C" w:rsidRPr="005372A4">
        <w:rPr>
          <w:rFonts w:ascii="Times New Roman" w:eastAsia="Calibri" w:hAnsi="Times New Roman" w:cs="Times New Roman"/>
          <w:sz w:val="28"/>
          <w:szCs w:val="28"/>
        </w:rPr>
        <w:t>Психолог: «В жизни нам приходится решать разные задачи, ста</w:t>
      </w:r>
      <w:r w:rsidR="008E641C" w:rsidRPr="005372A4">
        <w:rPr>
          <w:rFonts w:ascii="Times New Roman" w:eastAsia="Calibri" w:hAnsi="Times New Roman" w:cs="Times New Roman"/>
          <w:sz w:val="28"/>
          <w:szCs w:val="28"/>
        </w:rPr>
        <w:t>л</w:t>
      </w:r>
      <w:r w:rsidR="008E641C" w:rsidRPr="005372A4">
        <w:rPr>
          <w:rFonts w:ascii="Times New Roman" w:eastAsia="Calibri" w:hAnsi="Times New Roman" w:cs="Times New Roman"/>
          <w:sz w:val="28"/>
          <w:szCs w:val="28"/>
        </w:rPr>
        <w:t>киваться с различными трудностями. Героям мифов, легенд, сказок так же приходится преодолевать препятствия на своем пути, сталкиваться с исп</w:t>
      </w:r>
      <w:r w:rsidR="008E641C" w:rsidRPr="005372A4">
        <w:rPr>
          <w:rFonts w:ascii="Times New Roman" w:eastAsia="Calibri" w:hAnsi="Times New Roman" w:cs="Times New Roman"/>
          <w:sz w:val="28"/>
          <w:szCs w:val="28"/>
        </w:rPr>
        <w:t>ы</w:t>
      </w:r>
      <w:r w:rsidR="008E641C" w:rsidRPr="005372A4">
        <w:rPr>
          <w:rFonts w:ascii="Times New Roman" w:eastAsia="Calibri" w:hAnsi="Times New Roman" w:cs="Times New Roman"/>
          <w:sz w:val="28"/>
          <w:szCs w:val="28"/>
        </w:rPr>
        <w:t>таниями, решать разные задачи. Давайте поможем им в этом. В моих руках карточки со сказочными задачами. Я буду произвольно доставать карто</w:t>
      </w:r>
      <w:r w:rsidR="008E641C" w:rsidRPr="005372A4">
        <w:rPr>
          <w:rFonts w:ascii="Times New Roman" w:eastAsia="Calibri" w:hAnsi="Times New Roman" w:cs="Times New Roman"/>
          <w:sz w:val="28"/>
          <w:szCs w:val="28"/>
        </w:rPr>
        <w:t>ч</w:t>
      </w:r>
      <w:r w:rsidR="008E641C" w:rsidRPr="005372A4">
        <w:rPr>
          <w:rFonts w:ascii="Times New Roman" w:eastAsia="Calibri" w:hAnsi="Times New Roman" w:cs="Times New Roman"/>
          <w:sz w:val="28"/>
          <w:szCs w:val="28"/>
        </w:rPr>
        <w:t>ку, зачитывать задачу. Вы должны будете придумать и назвать как можно больше способов ее решения. Итак, начали».</w:t>
      </w:r>
    </w:p>
    <w:p w:rsidR="008E641C" w:rsidRPr="005372A4" w:rsidRDefault="008E641C" w:rsidP="00E10284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2A4">
        <w:rPr>
          <w:rFonts w:ascii="Times New Roman" w:eastAsia="Calibri" w:hAnsi="Times New Roman" w:cs="Times New Roman"/>
          <w:sz w:val="28"/>
          <w:szCs w:val="28"/>
        </w:rPr>
        <w:t>2. На листе бумаги психолог фиксирует номер задачи и список сп</w:t>
      </w:r>
      <w:r w:rsidRPr="005372A4">
        <w:rPr>
          <w:rFonts w:ascii="Times New Roman" w:eastAsia="Calibri" w:hAnsi="Times New Roman" w:cs="Times New Roman"/>
          <w:sz w:val="28"/>
          <w:szCs w:val="28"/>
        </w:rPr>
        <w:t>о</w:t>
      </w:r>
      <w:r w:rsidRPr="005372A4">
        <w:rPr>
          <w:rFonts w:ascii="Times New Roman" w:eastAsia="Calibri" w:hAnsi="Times New Roman" w:cs="Times New Roman"/>
          <w:sz w:val="28"/>
          <w:szCs w:val="28"/>
        </w:rPr>
        <w:t>собов решения.</w:t>
      </w:r>
    </w:p>
    <w:p w:rsidR="008E641C" w:rsidRPr="005372A4" w:rsidRDefault="008E641C" w:rsidP="00E10284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2A4">
        <w:rPr>
          <w:rFonts w:ascii="Times New Roman" w:eastAsia="Calibri" w:hAnsi="Times New Roman" w:cs="Times New Roman"/>
          <w:sz w:val="28"/>
          <w:szCs w:val="28"/>
        </w:rPr>
        <w:t xml:space="preserve">3. Переход. Психолог </w:t>
      </w:r>
      <w:proofErr w:type="gramStart"/>
      <w:r w:rsidRPr="005372A4">
        <w:rPr>
          <w:rFonts w:ascii="Times New Roman" w:eastAsia="Calibri" w:hAnsi="Times New Roman" w:cs="Times New Roman"/>
          <w:sz w:val="28"/>
          <w:szCs w:val="28"/>
        </w:rPr>
        <w:t>обращает внимание подростка на лист где з</w:t>
      </w:r>
      <w:r w:rsidRPr="005372A4">
        <w:rPr>
          <w:rFonts w:ascii="Times New Roman" w:eastAsia="Calibri" w:hAnsi="Times New Roman" w:cs="Times New Roman"/>
          <w:sz w:val="28"/>
          <w:szCs w:val="28"/>
        </w:rPr>
        <w:t>а</w:t>
      </w:r>
      <w:r w:rsidRPr="005372A4">
        <w:rPr>
          <w:rFonts w:ascii="Times New Roman" w:eastAsia="Calibri" w:hAnsi="Times New Roman" w:cs="Times New Roman"/>
          <w:sz w:val="28"/>
          <w:szCs w:val="28"/>
        </w:rPr>
        <w:t>писаны</w:t>
      </w:r>
      <w:proofErr w:type="gramEnd"/>
      <w:r w:rsidRPr="005372A4">
        <w:rPr>
          <w:rFonts w:ascii="Times New Roman" w:eastAsia="Calibri" w:hAnsi="Times New Roman" w:cs="Times New Roman"/>
          <w:sz w:val="28"/>
          <w:szCs w:val="28"/>
        </w:rPr>
        <w:t xml:space="preserve"> придуманные ими способы решения сказочных задач: «Посмотр</w:t>
      </w:r>
      <w:r w:rsidRPr="005372A4">
        <w:rPr>
          <w:rFonts w:ascii="Times New Roman" w:eastAsia="Calibri" w:hAnsi="Times New Roman" w:cs="Times New Roman"/>
          <w:sz w:val="28"/>
          <w:szCs w:val="28"/>
        </w:rPr>
        <w:t>и</w:t>
      </w:r>
      <w:r w:rsidRPr="005372A4">
        <w:rPr>
          <w:rFonts w:ascii="Times New Roman" w:eastAsia="Calibri" w:hAnsi="Times New Roman" w:cs="Times New Roman"/>
          <w:sz w:val="28"/>
          <w:szCs w:val="28"/>
        </w:rPr>
        <w:t>те внимательно на наш список. Сейчас наша задача перевести решенные нами трудности в плоскость реальной жизни. Какие наши трудности и препятствия отражают сказочные задачи? Как перевести сказочные модели решения в реальные действия и поступки? Я напомню вам задачу №...</w:t>
      </w:r>
      <w:r w:rsidR="008104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372A4">
        <w:rPr>
          <w:rFonts w:ascii="Times New Roman" w:eastAsia="Calibri" w:hAnsi="Times New Roman" w:cs="Times New Roman"/>
          <w:sz w:val="28"/>
          <w:szCs w:val="28"/>
        </w:rPr>
        <w:t>К</w:t>
      </w:r>
      <w:r w:rsidRPr="005372A4">
        <w:rPr>
          <w:rFonts w:ascii="Times New Roman" w:eastAsia="Calibri" w:hAnsi="Times New Roman" w:cs="Times New Roman"/>
          <w:sz w:val="28"/>
          <w:szCs w:val="28"/>
        </w:rPr>
        <w:t>а</w:t>
      </w:r>
      <w:r w:rsidRPr="005372A4">
        <w:rPr>
          <w:rFonts w:ascii="Times New Roman" w:eastAsia="Calibri" w:hAnsi="Times New Roman" w:cs="Times New Roman"/>
          <w:sz w:val="28"/>
          <w:szCs w:val="28"/>
        </w:rPr>
        <w:t>кую проблему в реальной жизни отражает эта задача? А теперь способы решения. Способ номер один (называет), а в реальности?»</w:t>
      </w:r>
    </w:p>
    <w:p w:rsidR="008E641C" w:rsidRPr="005372A4" w:rsidRDefault="00810425" w:rsidP="00E10284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8E641C" w:rsidRPr="005372A4">
        <w:rPr>
          <w:rFonts w:ascii="Times New Roman" w:eastAsia="Calibri" w:hAnsi="Times New Roman" w:cs="Times New Roman"/>
          <w:sz w:val="28"/>
          <w:szCs w:val="28"/>
        </w:rPr>
        <w:t>Способы решения проблем. Психолог рассказывает подростку о различных способах выхода из трудных ситуаций (прямая агрессия, хи</w:t>
      </w:r>
      <w:r w:rsidR="008E641C" w:rsidRPr="005372A4">
        <w:rPr>
          <w:rFonts w:ascii="Times New Roman" w:eastAsia="Calibri" w:hAnsi="Times New Roman" w:cs="Times New Roman"/>
          <w:sz w:val="28"/>
          <w:szCs w:val="28"/>
        </w:rPr>
        <w:t>т</w:t>
      </w:r>
      <w:r w:rsidR="008E641C" w:rsidRPr="005372A4">
        <w:rPr>
          <w:rFonts w:ascii="Times New Roman" w:eastAsia="Calibri" w:hAnsi="Times New Roman" w:cs="Times New Roman"/>
          <w:sz w:val="28"/>
          <w:szCs w:val="28"/>
        </w:rPr>
        <w:t>рость, передача ответственности другому, разделение ответственности в группе, принятие ответственности на себя). Затем предлагает подростку распознать, при решении какой задачи какой использовался способ.</w:t>
      </w:r>
    </w:p>
    <w:p w:rsidR="008E641C" w:rsidRPr="005372A4" w:rsidRDefault="008E641C" w:rsidP="00E10284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2A4">
        <w:rPr>
          <w:rFonts w:ascii="Times New Roman" w:eastAsia="Calibri" w:hAnsi="Times New Roman" w:cs="Times New Roman"/>
          <w:sz w:val="28"/>
          <w:szCs w:val="28"/>
        </w:rPr>
        <w:t>5. Обсуждение:</w:t>
      </w:r>
    </w:p>
    <w:p w:rsidR="008E641C" w:rsidRPr="00810425" w:rsidRDefault="008E641C" w:rsidP="004E31E1">
      <w:pPr>
        <w:pStyle w:val="a3"/>
        <w:numPr>
          <w:ilvl w:val="0"/>
          <w:numId w:val="6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0425">
        <w:rPr>
          <w:rFonts w:ascii="Times New Roman" w:eastAsia="Calibri" w:hAnsi="Times New Roman" w:cs="Times New Roman"/>
          <w:sz w:val="28"/>
          <w:szCs w:val="28"/>
        </w:rPr>
        <w:t>Как изменились трудности, возникающие на пути человека, если сравнить сказочные задачи и реальную жизнь?</w:t>
      </w:r>
    </w:p>
    <w:p w:rsidR="008E641C" w:rsidRPr="00810425" w:rsidRDefault="00810425" w:rsidP="004E31E1">
      <w:pPr>
        <w:pStyle w:val="a3"/>
        <w:numPr>
          <w:ilvl w:val="0"/>
          <w:numId w:val="6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8E641C" w:rsidRPr="00810425">
        <w:rPr>
          <w:rFonts w:ascii="Times New Roman" w:eastAsia="Calibri" w:hAnsi="Times New Roman" w:cs="Times New Roman"/>
          <w:sz w:val="28"/>
          <w:szCs w:val="28"/>
        </w:rPr>
        <w:t xml:space="preserve"> каких ситуациях можно справиться самому, а в каких необх</w:t>
      </w:r>
      <w:r w:rsidR="008E641C" w:rsidRPr="00810425">
        <w:rPr>
          <w:rFonts w:ascii="Times New Roman" w:eastAsia="Calibri" w:hAnsi="Times New Roman" w:cs="Times New Roman"/>
          <w:sz w:val="28"/>
          <w:szCs w:val="28"/>
        </w:rPr>
        <w:t>о</w:t>
      </w:r>
      <w:r w:rsidR="008E641C" w:rsidRPr="00810425">
        <w:rPr>
          <w:rFonts w:ascii="Times New Roman" w:eastAsia="Calibri" w:hAnsi="Times New Roman" w:cs="Times New Roman"/>
          <w:sz w:val="28"/>
          <w:szCs w:val="28"/>
        </w:rPr>
        <w:t>дима помощь? Кто может помочь вам?</w:t>
      </w:r>
    </w:p>
    <w:p w:rsidR="008E641C" w:rsidRPr="00810425" w:rsidRDefault="008E641C" w:rsidP="004E31E1">
      <w:pPr>
        <w:pStyle w:val="a3"/>
        <w:numPr>
          <w:ilvl w:val="0"/>
          <w:numId w:val="6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0425">
        <w:rPr>
          <w:rFonts w:ascii="Times New Roman" w:eastAsia="Calibri" w:hAnsi="Times New Roman" w:cs="Times New Roman"/>
          <w:sz w:val="28"/>
          <w:szCs w:val="28"/>
        </w:rPr>
        <w:t>Что в реальности может заменить волшебные предметы? А магов и волшебников?</w:t>
      </w:r>
    </w:p>
    <w:p w:rsidR="008E641C" w:rsidRPr="00810425" w:rsidRDefault="008E641C" w:rsidP="004E31E1">
      <w:pPr>
        <w:pStyle w:val="a3"/>
        <w:numPr>
          <w:ilvl w:val="0"/>
          <w:numId w:val="6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0425">
        <w:rPr>
          <w:rFonts w:ascii="Times New Roman" w:eastAsia="Calibri" w:hAnsi="Times New Roman" w:cs="Times New Roman"/>
          <w:sz w:val="28"/>
          <w:szCs w:val="28"/>
        </w:rPr>
        <w:t>Какие ваши качества или способности помогают в трудной с</w:t>
      </w:r>
      <w:r w:rsidRPr="00810425">
        <w:rPr>
          <w:rFonts w:ascii="Times New Roman" w:eastAsia="Calibri" w:hAnsi="Times New Roman" w:cs="Times New Roman"/>
          <w:sz w:val="28"/>
          <w:szCs w:val="28"/>
        </w:rPr>
        <w:t>и</w:t>
      </w:r>
      <w:r w:rsidRPr="00810425">
        <w:rPr>
          <w:rFonts w:ascii="Times New Roman" w:eastAsia="Calibri" w:hAnsi="Times New Roman" w:cs="Times New Roman"/>
          <w:sz w:val="28"/>
          <w:szCs w:val="28"/>
        </w:rPr>
        <w:t>туации?</w:t>
      </w:r>
    </w:p>
    <w:p w:rsidR="008E641C" w:rsidRPr="00810425" w:rsidRDefault="008E641C" w:rsidP="004E31E1">
      <w:pPr>
        <w:pStyle w:val="a3"/>
        <w:numPr>
          <w:ilvl w:val="0"/>
          <w:numId w:val="6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0425">
        <w:rPr>
          <w:rFonts w:ascii="Times New Roman" w:eastAsia="Calibri" w:hAnsi="Times New Roman" w:cs="Times New Roman"/>
          <w:sz w:val="28"/>
          <w:szCs w:val="28"/>
        </w:rPr>
        <w:t>Что должен знать каждый герой, отправляясь в путь?</w:t>
      </w:r>
    </w:p>
    <w:p w:rsidR="008E641C" w:rsidRPr="00810425" w:rsidRDefault="008E641C" w:rsidP="004E31E1">
      <w:pPr>
        <w:pStyle w:val="a3"/>
        <w:numPr>
          <w:ilvl w:val="0"/>
          <w:numId w:val="6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0425">
        <w:rPr>
          <w:rFonts w:ascii="Times New Roman" w:eastAsia="Calibri" w:hAnsi="Times New Roman" w:cs="Times New Roman"/>
          <w:sz w:val="28"/>
          <w:szCs w:val="28"/>
        </w:rPr>
        <w:t>Каким способом решения проблемы чаще всего пользуешься ты?</w:t>
      </w:r>
    </w:p>
    <w:p w:rsidR="008E641C" w:rsidRPr="00810425" w:rsidRDefault="008E641C" w:rsidP="004E31E1">
      <w:pPr>
        <w:pStyle w:val="a3"/>
        <w:numPr>
          <w:ilvl w:val="0"/>
          <w:numId w:val="6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0425">
        <w:rPr>
          <w:rFonts w:ascii="Times New Roman" w:eastAsia="Calibri" w:hAnsi="Times New Roman" w:cs="Times New Roman"/>
          <w:sz w:val="28"/>
          <w:szCs w:val="28"/>
        </w:rPr>
        <w:t>Что можно порекомендовать герою, который пользуется только «прямой агрессией»?</w:t>
      </w:r>
    </w:p>
    <w:p w:rsidR="008E641C" w:rsidRPr="005372A4" w:rsidRDefault="008E641C" w:rsidP="005372A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641C" w:rsidRPr="005372A4" w:rsidRDefault="002F5D14" w:rsidP="005372A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Сказочные задачи: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20"/>
        <w:gridCol w:w="4819"/>
      </w:tblGrid>
      <w:tr w:rsidR="008E641C" w:rsidRPr="002F5D14" w:rsidTr="00450094">
        <w:trPr>
          <w:trHeight w:val="1826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41C" w:rsidRPr="002F5D14" w:rsidRDefault="008E641C" w:rsidP="00810425">
            <w:pPr>
              <w:shd w:val="clear" w:color="auto" w:fill="FFFFFF"/>
              <w:spacing w:after="0" w:line="240" w:lineRule="auto"/>
              <w:ind w:firstLine="24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D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полночь дверь отворилась, и вошел ст</w:t>
            </w:r>
            <w:r w:rsidRPr="002F5D1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F5D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рик </w:t>
            </w:r>
            <w:r w:rsidR="00810425">
              <w:rPr>
                <w:rFonts w:ascii="Times New Roman" w:hAnsi="Times New Roman"/>
                <w:sz w:val="28"/>
                <w:szCs w:val="28"/>
              </w:rPr>
              <w:t>–</w:t>
            </w:r>
            <w:r w:rsidRPr="002F5D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серенький, старенький, на костыль опирается </w:t>
            </w:r>
            <w:r w:rsidR="00810425">
              <w:rPr>
                <w:rFonts w:ascii="Times New Roman" w:hAnsi="Times New Roman"/>
                <w:sz w:val="28"/>
                <w:szCs w:val="28"/>
              </w:rPr>
              <w:t>–</w:t>
            </w:r>
            <w:r w:rsidRPr="002F5D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сказал Аннушке: «Ну, красная девица, дам я тебе работу. Вот видишь кучу льна? Так напряди мне ниток, вытки холст и сшей рубашку, а завтра я к тебе приду. Если рубашка не будет готова, так тебе будет худо, а теперь прощай».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41C" w:rsidRPr="002F5D14" w:rsidRDefault="008E641C" w:rsidP="00810425">
            <w:pPr>
              <w:shd w:val="clear" w:color="auto" w:fill="FFFFFF"/>
              <w:spacing w:after="0" w:line="240" w:lineRule="auto"/>
              <w:ind w:firstLine="24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D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Налетел страшный вихрь. «Спасибо тебе, Иван-царевич! </w:t>
            </w:r>
            <w:r w:rsidR="00810425">
              <w:rPr>
                <w:rFonts w:ascii="Times New Roman" w:hAnsi="Times New Roman"/>
                <w:sz w:val="28"/>
                <w:szCs w:val="28"/>
              </w:rPr>
              <w:t>–</w:t>
            </w:r>
            <w:r w:rsidRPr="002F5D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сказал Кощей Бессмертный. </w:t>
            </w:r>
            <w:r w:rsidR="00810425">
              <w:rPr>
                <w:rFonts w:ascii="Times New Roman" w:hAnsi="Times New Roman"/>
                <w:sz w:val="28"/>
                <w:szCs w:val="28"/>
              </w:rPr>
              <w:t>–</w:t>
            </w:r>
            <w:r w:rsidRPr="002F5D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Теперь никогда не видать тебе Марьи </w:t>
            </w:r>
            <w:proofErr w:type="spellStart"/>
            <w:r w:rsidRPr="002F5D14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2F5D1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F5D14">
              <w:rPr>
                <w:rFonts w:ascii="Times New Roman" w:eastAsia="Calibri" w:hAnsi="Times New Roman" w:cs="Times New Roman"/>
                <w:sz w:val="24"/>
                <w:szCs w:val="24"/>
              </w:rPr>
              <w:t>ревны</w:t>
            </w:r>
            <w:proofErr w:type="spellEnd"/>
            <w:r w:rsidRPr="002F5D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 ушей своих!» </w:t>
            </w:r>
            <w:r w:rsidR="00810425">
              <w:rPr>
                <w:rFonts w:ascii="Times New Roman" w:hAnsi="Times New Roman"/>
                <w:sz w:val="28"/>
                <w:szCs w:val="28"/>
              </w:rPr>
              <w:t>–</w:t>
            </w:r>
            <w:r w:rsidRPr="002F5D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вылетел в окно, подхватив Марью </w:t>
            </w:r>
            <w:proofErr w:type="spellStart"/>
            <w:r w:rsidRPr="002F5D14">
              <w:rPr>
                <w:rFonts w:ascii="Times New Roman" w:eastAsia="Calibri" w:hAnsi="Times New Roman" w:cs="Times New Roman"/>
                <w:sz w:val="24"/>
                <w:szCs w:val="24"/>
              </w:rPr>
              <w:t>Моревну</w:t>
            </w:r>
            <w:proofErr w:type="spellEnd"/>
            <w:r w:rsidRPr="002F5D14">
              <w:rPr>
                <w:rFonts w:ascii="Times New Roman" w:eastAsia="Calibri" w:hAnsi="Times New Roman" w:cs="Times New Roman"/>
                <w:sz w:val="24"/>
                <w:szCs w:val="24"/>
              </w:rPr>
              <w:t>. А Иван-Царевич горько заплакал, снарядился и пошел в путь-дорогу.</w:t>
            </w:r>
          </w:p>
        </w:tc>
      </w:tr>
      <w:tr w:rsidR="008E641C" w:rsidRPr="002F5D14" w:rsidTr="00450094">
        <w:trPr>
          <w:trHeight w:val="1827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41C" w:rsidRPr="002F5D14" w:rsidRDefault="008E641C" w:rsidP="00810425">
            <w:pPr>
              <w:shd w:val="clear" w:color="auto" w:fill="FFFFFF"/>
              <w:spacing w:after="0" w:line="240" w:lineRule="auto"/>
              <w:ind w:firstLine="24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D14">
              <w:rPr>
                <w:rFonts w:ascii="Times New Roman" w:eastAsia="Calibri" w:hAnsi="Times New Roman" w:cs="Times New Roman"/>
                <w:sz w:val="24"/>
                <w:szCs w:val="24"/>
              </w:rPr>
              <w:t>Закричал на Ивана Морской царь: «Что так долго не бывал? За вину твою вот тебе слу</w:t>
            </w:r>
            <w:r w:rsidRPr="002F5D14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2F5D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ба: есть у меня пустошь на тридцать верст и в длину и в поперек — одни рвы, буераки да каменья острые! Чтоб к </w:t>
            </w:r>
            <w:proofErr w:type="spellStart"/>
            <w:r w:rsidRPr="002F5D14">
              <w:rPr>
                <w:rFonts w:ascii="Times New Roman" w:eastAsia="Calibri" w:hAnsi="Times New Roman" w:cs="Times New Roman"/>
                <w:sz w:val="24"/>
                <w:szCs w:val="24"/>
              </w:rPr>
              <w:t>завтрему</w:t>
            </w:r>
            <w:proofErr w:type="spellEnd"/>
            <w:r w:rsidRPr="002F5D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было там как ладонь гладко, и была там рожь посеяна, и выросла б к раннему утру так высока, чт</w:t>
            </w:r>
            <w:r w:rsidRPr="002F5D1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F5D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бы в ней галка могла </w:t>
            </w:r>
            <w:proofErr w:type="gramStart"/>
            <w:r w:rsidRPr="002F5D14">
              <w:rPr>
                <w:rFonts w:ascii="Times New Roman" w:eastAsia="Calibri" w:hAnsi="Times New Roman" w:cs="Times New Roman"/>
                <w:sz w:val="24"/>
                <w:szCs w:val="24"/>
              </w:rPr>
              <w:t>схорониться</w:t>
            </w:r>
            <w:proofErr w:type="gramEnd"/>
            <w:r w:rsidRPr="002F5D14">
              <w:rPr>
                <w:rFonts w:ascii="Times New Roman" w:eastAsia="Calibri" w:hAnsi="Times New Roman" w:cs="Times New Roman"/>
                <w:sz w:val="24"/>
                <w:szCs w:val="24"/>
              </w:rPr>
              <w:t>. Если не сделаешь — твоя голова с плеч долой!»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41C" w:rsidRPr="002F5D14" w:rsidRDefault="008E641C" w:rsidP="00810425">
            <w:pPr>
              <w:shd w:val="clear" w:color="auto" w:fill="FFFFFF"/>
              <w:spacing w:after="0" w:line="240" w:lineRule="auto"/>
              <w:ind w:firstLine="24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D14">
              <w:rPr>
                <w:rFonts w:ascii="Times New Roman" w:eastAsia="Calibri" w:hAnsi="Times New Roman" w:cs="Times New Roman"/>
                <w:sz w:val="24"/>
                <w:szCs w:val="24"/>
              </w:rPr>
              <w:t>Мачеха запрещала приемной дочери вх</w:t>
            </w:r>
            <w:r w:rsidRPr="002F5D1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F5D14">
              <w:rPr>
                <w:rFonts w:ascii="Times New Roman" w:eastAsia="Calibri" w:hAnsi="Times New Roman" w:cs="Times New Roman"/>
                <w:sz w:val="24"/>
                <w:szCs w:val="24"/>
              </w:rPr>
              <w:t>дить в тайные покои, но она не послушалась. Ей было интересно, какие секреты от нее скрывают. Когда она порывисто открыла о</w:t>
            </w:r>
            <w:r w:rsidRPr="002F5D14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2F5D14">
              <w:rPr>
                <w:rFonts w:ascii="Times New Roman" w:eastAsia="Calibri" w:hAnsi="Times New Roman" w:cs="Times New Roman"/>
                <w:sz w:val="24"/>
                <w:szCs w:val="24"/>
              </w:rPr>
              <w:t>ну из дверей оттуда, сопровождаемая сил</w:t>
            </w:r>
            <w:r w:rsidRPr="002F5D14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2F5D14">
              <w:rPr>
                <w:rFonts w:ascii="Times New Roman" w:eastAsia="Calibri" w:hAnsi="Times New Roman" w:cs="Times New Roman"/>
                <w:sz w:val="24"/>
                <w:szCs w:val="24"/>
              </w:rPr>
              <w:t>ным ветром и вспышкой, вырвалась пада</w:t>
            </w:r>
            <w:r w:rsidRPr="002F5D14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2F5D14">
              <w:rPr>
                <w:rFonts w:ascii="Times New Roman" w:eastAsia="Calibri" w:hAnsi="Times New Roman" w:cs="Times New Roman"/>
                <w:sz w:val="24"/>
                <w:szCs w:val="24"/>
              </w:rPr>
              <w:t>щая звезда, промчалась по извилистому к</w:t>
            </w:r>
            <w:r w:rsidRPr="002F5D1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F5D14">
              <w:rPr>
                <w:rFonts w:ascii="Times New Roman" w:eastAsia="Calibri" w:hAnsi="Times New Roman" w:cs="Times New Roman"/>
                <w:sz w:val="24"/>
                <w:szCs w:val="24"/>
              </w:rPr>
              <w:t>ридору и исчезла в ночи. Девушка в панике захлопнула дверь. Что же теперь делать?</w:t>
            </w:r>
          </w:p>
        </w:tc>
      </w:tr>
      <w:tr w:rsidR="008E641C" w:rsidRPr="002F5D14" w:rsidTr="00450094">
        <w:trPr>
          <w:trHeight w:val="1682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41C" w:rsidRPr="002F5D14" w:rsidRDefault="008E641C" w:rsidP="00810425">
            <w:pPr>
              <w:shd w:val="clear" w:color="auto" w:fill="FFFFFF"/>
              <w:spacing w:after="0" w:line="240" w:lineRule="auto"/>
              <w:ind w:firstLine="24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D14">
              <w:rPr>
                <w:rFonts w:ascii="Times New Roman" w:eastAsia="Calibri" w:hAnsi="Times New Roman" w:cs="Times New Roman"/>
                <w:sz w:val="24"/>
                <w:szCs w:val="24"/>
              </w:rPr>
              <w:t>Чтобы спасти невинность дочери, мать о</w:t>
            </w:r>
            <w:r w:rsidRPr="002F5D14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2F5D14">
              <w:rPr>
                <w:rFonts w:ascii="Times New Roman" w:eastAsia="Calibri" w:hAnsi="Times New Roman" w:cs="Times New Roman"/>
                <w:sz w:val="24"/>
                <w:szCs w:val="24"/>
              </w:rPr>
              <w:t>нажды вечером взяла с кухни простой лак</w:t>
            </w:r>
            <w:r w:rsidRPr="002F5D1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F5D14">
              <w:rPr>
                <w:rFonts w:ascii="Times New Roman" w:eastAsia="Calibri" w:hAnsi="Times New Roman" w:cs="Times New Roman"/>
                <w:sz w:val="24"/>
                <w:szCs w:val="24"/>
              </w:rPr>
              <w:t>рованный горшок и надела его дочери на г</w:t>
            </w:r>
            <w:r w:rsidRPr="002F5D1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F5D14">
              <w:rPr>
                <w:rFonts w:ascii="Times New Roman" w:eastAsia="Calibri" w:hAnsi="Times New Roman" w:cs="Times New Roman"/>
                <w:sz w:val="24"/>
                <w:szCs w:val="24"/>
              </w:rPr>
              <w:t>лову, тщательно убрав под него каждую прядь ее прекрасных волос. «Никогда, сказ</w:t>
            </w:r>
            <w:r w:rsidRPr="002F5D1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F5D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 она, </w:t>
            </w:r>
            <w:r w:rsidR="00810425">
              <w:rPr>
                <w:rFonts w:ascii="Times New Roman" w:hAnsi="Times New Roman"/>
                <w:sz w:val="28"/>
                <w:szCs w:val="28"/>
              </w:rPr>
              <w:t>–</w:t>
            </w:r>
            <w:r w:rsidRPr="002F5D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 слышишь, никогда ты не должна снимать этот горшок»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41C" w:rsidRPr="002F5D14" w:rsidRDefault="008E641C" w:rsidP="00810425">
            <w:pPr>
              <w:shd w:val="clear" w:color="auto" w:fill="FFFFFF"/>
              <w:spacing w:after="0" w:line="240" w:lineRule="auto"/>
              <w:ind w:firstLine="24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D14">
              <w:rPr>
                <w:rFonts w:ascii="Times New Roman" w:eastAsia="Calibri" w:hAnsi="Times New Roman" w:cs="Times New Roman"/>
                <w:sz w:val="24"/>
                <w:szCs w:val="24"/>
              </w:rPr>
              <w:t>Один главарь злой банды наткнулся на священные рукописи и прочитал их. Сам процесс чтения изменил его. С той поры как поднимет он свою дубину, чтобы ударить жертву, то слышит внутренний голос, прои</w:t>
            </w:r>
            <w:r w:rsidRPr="002F5D14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2F5D14">
              <w:rPr>
                <w:rFonts w:ascii="Times New Roman" w:eastAsia="Calibri" w:hAnsi="Times New Roman" w:cs="Times New Roman"/>
                <w:sz w:val="24"/>
                <w:szCs w:val="24"/>
              </w:rPr>
              <w:t>носящий слова из книги, запрещающие уб</w:t>
            </w:r>
            <w:r w:rsidRPr="002F5D1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F5D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вать. «Что же делать, я же главарь банды?» </w:t>
            </w:r>
            <w:r w:rsidR="00810425">
              <w:rPr>
                <w:rFonts w:ascii="Times New Roman" w:hAnsi="Times New Roman"/>
                <w:sz w:val="28"/>
                <w:szCs w:val="28"/>
              </w:rPr>
              <w:t>–</w:t>
            </w:r>
            <w:r w:rsidRPr="002F5D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думал бандит.</w:t>
            </w:r>
          </w:p>
        </w:tc>
      </w:tr>
      <w:tr w:rsidR="008E641C" w:rsidRPr="002F5D14" w:rsidTr="00450094">
        <w:trPr>
          <w:trHeight w:val="138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41C" w:rsidRPr="002F5D14" w:rsidRDefault="008E641C" w:rsidP="00810425">
            <w:pPr>
              <w:shd w:val="clear" w:color="auto" w:fill="FFFFFF"/>
              <w:spacing w:after="0" w:line="240" w:lineRule="auto"/>
              <w:ind w:firstLine="24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D14">
              <w:rPr>
                <w:rFonts w:ascii="Times New Roman" w:eastAsia="Calibri" w:hAnsi="Times New Roman" w:cs="Times New Roman"/>
                <w:sz w:val="24"/>
                <w:szCs w:val="24"/>
              </w:rPr>
              <w:t>Ведьма затихла, изучая юношу, затем хи</w:t>
            </w:r>
            <w:r w:rsidRPr="002F5D14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2F5D14">
              <w:rPr>
                <w:rFonts w:ascii="Times New Roman" w:eastAsia="Calibri" w:hAnsi="Times New Roman" w:cs="Times New Roman"/>
                <w:sz w:val="24"/>
                <w:szCs w:val="24"/>
              </w:rPr>
              <w:t>ро заметила, что у нее нет барабана, чтобы играть на свадьбе. Он должен украсть бар</w:t>
            </w:r>
            <w:r w:rsidRPr="002F5D1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F5D14">
              <w:rPr>
                <w:rFonts w:ascii="Times New Roman" w:eastAsia="Calibri" w:hAnsi="Times New Roman" w:cs="Times New Roman"/>
                <w:sz w:val="24"/>
                <w:szCs w:val="24"/>
              </w:rPr>
              <w:t>бан у царя обезьян в Западных горах. Юноша был в отчаянии. Ведь все знали, что замок охраняют острозубые стражи - человекоо</w:t>
            </w:r>
            <w:r w:rsidRPr="002F5D14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2F5D14">
              <w:rPr>
                <w:rFonts w:ascii="Times New Roman" w:eastAsia="Calibri" w:hAnsi="Times New Roman" w:cs="Times New Roman"/>
                <w:sz w:val="24"/>
                <w:szCs w:val="24"/>
              </w:rPr>
              <w:t>разные обезьяны.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41C" w:rsidRPr="002F5D14" w:rsidRDefault="008E641C" w:rsidP="00810425">
            <w:pPr>
              <w:shd w:val="clear" w:color="auto" w:fill="FFFFFF"/>
              <w:spacing w:after="0" w:line="240" w:lineRule="auto"/>
              <w:ind w:firstLine="24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D14">
              <w:rPr>
                <w:rFonts w:ascii="Times New Roman" w:eastAsia="Calibri" w:hAnsi="Times New Roman" w:cs="Times New Roman"/>
                <w:sz w:val="24"/>
                <w:szCs w:val="24"/>
              </w:rPr>
              <w:t>Жители деревни рассказали юноше, что их любимая, огромная яблоня перестала плод</w:t>
            </w:r>
            <w:r w:rsidRPr="002F5D1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F5D14">
              <w:rPr>
                <w:rFonts w:ascii="Times New Roman" w:eastAsia="Calibri" w:hAnsi="Times New Roman" w:cs="Times New Roman"/>
                <w:sz w:val="24"/>
                <w:szCs w:val="24"/>
              </w:rPr>
              <w:t>носить. Что они только не делали, а она и не живет и не умирает, как уснула. Что необх</w:t>
            </w:r>
            <w:r w:rsidRPr="002F5D1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F5D14">
              <w:rPr>
                <w:rFonts w:ascii="Times New Roman" w:eastAsia="Calibri" w:hAnsi="Times New Roman" w:cs="Times New Roman"/>
                <w:sz w:val="24"/>
                <w:szCs w:val="24"/>
              </w:rPr>
              <w:t>димо сделать, чтобы дерево снова плодон</w:t>
            </w:r>
            <w:r w:rsidRPr="002F5D1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F5D14">
              <w:rPr>
                <w:rFonts w:ascii="Times New Roman" w:eastAsia="Calibri" w:hAnsi="Times New Roman" w:cs="Times New Roman"/>
                <w:sz w:val="24"/>
                <w:szCs w:val="24"/>
              </w:rPr>
              <w:t>сило?</w:t>
            </w:r>
          </w:p>
        </w:tc>
      </w:tr>
      <w:tr w:rsidR="008E641C" w:rsidRPr="002F5D14" w:rsidTr="00450094">
        <w:trPr>
          <w:trHeight w:val="1556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41C" w:rsidRPr="002F5D14" w:rsidRDefault="008E641C" w:rsidP="00810425">
            <w:pPr>
              <w:shd w:val="clear" w:color="auto" w:fill="FFFFFF"/>
              <w:spacing w:after="0" w:line="240" w:lineRule="auto"/>
              <w:ind w:firstLine="24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D14">
              <w:rPr>
                <w:rFonts w:ascii="Times New Roman" w:eastAsia="Calibri" w:hAnsi="Times New Roman" w:cs="Times New Roman"/>
                <w:sz w:val="24"/>
                <w:szCs w:val="24"/>
              </w:rPr>
              <w:t>Принцессу-бабочку несло через горы и л</w:t>
            </w:r>
            <w:r w:rsidRPr="002F5D14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F5D14">
              <w:rPr>
                <w:rFonts w:ascii="Times New Roman" w:eastAsia="Calibri" w:hAnsi="Times New Roman" w:cs="Times New Roman"/>
                <w:sz w:val="24"/>
                <w:szCs w:val="24"/>
              </w:rPr>
              <w:t>са ураганом злой ведьмы, и, когда ветер стих, она упала на скалистый утес. Намокнув от брызг прибоя, она ползла по земле. Когда она пыталась взлететь, ветер сбрасывал ее обра</w:t>
            </w:r>
            <w:r w:rsidRPr="002F5D14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2F5D14">
              <w:rPr>
                <w:rFonts w:ascii="Times New Roman" w:eastAsia="Calibri" w:hAnsi="Times New Roman" w:cs="Times New Roman"/>
                <w:sz w:val="24"/>
                <w:szCs w:val="24"/>
              </w:rPr>
              <w:t>но, и пыльца на крыльях намокла и осып</w:t>
            </w:r>
            <w:r w:rsidRPr="002F5D1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F5D14">
              <w:rPr>
                <w:rFonts w:ascii="Times New Roman" w:eastAsia="Calibri" w:hAnsi="Times New Roman" w:cs="Times New Roman"/>
                <w:sz w:val="24"/>
                <w:szCs w:val="24"/>
              </w:rPr>
              <w:t>лась.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41C" w:rsidRPr="002F5D14" w:rsidRDefault="008E641C" w:rsidP="00810425">
            <w:pPr>
              <w:shd w:val="clear" w:color="auto" w:fill="FFFFFF"/>
              <w:spacing w:after="0" w:line="240" w:lineRule="auto"/>
              <w:ind w:firstLine="24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D14">
              <w:rPr>
                <w:rFonts w:ascii="Times New Roman" w:eastAsia="Calibri" w:hAnsi="Times New Roman" w:cs="Times New Roman"/>
                <w:sz w:val="24"/>
                <w:szCs w:val="24"/>
              </w:rPr>
              <w:t>Гильгамеш разрывался между божестве</w:t>
            </w:r>
            <w:r w:rsidRPr="002F5D14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2F5D14">
              <w:rPr>
                <w:rFonts w:ascii="Times New Roman" w:eastAsia="Calibri" w:hAnsi="Times New Roman" w:cs="Times New Roman"/>
                <w:sz w:val="24"/>
                <w:szCs w:val="24"/>
              </w:rPr>
              <w:t>ной и человеческой жизнью. Его энергия, н</w:t>
            </w:r>
            <w:r w:rsidRPr="002F5D1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F5D14">
              <w:rPr>
                <w:rFonts w:ascii="Times New Roman" w:eastAsia="Calibri" w:hAnsi="Times New Roman" w:cs="Times New Roman"/>
                <w:sz w:val="24"/>
                <w:szCs w:val="24"/>
              </w:rPr>
              <w:t>правленная на страстное желание обретения бессмертия, была неистощима: он бросался из битвы в битву, не зная отдыха, а если и отдыхал, то мучился видениями смерти. По</w:t>
            </w:r>
            <w:r w:rsidRPr="002F5D14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2F5D14">
              <w:rPr>
                <w:rFonts w:ascii="Times New Roman" w:eastAsia="Calibri" w:hAnsi="Times New Roman" w:cs="Times New Roman"/>
                <w:sz w:val="24"/>
                <w:szCs w:val="24"/>
              </w:rPr>
              <w:t>чиненные своего царя просто не знали что дел</w:t>
            </w:r>
            <w:r w:rsidR="00810425">
              <w:rPr>
                <w:rFonts w:ascii="Times New Roman" w:eastAsia="Calibri" w:hAnsi="Times New Roman" w:cs="Times New Roman"/>
                <w:sz w:val="24"/>
                <w:szCs w:val="24"/>
              </w:rPr>
              <w:t>ать.</w:t>
            </w:r>
          </w:p>
        </w:tc>
      </w:tr>
    </w:tbl>
    <w:p w:rsidR="008E641C" w:rsidRPr="005372A4" w:rsidRDefault="008E641C" w:rsidP="005372A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E641C" w:rsidRPr="005372A4" w:rsidRDefault="00936C3C" w:rsidP="00810425">
      <w:pPr>
        <w:shd w:val="clear" w:color="auto" w:fill="FFFFFF"/>
        <w:tabs>
          <w:tab w:val="left" w:pos="1134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Упражнение</w:t>
      </w:r>
      <w:r w:rsidRPr="005372A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r w:rsidR="008E641C" w:rsidRPr="005372A4">
        <w:rPr>
          <w:rFonts w:ascii="Times New Roman" w:eastAsia="Calibri" w:hAnsi="Times New Roman" w:cs="Times New Roman"/>
          <w:b/>
          <w:bCs/>
          <w:sz w:val="28"/>
          <w:szCs w:val="28"/>
        </w:rPr>
        <w:t>Недобрые зачины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:rsidR="008E641C" w:rsidRPr="005372A4" w:rsidRDefault="008E641C" w:rsidP="00810425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2A4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Цель: </w:t>
      </w:r>
      <w:r w:rsidRPr="005372A4">
        <w:rPr>
          <w:rFonts w:ascii="Times New Roman" w:eastAsia="Calibri" w:hAnsi="Times New Roman" w:cs="Times New Roman"/>
          <w:sz w:val="28"/>
          <w:szCs w:val="28"/>
        </w:rPr>
        <w:t>содействие переориентации поведения</w:t>
      </w:r>
    </w:p>
    <w:p w:rsidR="008E641C" w:rsidRPr="005372A4" w:rsidRDefault="008E641C" w:rsidP="00810425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2A4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Необходимые материалы: </w:t>
      </w:r>
      <w:r w:rsidRPr="005372A4">
        <w:rPr>
          <w:rFonts w:ascii="Times New Roman" w:eastAsia="Calibri" w:hAnsi="Times New Roman" w:cs="Times New Roman"/>
          <w:sz w:val="28"/>
          <w:szCs w:val="28"/>
        </w:rPr>
        <w:t>карточки с «недобрыми зачинами».</w:t>
      </w:r>
    </w:p>
    <w:p w:rsidR="008E641C" w:rsidRPr="005372A4" w:rsidRDefault="008E641C" w:rsidP="00810425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2A4">
        <w:rPr>
          <w:rFonts w:ascii="Times New Roman" w:eastAsia="Calibri" w:hAnsi="Times New Roman" w:cs="Times New Roman"/>
          <w:i/>
          <w:iCs/>
          <w:sz w:val="28"/>
          <w:szCs w:val="28"/>
        </w:rPr>
        <w:t>Ход работы:</w:t>
      </w:r>
    </w:p>
    <w:p w:rsidR="008E641C" w:rsidRPr="005372A4" w:rsidRDefault="008E641C" w:rsidP="00810425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2A4">
        <w:rPr>
          <w:rFonts w:ascii="Times New Roman" w:eastAsia="Calibri" w:hAnsi="Times New Roman" w:cs="Times New Roman"/>
          <w:sz w:val="28"/>
          <w:szCs w:val="28"/>
        </w:rPr>
        <w:t xml:space="preserve">1. Психолог предлагает подростку карточки, на которых написаны «недобрые зачины». Зачин </w:t>
      </w:r>
      <w:r w:rsidR="00810425">
        <w:rPr>
          <w:rFonts w:ascii="Times New Roman" w:hAnsi="Times New Roman"/>
          <w:sz w:val="28"/>
          <w:szCs w:val="28"/>
        </w:rPr>
        <w:t>–</w:t>
      </w:r>
      <w:r w:rsidRPr="005372A4">
        <w:rPr>
          <w:rFonts w:ascii="Times New Roman" w:eastAsia="Calibri" w:hAnsi="Times New Roman" w:cs="Times New Roman"/>
          <w:sz w:val="28"/>
          <w:szCs w:val="28"/>
        </w:rPr>
        <w:t xml:space="preserve"> это начало жизни истории или сказки. «Нед</w:t>
      </w:r>
      <w:r w:rsidRPr="005372A4">
        <w:rPr>
          <w:rFonts w:ascii="Times New Roman" w:eastAsia="Calibri" w:hAnsi="Times New Roman" w:cs="Times New Roman"/>
          <w:sz w:val="28"/>
          <w:szCs w:val="28"/>
        </w:rPr>
        <w:t>о</w:t>
      </w:r>
      <w:r w:rsidRPr="005372A4">
        <w:rPr>
          <w:rFonts w:ascii="Times New Roman" w:eastAsia="Calibri" w:hAnsi="Times New Roman" w:cs="Times New Roman"/>
          <w:sz w:val="28"/>
          <w:szCs w:val="28"/>
        </w:rPr>
        <w:t xml:space="preserve">брый зачин» </w:t>
      </w:r>
      <w:r w:rsidR="00810425">
        <w:rPr>
          <w:rFonts w:ascii="Times New Roman" w:hAnsi="Times New Roman"/>
          <w:sz w:val="28"/>
          <w:szCs w:val="28"/>
        </w:rPr>
        <w:t>–</w:t>
      </w:r>
      <w:r w:rsidRPr="005372A4">
        <w:rPr>
          <w:rFonts w:ascii="Times New Roman" w:eastAsia="Calibri" w:hAnsi="Times New Roman" w:cs="Times New Roman"/>
          <w:sz w:val="28"/>
          <w:szCs w:val="28"/>
        </w:rPr>
        <w:t xml:space="preserve"> это не очень хорошее начало, начало в котором есть зло, </w:t>
      </w:r>
      <w:r w:rsidRPr="005372A4">
        <w:rPr>
          <w:rFonts w:ascii="Times New Roman" w:eastAsia="Calibri" w:hAnsi="Times New Roman" w:cs="Times New Roman"/>
          <w:sz w:val="28"/>
          <w:szCs w:val="28"/>
        </w:rPr>
        <w:lastRenderedPageBreak/>
        <w:t>обида, агрессия и другие недобрые чувства. Но это только начало, а пр</w:t>
      </w:r>
      <w:r w:rsidRPr="005372A4">
        <w:rPr>
          <w:rFonts w:ascii="Times New Roman" w:eastAsia="Calibri" w:hAnsi="Times New Roman" w:cs="Times New Roman"/>
          <w:sz w:val="28"/>
          <w:szCs w:val="28"/>
        </w:rPr>
        <w:t>о</w:t>
      </w:r>
      <w:r w:rsidRPr="005372A4">
        <w:rPr>
          <w:rFonts w:ascii="Times New Roman" w:eastAsia="Calibri" w:hAnsi="Times New Roman" w:cs="Times New Roman"/>
          <w:sz w:val="28"/>
          <w:szCs w:val="28"/>
        </w:rPr>
        <w:t>должение может быть разным.</w:t>
      </w:r>
    </w:p>
    <w:p w:rsidR="008E641C" w:rsidRPr="005372A4" w:rsidRDefault="008E641C" w:rsidP="00810425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2A4">
        <w:rPr>
          <w:rFonts w:ascii="Times New Roman" w:eastAsia="Calibri" w:hAnsi="Times New Roman" w:cs="Times New Roman"/>
          <w:sz w:val="28"/>
          <w:szCs w:val="28"/>
        </w:rPr>
        <w:t>Подросток берет себе произвольно одну карточку (при необходим</w:t>
      </w:r>
      <w:r w:rsidRPr="005372A4">
        <w:rPr>
          <w:rFonts w:ascii="Times New Roman" w:eastAsia="Calibri" w:hAnsi="Times New Roman" w:cs="Times New Roman"/>
          <w:sz w:val="28"/>
          <w:szCs w:val="28"/>
        </w:rPr>
        <w:t>о</w:t>
      </w:r>
      <w:r w:rsidRPr="005372A4">
        <w:rPr>
          <w:rFonts w:ascii="Times New Roman" w:eastAsia="Calibri" w:hAnsi="Times New Roman" w:cs="Times New Roman"/>
          <w:sz w:val="28"/>
          <w:szCs w:val="28"/>
        </w:rPr>
        <w:t xml:space="preserve">сти </w:t>
      </w:r>
      <w:r w:rsidR="00810425">
        <w:rPr>
          <w:rFonts w:ascii="Times New Roman" w:hAnsi="Times New Roman"/>
          <w:sz w:val="28"/>
          <w:szCs w:val="28"/>
        </w:rPr>
        <w:t>–</w:t>
      </w:r>
      <w:r w:rsidRPr="005372A4">
        <w:rPr>
          <w:rFonts w:ascii="Times New Roman" w:eastAsia="Calibri" w:hAnsi="Times New Roman" w:cs="Times New Roman"/>
          <w:sz w:val="28"/>
          <w:szCs w:val="28"/>
        </w:rPr>
        <w:t xml:space="preserve"> работа в парах или подгруппах с одним зачином). Задача подростка: придумать два варианта продолжения «недоброго зачина». </w:t>
      </w:r>
      <w:proofErr w:type="gramStart"/>
      <w:r w:rsidRPr="005372A4">
        <w:rPr>
          <w:rFonts w:ascii="Times New Roman" w:eastAsia="Calibri" w:hAnsi="Times New Roman" w:cs="Times New Roman"/>
          <w:sz w:val="28"/>
          <w:szCs w:val="28"/>
        </w:rPr>
        <w:t xml:space="preserve">Один </w:t>
      </w:r>
      <w:r w:rsidR="00810425">
        <w:rPr>
          <w:rFonts w:ascii="Times New Roman" w:hAnsi="Times New Roman"/>
          <w:sz w:val="28"/>
          <w:szCs w:val="28"/>
        </w:rPr>
        <w:t>–</w:t>
      </w:r>
      <w:r w:rsidRPr="005372A4">
        <w:rPr>
          <w:rFonts w:ascii="Times New Roman" w:eastAsia="Calibri" w:hAnsi="Times New Roman" w:cs="Times New Roman"/>
          <w:sz w:val="28"/>
          <w:szCs w:val="28"/>
        </w:rPr>
        <w:t xml:space="preserve"> с пл</w:t>
      </w:r>
      <w:r w:rsidRPr="005372A4">
        <w:rPr>
          <w:rFonts w:ascii="Times New Roman" w:eastAsia="Calibri" w:hAnsi="Times New Roman" w:cs="Times New Roman"/>
          <w:sz w:val="28"/>
          <w:szCs w:val="28"/>
        </w:rPr>
        <w:t>о</w:t>
      </w:r>
      <w:r w:rsidRPr="005372A4">
        <w:rPr>
          <w:rFonts w:ascii="Times New Roman" w:eastAsia="Calibri" w:hAnsi="Times New Roman" w:cs="Times New Roman"/>
          <w:sz w:val="28"/>
          <w:szCs w:val="28"/>
        </w:rPr>
        <w:t>хим концом, другой с хорошим.</w:t>
      </w:r>
      <w:proofErr w:type="gramEnd"/>
    </w:p>
    <w:p w:rsidR="008E641C" w:rsidRPr="005372A4" w:rsidRDefault="008E641C" w:rsidP="00810425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2A4">
        <w:rPr>
          <w:rFonts w:ascii="Times New Roman" w:eastAsia="Calibri" w:hAnsi="Times New Roman" w:cs="Times New Roman"/>
          <w:sz w:val="28"/>
          <w:szCs w:val="28"/>
        </w:rPr>
        <w:t>2. Подросток зачитывает свой зачин и продолжения к нему.</w:t>
      </w:r>
    </w:p>
    <w:p w:rsidR="008E641C" w:rsidRPr="005372A4" w:rsidRDefault="008E641C" w:rsidP="00810425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2A4">
        <w:rPr>
          <w:rFonts w:ascii="Times New Roman" w:eastAsia="Calibri" w:hAnsi="Times New Roman" w:cs="Times New Roman"/>
          <w:sz w:val="28"/>
          <w:szCs w:val="28"/>
        </w:rPr>
        <w:t>3. Обсуждение:</w:t>
      </w:r>
    </w:p>
    <w:p w:rsidR="008E641C" w:rsidRPr="00810425" w:rsidRDefault="008E641C" w:rsidP="004E31E1">
      <w:pPr>
        <w:pStyle w:val="a3"/>
        <w:numPr>
          <w:ilvl w:val="0"/>
          <w:numId w:val="6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0425">
        <w:rPr>
          <w:rFonts w:ascii="Times New Roman" w:eastAsia="Calibri" w:hAnsi="Times New Roman" w:cs="Times New Roman"/>
          <w:sz w:val="28"/>
          <w:szCs w:val="28"/>
        </w:rPr>
        <w:t>В чем суть «недоброго зачина»?</w:t>
      </w:r>
    </w:p>
    <w:p w:rsidR="008E641C" w:rsidRPr="00810425" w:rsidRDefault="008E641C" w:rsidP="004E31E1">
      <w:pPr>
        <w:pStyle w:val="a3"/>
        <w:numPr>
          <w:ilvl w:val="0"/>
          <w:numId w:val="6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0425">
        <w:rPr>
          <w:rFonts w:ascii="Times New Roman" w:eastAsia="Calibri" w:hAnsi="Times New Roman" w:cs="Times New Roman"/>
          <w:sz w:val="28"/>
          <w:szCs w:val="28"/>
        </w:rPr>
        <w:t>Менялась ли она в зависимости от хорошего или плохого око</w:t>
      </w:r>
      <w:r w:rsidRPr="00810425">
        <w:rPr>
          <w:rFonts w:ascii="Times New Roman" w:eastAsia="Calibri" w:hAnsi="Times New Roman" w:cs="Times New Roman"/>
          <w:sz w:val="28"/>
          <w:szCs w:val="28"/>
        </w:rPr>
        <w:t>н</w:t>
      </w:r>
      <w:r w:rsidRPr="00810425">
        <w:rPr>
          <w:rFonts w:ascii="Times New Roman" w:eastAsia="Calibri" w:hAnsi="Times New Roman" w:cs="Times New Roman"/>
          <w:sz w:val="28"/>
          <w:szCs w:val="28"/>
        </w:rPr>
        <w:t>чания истории?</w:t>
      </w:r>
    </w:p>
    <w:p w:rsidR="008E641C" w:rsidRPr="00810425" w:rsidRDefault="008E641C" w:rsidP="004E31E1">
      <w:pPr>
        <w:pStyle w:val="a3"/>
        <w:numPr>
          <w:ilvl w:val="0"/>
          <w:numId w:val="6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0425">
        <w:rPr>
          <w:rFonts w:ascii="Times New Roman" w:eastAsia="Calibri" w:hAnsi="Times New Roman" w:cs="Times New Roman"/>
          <w:sz w:val="28"/>
          <w:szCs w:val="28"/>
        </w:rPr>
        <w:t>Какой вариант продолжения зачина придумывать легче, хороший или плохой?</w:t>
      </w:r>
    </w:p>
    <w:p w:rsidR="008E641C" w:rsidRPr="00810425" w:rsidRDefault="008E641C" w:rsidP="004E31E1">
      <w:pPr>
        <w:pStyle w:val="a3"/>
        <w:numPr>
          <w:ilvl w:val="0"/>
          <w:numId w:val="6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0425">
        <w:rPr>
          <w:rFonts w:ascii="Times New Roman" w:eastAsia="Calibri" w:hAnsi="Times New Roman" w:cs="Times New Roman"/>
          <w:sz w:val="28"/>
          <w:szCs w:val="28"/>
        </w:rPr>
        <w:t>А может быть средний вариант? Приведи пример на основе того зачина, который дописывал ты.</w:t>
      </w:r>
    </w:p>
    <w:p w:rsidR="008E641C" w:rsidRPr="00810425" w:rsidRDefault="008E641C" w:rsidP="004E31E1">
      <w:pPr>
        <w:pStyle w:val="a3"/>
        <w:numPr>
          <w:ilvl w:val="0"/>
          <w:numId w:val="6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0425">
        <w:rPr>
          <w:rFonts w:ascii="Times New Roman" w:eastAsia="Calibri" w:hAnsi="Times New Roman" w:cs="Times New Roman"/>
          <w:sz w:val="28"/>
          <w:szCs w:val="28"/>
        </w:rPr>
        <w:t>Если рассматривать зачин как начало жизни человека, начало его жизненной истории, как вам кажется, что нужно делать, чтобы получилось позитивное продолжение?</w:t>
      </w:r>
    </w:p>
    <w:p w:rsidR="008E641C" w:rsidRPr="005372A4" w:rsidRDefault="008E641C" w:rsidP="00810425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2A4">
        <w:rPr>
          <w:rFonts w:ascii="Times New Roman" w:eastAsia="Calibri" w:hAnsi="Times New Roman" w:cs="Times New Roman"/>
          <w:i/>
          <w:iCs/>
          <w:sz w:val="28"/>
          <w:szCs w:val="28"/>
        </w:rPr>
        <w:t>Примеры «недобрых» зачинов</w:t>
      </w:r>
    </w:p>
    <w:p w:rsidR="008E641C" w:rsidRPr="005372A4" w:rsidRDefault="008E641C" w:rsidP="00810425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2A4">
        <w:rPr>
          <w:rFonts w:ascii="Times New Roman" w:eastAsia="Calibri" w:hAnsi="Times New Roman" w:cs="Times New Roman"/>
          <w:sz w:val="28"/>
          <w:szCs w:val="28"/>
        </w:rPr>
        <w:t xml:space="preserve">Однажды Землю постигла великая беда </w:t>
      </w:r>
      <w:r w:rsidR="00810425">
        <w:rPr>
          <w:rFonts w:ascii="Times New Roman" w:hAnsi="Times New Roman"/>
          <w:sz w:val="28"/>
          <w:szCs w:val="28"/>
        </w:rPr>
        <w:t>–</w:t>
      </w:r>
      <w:r w:rsidRPr="005372A4">
        <w:rPr>
          <w:rFonts w:ascii="Times New Roman" w:eastAsia="Calibri" w:hAnsi="Times New Roman" w:cs="Times New Roman"/>
          <w:sz w:val="28"/>
          <w:szCs w:val="28"/>
        </w:rPr>
        <w:t xml:space="preserve"> пропало Солнце. Никто не видел, как это случилось, никто не понял, в </w:t>
      </w:r>
      <w:proofErr w:type="gramStart"/>
      <w:r w:rsidRPr="005372A4">
        <w:rPr>
          <w:rFonts w:ascii="Times New Roman" w:eastAsia="Calibri" w:hAnsi="Times New Roman" w:cs="Times New Roman"/>
          <w:sz w:val="28"/>
          <w:szCs w:val="28"/>
        </w:rPr>
        <w:t>связи</w:t>
      </w:r>
      <w:proofErr w:type="gramEnd"/>
      <w:r w:rsidRPr="005372A4">
        <w:rPr>
          <w:rFonts w:ascii="Times New Roman" w:eastAsia="Calibri" w:hAnsi="Times New Roman" w:cs="Times New Roman"/>
          <w:sz w:val="28"/>
          <w:szCs w:val="28"/>
        </w:rPr>
        <w:t xml:space="preserve"> с чем это произошло, н</w:t>
      </w:r>
      <w:r w:rsidRPr="005372A4">
        <w:rPr>
          <w:rFonts w:ascii="Times New Roman" w:eastAsia="Calibri" w:hAnsi="Times New Roman" w:cs="Times New Roman"/>
          <w:sz w:val="28"/>
          <w:szCs w:val="28"/>
        </w:rPr>
        <w:t>и</w:t>
      </w:r>
      <w:r w:rsidRPr="005372A4">
        <w:rPr>
          <w:rFonts w:ascii="Times New Roman" w:eastAsia="Calibri" w:hAnsi="Times New Roman" w:cs="Times New Roman"/>
          <w:sz w:val="28"/>
          <w:szCs w:val="28"/>
        </w:rPr>
        <w:t>кто не знал, кто это сделал. Просто в один миг наступила тьма. Тьма, п</w:t>
      </w:r>
      <w:r w:rsidRPr="005372A4">
        <w:rPr>
          <w:rFonts w:ascii="Times New Roman" w:eastAsia="Calibri" w:hAnsi="Times New Roman" w:cs="Times New Roman"/>
          <w:sz w:val="28"/>
          <w:szCs w:val="28"/>
        </w:rPr>
        <w:t>о</w:t>
      </w:r>
      <w:r w:rsidRPr="005372A4">
        <w:rPr>
          <w:rFonts w:ascii="Times New Roman" w:eastAsia="Calibri" w:hAnsi="Times New Roman" w:cs="Times New Roman"/>
          <w:sz w:val="28"/>
          <w:szCs w:val="28"/>
        </w:rPr>
        <w:t>глотившая всех и вся.</w:t>
      </w:r>
    </w:p>
    <w:p w:rsidR="008E641C" w:rsidRPr="005372A4" w:rsidRDefault="008E641C" w:rsidP="00810425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2A4">
        <w:rPr>
          <w:rFonts w:ascii="Times New Roman" w:eastAsia="Calibri" w:hAnsi="Times New Roman" w:cs="Times New Roman"/>
          <w:b/>
          <w:bCs/>
          <w:sz w:val="28"/>
          <w:szCs w:val="28"/>
        </w:rPr>
        <w:t>* * *</w:t>
      </w:r>
    </w:p>
    <w:p w:rsidR="008E641C" w:rsidRPr="005372A4" w:rsidRDefault="008E641C" w:rsidP="00810425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2A4">
        <w:rPr>
          <w:rFonts w:ascii="Times New Roman" w:eastAsia="Calibri" w:hAnsi="Times New Roman" w:cs="Times New Roman"/>
          <w:sz w:val="28"/>
          <w:szCs w:val="28"/>
        </w:rPr>
        <w:t>Мальчик нашел краски. Он не знал, что это такое и что с ними мо</w:t>
      </w:r>
      <w:r w:rsidRPr="005372A4">
        <w:rPr>
          <w:rFonts w:ascii="Times New Roman" w:eastAsia="Calibri" w:hAnsi="Times New Roman" w:cs="Times New Roman"/>
          <w:sz w:val="28"/>
          <w:szCs w:val="28"/>
        </w:rPr>
        <w:t>ж</w:t>
      </w:r>
      <w:r w:rsidRPr="005372A4">
        <w:rPr>
          <w:rFonts w:ascii="Times New Roman" w:eastAsia="Calibri" w:hAnsi="Times New Roman" w:cs="Times New Roman"/>
          <w:sz w:val="28"/>
          <w:szCs w:val="28"/>
        </w:rPr>
        <w:t>но сделать. Он пробовал их на вкус, но это не принесло удовольствия. Он ковырял их пальцем, плевал в них, образуя цветные пузыри, обмазывал грязными пальцами скамейку и листья ближайшего дерева. Потом стал бросать их в лужу, растаптывать и наблюдать за тем, как яркие цвета пр</w:t>
      </w:r>
      <w:r w:rsidRPr="005372A4">
        <w:rPr>
          <w:rFonts w:ascii="Times New Roman" w:eastAsia="Calibri" w:hAnsi="Times New Roman" w:cs="Times New Roman"/>
          <w:sz w:val="28"/>
          <w:szCs w:val="28"/>
        </w:rPr>
        <w:t>е</w:t>
      </w:r>
      <w:r w:rsidRPr="005372A4">
        <w:rPr>
          <w:rFonts w:ascii="Times New Roman" w:eastAsia="Calibri" w:hAnsi="Times New Roman" w:cs="Times New Roman"/>
          <w:sz w:val="28"/>
          <w:szCs w:val="28"/>
        </w:rPr>
        <w:t>вращались в грязную, маркую массу.</w:t>
      </w:r>
    </w:p>
    <w:p w:rsidR="008E641C" w:rsidRPr="005372A4" w:rsidRDefault="008E641C" w:rsidP="00810425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2A4">
        <w:rPr>
          <w:rFonts w:ascii="Times New Roman" w:eastAsia="Calibri" w:hAnsi="Times New Roman" w:cs="Times New Roman"/>
          <w:sz w:val="28"/>
          <w:szCs w:val="28"/>
        </w:rPr>
        <w:t>* * *</w:t>
      </w:r>
    </w:p>
    <w:p w:rsidR="008E641C" w:rsidRPr="005372A4" w:rsidRDefault="008E641C" w:rsidP="00810425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2A4">
        <w:rPr>
          <w:rFonts w:ascii="Times New Roman" w:eastAsia="Calibri" w:hAnsi="Times New Roman" w:cs="Times New Roman"/>
          <w:sz w:val="28"/>
          <w:szCs w:val="28"/>
        </w:rPr>
        <w:t>Ее никто не любил. Она была младшим ребенком в семье троллей, а до нее много других. На нее просто не хватало ни сил, ни времени, ни о</w:t>
      </w:r>
      <w:r w:rsidRPr="005372A4">
        <w:rPr>
          <w:rFonts w:ascii="Times New Roman" w:eastAsia="Calibri" w:hAnsi="Times New Roman" w:cs="Times New Roman"/>
          <w:sz w:val="28"/>
          <w:szCs w:val="28"/>
        </w:rPr>
        <w:t>т</w:t>
      </w:r>
      <w:r w:rsidRPr="005372A4">
        <w:rPr>
          <w:rFonts w:ascii="Times New Roman" w:eastAsia="Calibri" w:hAnsi="Times New Roman" w:cs="Times New Roman"/>
          <w:sz w:val="28"/>
          <w:szCs w:val="28"/>
        </w:rPr>
        <w:t>цовского волшебства. Все падало у нее из рук, она даже разбила волше</w:t>
      </w:r>
      <w:r w:rsidRPr="005372A4">
        <w:rPr>
          <w:rFonts w:ascii="Times New Roman" w:eastAsia="Calibri" w:hAnsi="Times New Roman" w:cs="Times New Roman"/>
          <w:sz w:val="28"/>
          <w:szCs w:val="28"/>
        </w:rPr>
        <w:t>б</w:t>
      </w:r>
      <w:r w:rsidRPr="005372A4">
        <w:rPr>
          <w:rFonts w:ascii="Times New Roman" w:eastAsia="Calibri" w:hAnsi="Times New Roman" w:cs="Times New Roman"/>
          <w:sz w:val="28"/>
          <w:szCs w:val="28"/>
        </w:rPr>
        <w:t>ное зеркало троллей, чем навлекла на всю семью тринадцатилетнее пр</w:t>
      </w:r>
      <w:r w:rsidRPr="005372A4">
        <w:rPr>
          <w:rFonts w:ascii="Times New Roman" w:eastAsia="Calibri" w:hAnsi="Times New Roman" w:cs="Times New Roman"/>
          <w:sz w:val="28"/>
          <w:szCs w:val="28"/>
        </w:rPr>
        <w:t>о</w:t>
      </w:r>
      <w:r w:rsidRPr="005372A4">
        <w:rPr>
          <w:rFonts w:ascii="Times New Roman" w:eastAsia="Calibri" w:hAnsi="Times New Roman" w:cs="Times New Roman"/>
          <w:sz w:val="28"/>
          <w:szCs w:val="28"/>
        </w:rPr>
        <w:t>клятье драконов.</w:t>
      </w:r>
    </w:p>
    <w:p w:rsidR="00936C3C" w:rsidRDefault="00936C3C" w:rsidP="005372A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E641C" w:rsidRPr="005372A4" w:rsidRDefault="00936C3C" w:rsidP="0081042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Упражнение</w:t>
      </w:r>
      <w:r w:rsidRPr="005372A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r w:rsidR="008E641C" w:rsidRPr="005372A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Переписывание истории </w:t>
      </w:r>
      <w:r w:rsidR="00810425">
        <w:rPr>
          <w:rFonts w:ascii="Times New Roman" w:eastAsia="Calibri" w:hAnsi="Times New Roman" w:cs="Times New Roman"/>
          <w:b/>
          <w:bCs/>
          <w:sz w:val="28"/>
          <w:szCs w:val="28"/>
        </w:rPr>
        <w:br/>
      </w:r>
      <w:r w:rsidR="008E641C" w:rsidRPr="005372A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(с доброй на </w:t>
      </w:r>
      <w:proofErr w:type="gramStart"/>
      <w:r w:rsidR="008E641C" w:rsidRPr="005372A4">
        <w:rPr>
          <w:rFonts w:ascii="Times New Roman" w:eastAsia="Calibri" w:hAnsi="Times New Roman" w:cs="Times New Roman"/>
          <w:b/>
          <w:bCs/>
          <w:sz w:val="28"/>
          <w:szCs w:val="28"/>
        </w:rPr>
        <w:t>злую</w:t>
      </w:r>
      <w:proofErr w:type="gramEnd"/>
      <w:r w:rsidR="008E641C" w:rsidRPr="005372A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 наоборот)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:rsidR="008E641C" w:rsidRPr="005372A4" w:rsidRDefault="008E641C" w:rsidP="008104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2A4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Цель: </w:t>
      </w:r>
      <w:r w:rsidRPr="005372A4">
        <w:rPr>
          <w:rFonts w:ascii="Times New Roman" w:eastAsia="Calibri" w:hAnsi="Times New Roman" w:cs="Times New Roman"/>
          <w:sz w:val="28"/>
          <w:szCs w:val="28"/>
        </w:rPr>
        <w:t>содействие формированию адаптивного поведения.</w:t>
      </w:r>
    </w:p>
    <w:p w:rsidR="008E641C" w:rsidRPr="005372A4" w:rsidRDefault="008E641C" w:rsidP="008104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2A4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Необходимые материалы: </w:t>
      </w:r>
      <w:r w:rsidRPr="005372A4">
        <w:rPr>
          <w:rFonts w:ascii="Times New Roman" w:eastAsia="Calibri" w:hAnsi="Times New Roman" w:cs="Times New Roman"/>
          <w:sz w:val="28"/>
          <w:szCs w:val="28"/>
        </w:rPr>
        <w:t>«добрые» и «злые» истории (истории вы можете придумать сами, подобрать отрывки из сказок и мифов, предл</w:t>
      </w:r>
      <w:r w:rsidRPr="005372A4">
        <w:rPr>
          <w:rFonts w:ascii="Times New Roman" w:eastAsia="Calibri" w:hAnsi="Times New Roman" w:cs="Times New Roman"/>
          <w:sz w:val="28"/>
          <w:szCs w:val="28"/>
        </w:rPr>
        <w:t>о</w:t>
      </w:r>
      <w:r w:rsidRPr="005372A4">
        <w:rPr>
          <w:rFonts w:ascii="Times New Roman" w:eastAsia="Calibri" w:hAnsi="Times New Roman" w:cs="Times New Roman"/>
          <w:sz w:val="28"/>
          <w:szCs w:val="28"/>
        </w:rPr>
        <w:t>жить придумать их подросткам заранее).</w:t>
      </w:r>
    </w:p>
    <w:p w:rsidR="008E641C" w:rsidRPr="005372A4" w:rsidRDefault="008E641C" w:rsidP="008104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2A4">
        <w:rPr>
          <w:rFonts w:ascii="Times New Roman" w:eastAsia="Calibri" w:hAnsi="Times New Roman" w:cs="Times New Roman"/>
          <w:i/>
          <w:iCs/>
          <w:sz w:val="28"/>
          <w:szCs w:val="28"/>
        </w:rPr>
        <w:lastRenderedPageBreak/>
        <w:t>Ход работы:</w:t>
      </w:r>
    </w:p>
    <w:p w:rsidR="008E641C" w:rsidRPr="005372A4" w:rsidRDefault="008E641C" w:rsidP="008104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2A4">
        <w:rPr>
          <w:rFonts w:ascii="Times New Roman" w:eastAsia="Calibri" w:hAnsi="Times New Roman" w:cs="Times New Roman"/>
          <w:sz w:val="28"/>
          <w:szCs w:val="28"/>
        </w:rPr>
        <w:t>1. Психолог рассказывает о том, что мир имеет двойственный хара</w:t>
      </w:r>
      <w:r w:rsidRPr="005372A4">
        <w:rPr>
          <w:rFonts w:ascii="Times New Roman" w:eastAsia="Calibri" w:hAnsi="Times New Roman" w:cs="Times New Roman"/>
          <w:sz w:val="28"/>
          <w:szCs w:val="28"/>
        </w:rPr>
        <w:t>к</w:t>
      </w:r>
      <w:r w:rsidRPr="005372A4">
        <w:rPr>
          <w:rFonts w:ascii="Times New Roman" w:eastAsia="Calibri" w:hAnsi="Times New Roman" w:cs="Times New Roman"/>
          <w:sz w:val="28"/>
          <w:szCs w:val="28"/>
        </w:rPr>
        <w:t>тер, есть день и ночь, темное и белое, тепло и холод, жизнь и смерть, добро и зло и т.д. Истории, которые отражают наш мир, так же бывают добрые, а бывают злые. У каждого из нас есть возможность переписать любую ист</w:t>
      </w:r>
      <w:r w:rsidRPr="005372A4">
        <w:rPr>
          <w:rFonts w:ascii="Times New Roman" w:eastAsia="Calibri" w:hAnsi="Times New Roman" w:cs="Times New Roman"/>
          <w:sz w:val="28"/>
          <w:szCs w:val="28"/>
        </w:rPr>
        <w:t>о</w:t>
      </w:r>
      <w:r w:rsidRPr="005372A4">
        <w:rPr>
          <w:rFonts w:ascii="Times New Roman" w:eastAsia="Calibri" w:hAnsi="Times New Roman" w:cs="Times New Roman"/>
          <w:sz w:val="28"/>
          <w:szCs w:val="28"/>
        </w:rPr>
        <w:t>рию, потому что через человека отражается двойственность мира.</w:t>
      </w:r>
    </w:p>
    <w:p w:rsidR="008E641C" w:rsidRPr="005372A4" w:rsidRDefault="008E641C" w:rsidP="008104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2A4">
        <w:rPr>
          <w:rFonts w:ascii="Times New Roman" w:eastAsia="Calibri" w:hAnsi="Times New Roman" w:cs="Times New Roman"/>
          <w:sz w:val="28"/>
          <w:szCs w:val="28"/>
        </w:rPr>
        <w:t>2. Подросток (при необходимости пара или подгруппа) произвольно получает добрую или злую историю, которую необходимо полярно изм</w:t>
      </w:r>
      <w:r w:rsidRPr="005372A4">
        <w:rPr>
          <w:rFonts w:ascii="Times New Roman" w:eastAsia="Calibri" w:hAnsi="Times New Roman" w:cs="Times New Roman"/>
          <w:sz w:val="28"/>
          <w:szCs w:val="28"/>
        </w:rPr>
        <w:t>е</w:t>
      </w:r>
      <w:r w:rsidRPr="005372A4">
        <w:rPr>
          <w:rFonts w:ascii="Times New Roman" w:eastAsia="Calibri" w:hAnsi="Times New Roman" w:cs="Times New Roman"/>
          <w:sz w:val="28"/>
          <w:szCs w:val="28"/>
        </w:rPr>
        <w:t>нить. Все добрые герои должны стать злыми, все хорошие поступки дол</w:t>
      </w:r>
      <w:r w:rsidRPr="005372A4">
        <w:rPr>
          <w:rFonts w:ascii="Times New Roman" w:eastAsia="Calibri" w:hAnsi="Times New Roman" w:cs="Times New Roman"/>
          <w:sz w:val="28"/>
          <w:szCs w:val="28"/>
        </w:rPr>
        <w:t>ж</w:t>
      </w:r>
      <w:r w:rsidRPr="005372A4">
        <w:rPr>
          <w:rFonts w:ascii="Times New Roman" w:eastAsia="Calibri" w:hAnsi="Times New Roman" w:cs="Times New Roman"/>
          <w:sz w:val="28"/>
          <w:szCs w:val="28"/>
        </w:rPr>
        <w:t>ны стать плохими и наоборот.</w:t>
      </w:r>
    </w:p>
    <w:p w:rsidR="008E641C" w:rsidRPr="005372A4" w:rsidRDefault="008E641C" w:rsidP="008104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2A4">
        <w:rPr>
          <w:rFonts w:ascii="Times New Roman" w:eastAsia="Calibri" w:hAnsi="Times New Roman" w:cs="Times New Roman"/>
          <w:sz w:val="28"/>
          <w:szCs w:val="28"/>
        </w:rPr>
        <w:t>3. Чтение истории.</w:t>
      </w:r>
    </w:p>
    <w:p w:rsidR="008E641C" w:rsidRPr="005372A4" w:rsidRDefault="008E641C" w:rsidP="008104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2A4">
        <w:rPr>
          <w:rFonts w:ascii="Times New Roman" w:eastAsia="Calibri" w:hAnsi="Times New Roman" w:cs="Times New Roman"/>
          <w:sz w:val="28"/>
          <w:szCs w:val="28"/>
        </w:rPr>
        <w:t>4. Обсуждение:</w:t>
      </w:r>
    </w:p>
    <w:p w:rsidR="008E641C" w:rsidRPr="00810425" w:rsidRDefault="008E641C" w:rsidP="004E31E1">
      <w:pPr>
        <w:pStyle w:val="a3"/>
        <w:numPr>
          <w:ilvl w:val="0"/>
          <w:numId w:val="6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0425">
        <w:rPr>
          <w:rFonts w:ascii="Times New Roman" w:eastAsia="Calibri" w:hAnsi="Times New Roman" w:cs="Times New Roman"/>
          <w:sz w:val="28"/>
          <w:szCs w:val="28"/>
        </w:rPr>
        <w:t>Может ли мир быть только добрым или только злым?</w:t>
      </w:r>
    </w:p>
    <w:p w:rsidR="008E641C" w:rsidRPr="00810425" w:rsidRDefault="008E641C" w:rsidP="004E31E1">
      <w:pPr>
        <w:pStyle w:val="a3"/>
        <w:numPr>
          <w:ilvl w:val="0"/>
          <w:numId w:val="6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0425">
        <w:rPr>
          <w:rFonts w:ascii="Times New Roman" w:eastAsia="Calibri" w:hAnsi="Times New Roman" w:cs="Times New Roman"/>
          <w:sz w:val="28"/>
          <w:szCs w:val="28"/>
        </w:rPr>
        <w:t>Что нам дает двойственность мира?</w:t>
      </w:r>
    </w:p>
    <w:p w:rsidR="008E641C" w:rsidRPr="00810425" w:rsidRDefault="008E641C" w:rsidP="004E31E1">
      <w:pPr>
        <w:pStyle w:val="a3"/>
        <w:numPr>
          <w:ilvl w:val="0"/>
          <w:numId w:val="6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0425">
        <w:rPr>
          <w:rFonts w:ascii="Times New Roman" w:eastAsia="Calibri" w:hAnsi="Times New Roman" w:cs="Times New Roman"/>
          <w:sz w:val="28"/>
          <w:szCs w:val="28"/>
        </w:rPr>
        <w:t>Что происходит с историей, сказкой, мифом, если он теряет дво</w:t>
      </w:r>
      <w:r w:rsidRPr="00810425">
        <w:rPr>
          <w:rFonts w:ascii="Times New Roman" w:eastAsia="Calibri" w:hAnsi="Times New Roman" w:cs="Times New Roman"/>
          <w:sz w:val="28"/>
          <w:szCs w:val="28"/>
        </w:rPr>
        <w:t>й</w:t>
      </w:r>
      <w:r w:rsidRPr="00810425">
        <w:rPr>
          <w:rFonts w:ascii="Times New Roman" w:eastAsia="Calibri" w:hAnsi="Times New Roman" w:cs="Times New Roman"/>
          <w:sz w:val="28"/>
          <w:szCs w:val="28"/>
        </w:rPr>
        <w:t>ственность и становится только злым или только добрым?</w:t>
      </w:r>
    </w:p>
    <w:p w:rsidR="008E641C" w:rsidRPr="00810425" w:rsidRDefault="008E641C" w:rsidP="004E31E1">
      <w:pPr>
        <w:pStyle w:val="a3"/>
        <w:numPr>
          <w:ilvl w:val="0"/>
          <w:numId w:val="6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0425">
        <w:rPr>
          <w:rFonts w:ascii="Times New Roman" w:eastAsia="Calibri" w:hAnsi="Times New Roman" w:cs="Times New Roman"/>
          <w:sz w:val="28"/>
          <w:szCs w:val="28"/>
        </w:rPr>
        <w:t>Если рассматривать сюжет, как историю жизни человека, она может быть только злой или только доброй?</w:t>
      </w:r>
    </w:p>
    <w:p w:rsidR="008E641C" w:rsidRPr="00810425" w:rsidRDefault="008E641C" w:rsidP="004E31E1">
      <w:pPr>
        <w:pStyle w:val="a3"/>
        <w:numPr>
          <w:ilvl w:val="0"/>
          <w:numId w:val="6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0425">
        <w:rPr>
          <w:rFonts w:ascii="Times New Roman" w:eastAsia="Calibri" w:hAnsi="Times New Roman" w:cs="Times New Roman"/>
          <w:sz w:val="28"/>
          <w:szCs w:val="28"/>
        </w:rPr>
        <w:t>Что необходимо сделать, чтобы изменить свою историю, если она приобретает характер злой?</w:t>
      </w:r>
    </w:p>
    <w:p w:rsidR="008E641C" w:rsidRPr="00810425" w:rsidRDefault="008E641C" w:rsidP="004E31E1">
      <w:pPr>
        <w:pStyle w:val="a3"/>
        <w:numPr>
          <w:ilvl w:val="0"/>
          <w:numId w:val="6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0425">
        <w:rPr>
          <w:rFonts w:ascii="Times New Roman" w:eastAsia="Calibri" w:hAnsi="Times New Roman" w:cs="Times New Roman"/>
          <w:sz w:val="28"/>
          <w:szCs w:val="28"/>
        </w:rPr>
        <w:t>Есть ли люди, обладающие только добрыми чертами характера, либо только злыми?</w:t>
      </w:r>
    </w:p>
    <w:p w:rsidR="008E641C" w:rsidRPr="00810425" w:rsidRDefault="008E641C" w:rsidP="004E31E1">
      <w:pPr>
        <w:pStyle w:val="a3"/>
        <w:numPr>
          <w:ilvl w:val="0"/>
          <w:numId w:val="6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0425">
        <w:rPr>
          <w:rFonts w:ascii="Times New Roman" w:eastAsia="Calibri" w:hAnsi="Times New Roman" w:cs="Times New Roman"/>
          <w:sz w:val="28"/>
          <w:szCs w:val="28"/>
        </w:rPr>
        <w:t>Как вам кажется, что такое внутренняя двойственность? Может ли внешне спокойный человек переживать сильную агрессию и злость внутри и наоборот?</w:t>
      </w:r>
    </w:p>
    <w:p w:rsidR="00936C3C" w:rsidRDefault="00936C3C" w:rsidP="008104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E641C" w:rsidRPr="005372A4" w:rsidRDefault="00936C3C" w:rsidP="00810425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Упражнение</w:t>
      </w:r>
      <w:r w:rsidRPr="005372A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r w:rsidR="008E641C" w:rsidRPr="005372A4">
        <w:rPr>
          <w:rFonts w:ascii="Times New Roman" w:eastAsia="Calibri" w:hAnsi="Times New Roman" w:cs="Times New Roman"/>
          <w:b/>
          <w:bCs/>
          <w:sz w:val="28"/>
          <w:szCs w:val="28"/>
        </w:rPr>
        <w:t>Книга о безопасной и здоровой жизни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:rsidR="00936C3C" w:rsidRDefault="008E641C" w:rsidP="00810425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2A4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Цель: </w:t>
      </w:r>
      <w:proofErr w:type="spellStart"/>
      <w:r w:rsidRPr="005372A4">
        <w:rPr>
          <w:rFonts w:ascii="Times New Roman" w:eastAsia="Calibri" w:hAnsi="Times New Roman" w:cs="Times New Roman"/>
          <w:sz w:val="28"/>
          <w:szCs w:val="28"/>
        </w:rPr>
        <w:t>позитивизация</w:t>
      </w:r>
      <w:proofErr w:type="spellEnd"/>
      <w:r w:rsidRPr="005372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372A4">
        <w:rPr>
          <w:rFonts w:ascii="Times New Roman" w:eastAsia="Calibri" w:hAnsi="Times New Roman" w:cs="Times New Roman"/>
          <w:sz w:val="28"/>
          <w:szCs w:val="28"/>
        </w:rPr>
        <w:t>Я-концепции</w:t>
      </w:r>
      <w:proofErr w:type="spellEnd"/>
      <w:proofErr w:type="gramEnd"/>
      <w:r w:rsidRPr="005372A4">
        <w:rPr>
          <w:rFonts w:ascii="Times New Roman" w:eastAsia="Calibri" w:hAnsi="Times New Roman" w:cs="Times New Roman"/>
          <w:sz w:val="28"/>
          <w:szCs w:val="28"/>
        </w:rPr>
        <w:t xml:space="preserve"> подростков</w:t>
      </w:r>
      <w:r w:rsidR="00936C3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E641C" w:rsidRPr="005372A4" w:rsidRDefault="008E641C" w:rsidP="00810425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2A4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Необходимые материалы: </w:t>
      </w:r>
      <w:r w:rsidRPr="005372A4">
        <w:rPr>
          <w:rFonts w:ascii="Times New Roman" w:eastAsia="Calibri" w:hAnsi="Times New Roman" w:cs="Times New Roman"/>
          <w:sz w:val="28"/>
          <w:szCs w:val="28"/>
        </w:rPr>
        <w:t xml:space="preserve">тетрадь, маленький альбом или блокнот; различные </w:t>
      </w:r>
      <w:proofErr w:type="spellStart"/>
      <w:r w:rsidRPr="005372A4">
        <w:rPr>
          <w:rFonts w:ascii="Times New Roman" w:eastAsia="Calibri" w:hAnsi="Times New Roman" w:cs="Times New Roman"/>
          <w:sz w:val="28"/>
          <w:szCs w:val="28"/>
        </w:rPr>
        <w:t>арт-материалы</w:t>
      </w:r>
      <w:proofErr w:type="spellEnd"/>
      <w:r w:rsidRPr="005372A4">
        <w:rPr>
          <w:rFonts w:ascii="Times New Roman" w:eastAsia="Calibri" w:hAnsi="Times New Roman" w:cs="Times New Roman"/>
          <w:sz w:val="28"/>
          <w:szCs w:val="28"/>
        </w:rPr>
        <w:t xml:space="preserve"> (в том числе ткань или мех для отделки обложки книги); сборник афоризмов или мудрых мыслей; сборники популярных среди подростков стихов (можно тексты песен), детские и другие фотогр</w:t>
      </w:r>
      <w:r w:rsidRPr="005372A4">
        <w:rPr>
          <w:rFonts w:ascii="Times New Roman" w:eastAsia="Calibri" w:hAnsi="Times New Roman" w:cs="Times New Roman"/>
          <w:sz w:val="28"/>
          <w:szCs w:val="28"/>
        </w:rPr>
        <w:t>а</w:t>
      </w:r>
      <w:r w:rsidRPr="005372A4">
        <w:rPr>
          <w:rFonts w:ascii="Times New Roman" w:eastAsia="Calibri" w:hAnsi="Times New Roman" w:cs="Times New Roman"/>
          <w:sz w:val="28"/>
          <w:szCs w:val="28"/>
        </w:rPr>
        <w:t>фии из жизни подростка и их близких.</w:t>
      </w:r>
    </w:p>
    <w:p w:rsidR="008E641C" w:rsidRPr="005372A4" w:rsidRDefault="008E641C" w:rsidP="00810425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2A4">
        <w:rPr>
          <w:rFonts w:ascii="Times New Roman" w:eastAsia="Calibri" w:hAnsi="Times New Roman" w:cs="Times New Roman"/>
          <w:i/>
          <w:iCs/>
          <w:sz w:val="28"/>
          <w:szCs w:val="28"/>
        </w:rPr>
        <w:t>Ход работы:</w:t>
      </w:r>
    </w:p>
    <w:p w:rsidR="008E641C" w:rsidRPr="005372A4" w:rsidRDefault="008E641C" w:rsidP="00810425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2A4">
        <w:rPr>
          <w:rFonts w:ascii="Times New Roman" w:eastAsia="Calibri" w:hAnsi="Times New Roman" w:cs="Times New Roman"/>
          <w:sz w:val="28"/>
          <w:szCs w:val="28"/>
        </w:rPr>
        <w:t>1. Психолог рассказывает о том, что жизнь складывается из тех с</w:t>
      </w:r>
      <w:r w:rsidRPr="005372A4">
        <w:rPr>
          <w:rFonts w:ascii="Times New Roman" w:eastAsia="Calibri" w:hAnsi="Times New Roman" w:cs="Times New Roman"/>
          <w:sz w:val="28"/>
          <w:szCs w:val="28"/>
        </w:rPr>
        <w:t>ю</w:t>
      </w:r>
      <w:r w:rsidRPr="005372A4">
        <w:rPr>
          <w:rFonts w:ascii="Times New Roman" w:eastAsia="Calibri" w:hAnsi="Times New Roman" w:cs="Times New Roman"/>
          <w:sz w:val="28"/>
          <w:szCs w:val="28"/>
        </w:rPr>
        <w:t>жетов, которые мы для себя пишем. Она может быть разной. Можно ск</w:t>
      </w:r>
      <w:r w:rsidRPr="005372A4">
        <w:rPr>
          <w:rFonts w:ascii="Times New Roman" w:eastAsia="Calibri" w:hAnsi="Times New Roman" w:cs="Times New Roman"/>
          <w:sz w:val="28"/>
          <w:szCs w:val="28"/>
        </w:rPr>
        <w:t>а</w:t>
      </w:r>
      <w:r w:rsidRPr="005372A4">
        <w:rPr>
          <w:rFonts w:ascii="Times New Roman" w:eastAsia="Calibri" w:hAnsi="Times New Roman" w:cs="Times New Roman"/>
          <w:sz w:val="28"/>
          <w:szCs w:val="28"/>
        </w:rPr>
        <w:t xml:space="preserve">зать, что совершая что-то, думая о чем-то мы пишем книгу своей жизни, саму главную историю, свою историю. Психолог предлагает подростку </w:t>
      </w:r>
      <w:proofErr w:type="gramStart"/>
      <w:r w:rsidRPr="005372A4">
        <w:rPr>
          <w:rFonts w:ascii="Times New Roman" w:eastAsia="Calibri" w:hAnsi="Times New Roman" w:cs="Times New Roman"/>
          <w:sz w:val="28"/>
          <w:szCs w:val="28"/>
        </w:rPr>
        <w:t>с</w:t>
      </w:r>
      <w:r w:rsidRPr="005372A4">
        <w:rPr>
          <w:rFonts w:ascii="Times New Roman" w:eastAsia="Calibri" w:hAnsi="Times New Roman" w:cs="Times New Roman"/>
          <w:sz w:val="28"/>
          <w:szCs w:val="28"/>
        </w:rPr>
        <w:t>о</w:t>
      </w:r>
      <w:r w:rsidRPr="005372A4">
        <w:rPr>
          <w:rFonts w:ascii="Times New Roman" w:eastAsia="Calibri" w:hAnsi="Times New Roman" w:cs="Times New Roman"/>
          <w:sz w:val="28"/>
          <w:szCs w:val="28"/>
        </w:rPr>
        <w:t>ставить</w:t>
      </w:r>
      <w:proofErr w:type="gramEnd"/>
      <w:r w:rsidRPr="005372A4">
        <w:rPr>
          <w:rFonts w:ascii="Times New Roman" w:eastAsia="Calibri" w:hAnsi="Times New Roman" w:cs="Times New Roman"/>
          <w:sz w:val="28"/>
          <w:szCs w:val="28"/>
        </w:rPr>
        <w:t xml:space="preserve"> используя предложенные материалы книгу о безопасной и здор</w:t>
      </w:r>
      <w:r w:rsidRPr="005372A4">
        <w:rPr>
          <w:rFonts w:ascii="Times New Roman" w:eastAsia="Calibri" w:hAnsi="Times New Roman" w:cs="Times New Roman"/>
          <w:sz w:val="28"/>
          <w:szCs w:val="28"/>
        </w:rPr>
        <w:t>о</w:t>
      </w:r>
      <w:r w:rsidRPr="005372A4">
        <w:rPr>
          <w:rFonts w:ascii="Times New Roman" w:eastAsia="Calibri" w:hAnsi="Times New Roman" w:cs="Times New Roman"/>
          <w:sz w:val="28"/>
          <w:szCs w:val="28"/>
        </w:rPr>
        <w:t>вой жизни.</w:t>
      </w:r>
    </w:p>
    <w:p w:rsidR="008E641C" w:rsidRPr="005372A4" w:rsidRDefault="008E641C" w:rsidP="00810425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2A4">
        <w:rPr>
          <w:rFonts w:ascii="Times New Roman" w:eastAsia="Calibri" w:hAnsi="Times New Roman" w:cs="Times New Roman"/>
          <w:sz w:val="28"/>
          <w:szCs w:val="28"/>
        </w:rPr>
        <w:t xml:space="preserve">2. Обложка. Психолог: «Каждый из нас уникален и его жизнь </w:t>
      </w:r>
      <w:proofErr w:type="gramStart"/>
      <w:r w:rsidRPr="005372A4">
        <w:rPr>
          <w:rFonts w:ascii="Times New Roman" w:eastAsia="Calibri" w:hAnsi="Times New Roman" w:cs="Times New Roman"/>
          <w:sz w:val="28"/>
          <w:szCs w:val="28"/>
        </w:rPr>
        <w:t>неп</w:t>
      </w:r>
      <w:r w:rsidRPr="005372A4">
        <w:rPr>
          <w:rFonts w:ascii="Times New Roman" w:eastAsia="Calibri" w:hAnsi="Times New Roman" w:cs="Times New Roman"/>
          <w:sz w:val="28"/>
          <w:szCs w:val="28"/>
        </w:rPr>
        <w:t>о</w:t>
      </w:r>
      <w:r w:rsidRPr="005372A4">
        <w:rPr>
          <w:rFonts w:ascii="Times New Roman" w:eastAsia="Calibri" w:hAnsi="Times New Roman" w:cs="Times New Roman"/>
          <w:sz w:val="28"/>
          <w:szCs w:val="28"/>
        </w:rPr>
        <w:t>хожа</w:t>
      </w:r>
      <w:proofErr w:type="gramEnd"/>
      <w:r w:rsidRPr="005372A4">
        <w:rPr>
          <w:rFonts w:ascii="Times New Roman" w:eastAsia="Calibri" w:hAnsi="Times New Roman" w:cs="Times New Roman"/>
          <w:sz w:val="28"/>
          <w:szCs w:val="28"/>
        </w:rPr>
        <w:t xml:space="preserve"> на жизнь других. Первое, что мы сделаем, это создадим обложку к своей книге. Постарайся через обложку передать индивидуальность своей </w:t>
      </w:r>
      <w:r w:rsidRPr="005372A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жизни. Какой она будет? Используй разные материалы. Это может быть ткань, кожа или мех, которыми вы обернете книгу; аппликация </w:t>
      </w:r>
      <w:proofErr w:type="gramStart"/>
      <w:r w:rsidRPr="005372A4">
        <w:rPr>
          <w:rFonts w:ascii="Times New Roman" w:eastAsia="Calibri" w:hAnsi="Times New Roman" w:cs="Times New Roman"/>
          <w:sz w:val="28"/>
          <w:szCs w:val="28"/>
        </w:rPr>
        <w:t>из</w:t>
      </w:r>
      <w:proofErr w:type="gramEnd"/>
      <w:r w:rsidRPr="005372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5372A4">
        <w:rPr>
          <w:rFonts w:ascii="Times New Roman" w:eastAsia="Calibri" w:hAnsi="Times New Roman" w:cs="Times New Roman"/>
          <w:sz w:val="28"/>
          <w:szCs w:val="28"/>
        </w:rPr>
        <w:t>цветной</w:t>
      </w:r>
      <w:proofErr w:type="gramEnd"/>
      <w:r w:rsidRPr="005372A4">
        <w:rPr>
          <w:rFonts w:ascii="Times New Roman" w:eastAsia="Calibri" w:hAnsi="Times New Roman" w:cs="Times New Roman"/>
          <w:sz w:val="28"/>
          <w:szCs w:val="28"/>
        </w:rPr>
        <w:t xml:space="preserve"> бумаги или коллаж на внешней и внутренней стороне обложки; фото из личного архива и др. Обложка может быть в старинном или современном стиле, не бойтесь экспериментировать.</w:t>
      </w:r>
    </w:p>
    <w:p w:rsidR="008E641C" w:rsidRPr="005372A4" w:rsidRDefault="008E641C" w:rsidP="00810425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2A4">
        <w:rPr>
          <w:rFonts w:ascii="Times New Roman" w:eastAsia="Calibri" w:hAnsi="Times New Roman" w:cs="Times New Roman"/>
          <w:sz w:val="28"/>
          <w:szCs w:val="28"/>
        </w:rPr>
        <w:t>3. Название. Подростку предлагается придумать название своей кн</w:t>
      </w:r>
      <w:r w:rsidRPr="005372A4">
        <w:rPr>
          <w:rFonts w:ascii="Times New Roman" w:eastAsia="Calibri" w:hAnsi="Times New Roman" w:cs="Times New Roman"/>
          <w:sz w:val="28"/>
          <w:szCs w:val="28"/>
        </w:rPr>
        <w:t>и</w:t>
      </w:r>
      <w:r w:rsidRPr="005372A4">
        <w:rPr>
          <w:rFonts w:ascii="Times New Roman" w:eastAsia="Calibri" w:hAnsi="Times New Roman" w:cs="Times New Roman"/>
          <w:sz w:val="28"/>
          <w:szCs w:val="28"/>
        </w:rPr>
        <w:t>ге и написать его на первой странице. Оформление названия на усмотр</w:t>
      </w:r>
      <w:r w:rsidRPr="005372A4">
        <w:rPr>
          <w:rFonts w:ascii="Times New Roman" w:eastAsia="Calibri" w:hAnsi="Times New Roman" w:cs="Times New Roman"/>
          <w:sz w:val="28"/>
          <w:szCs w:val="28"/>
        </w:rPr>
        <w:t>е</w:t>
      </w:r>
      <w:r w:rsidRPr="005372A4">
        <w:rPr>
          <w:rFonts w:ascii="Times New Roman" w:eastAsia="Calibri" w:hAnsi="Times New Roman" w:cs="Times New Roman"/>
          <w:sz w:val="28"/>
          <w:szCs w:val="28"/>
        </w:rPr>
        <w:t>ние подростка.</w:t>
      </w:r>
    </w:p>
    <w:p w:rsidR="008E641C" w:rsidRPr="005372A4" w:rsidRDefault="008E641C" w:rsidP="00810425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2A4">
        <w:rPr>
          <w:rFonts w:ascii="Times New Roman" w:eastAsia="Calibri" w:hAnsi="Times New Roman" w:cs="Times New Roman"/>
          <w:sz w:val="28"/>
          <w:szCs w:val="28"/>
        </w:rPr>
        <w:t xml:space="preserve">4. Заполнение книги. Психолог </w:t>
      </w:r>
      <w:proofErr w:type="gramStart"/>
      <w:r w:rsidRPr="005372A4">
        <w:rPr>
          <w:rFonts w:ascii="Times New Roman" w:eastAsia="Calibri" w:hAnsi="Times New Roman" w:cs="Times New Roman"/>
          <w:sz w:val="28"/>
          <w:szCs w:val="28"/>
        </w:rPr>
        <w:t>предлагает подростку используя</w:t>
      </w:r>
      <w:proofErr w:type="gramEnd"/>
      <w:r w:rsidRPr="005372A4">
        <w:rPr>
          <w:rFonts w:ascii="Times New Roman" w:eastAsia="Calibri" w:hAnsi="Times New Roman" w:cs="Times New Roman"/>
          <w:sz w:val="28"/>
          <w:szCs w:val="28"/>
        </w:rPr>
        <w:t xml:space="preserve"> аф</w:t>
      </w:r>
      <w:r w:rsidRPr="005372A4">
        <w:rPr>
          <w:rFonts w:ascii="Times New Roman" w:eastAsia="Calibri" w:hAnsi="Times New Roman" w:cs="Times New Roman"/>
          <w:sz w:val="28"/>
          <w:szCs w:val="28"/>
        </w:rPr>
        <w:t>о</w:t>
      </w:r>
      <w:r w:rsidRPr="005372A4">
        <w:rPr>
          <w:rFonts w:ascii="Times New Roman" w:eastAsia="Calibri" w:hAnsi="Times New Roman" w:cs="Times New Roman"/>
          <w:sz w:val="28"/>
          <w:szCs w:val="28"/>
        </w:rPr>
        <w:t>ризмы, стихи, тексты любимых ими песен и конечно свое творчество (ст</w:t>
      </w:r>
      <w:r w:rsidRPr="005372A4">
        <w:rPr>
          <w:rFonts w:ascii="Times New Roman" w:eastAsia="Calibri" w:hAnsi="Times New Roman" w:cs="Times New Roman"/>
          <w:sz w:val="28"/>
          <w:szCs w:val="28"/>
        </w:rPr>
        <w:t>и</w:t>
      </w:r>
      <w:r w:rsidRPr="005372A4">
        <w:rPr>
          <w:rFonts w:ascii="Times New Roman" w:eastAsia="Calibri" w:hAnsi="Times New Roman" w:cs="Times New Roman"/>
          <w:sz w:val="28"/>
          <w:szCs w:val="28"/>
        </w:rPr>
        <w:t xml:space="preserve">хи, истории, высказывания) начать заполнять книгу. Ее страницы могут быть посвящены каким-то конкретным темам или быть произвольными. Главное условие </w:t>
      </w:r>
      <w:r w:rsidR="00810425">
        <w:rPr>
          <w:rFonts w:ascii="Times New Roman" w:hAnsi="Times New Roman"/>
          <w:sz w:val="28"/>
          <w:szCs w:val="28"/>
        </w:rPr>
        <w:t>–</w:t>
      </w:r>
      <w:r w:rsidRPr="005372A4">
        <w:rPr>
          <w:rFonts w:ascii="Times New Roman" w:eastAsia="Calibri" w:hAnsi="Times New Roman" w:cs="Times New Roman"/>
          <w:sz w:val="28"/>
          <w:szCs w:val="28"/>
        </w:rPr>
        <w:t xml:space="preserve"> книга должна быть о безопасной и здоровой жизни. Для иллюстраций используются собственные рисунки, фотографии, вырезки из журналов и т.</w:t>
      </w:r>
      <w:r w:rsidR="00810425">
        <w:rPr>
          <w:rFonts w:ascii="Times New Roman" w:eastAsia="Calibri" w:hAnsi="Times New Roman" w:cs="Times New Roman"/>
          <w:sz w:val="28"/>
          <w:szCs w:val="28"/>
        </w:rPr>
        <w:t> </w:t>
      </w:r>
      <w:r w:rsidRPr="005372A4">
        <w:rPr>
          <w:rFonts w:ascii="Times New Roman" w:eastAsia="Calibri" w:hAnsi="Times New Roman" w:cs="Times New Roman"/>
          <w:sz w:val="28"/>
          <w:szCs w:val="28"/>
        </w:rPr>
        <w:t>п. Не обязательно заполнить книгу за один раз. На этом з</w:t>
      </w:r>
      <w:r w:rsidRPr="005372A4">
        <w:rPr>
          <w:rFonts w:ascii="Times New Roman" w:eastAsia="Calibri" w:hAnsi="Times New Roman" w:cs="Times New Roman"/>
          <w:sz w:val="28"/>
          <w:szCs w:val="28"/>
        </w:rPr>
        <w:t>а</w:t>
      </w:r>
      <w:r w:rsidRPr="005372A4">
        <w:rPr>
          <w:rFonts w:ascii="Times New Roman" w:eastAsia="Calibri" w:hAnsi="Times New Roman" w:cs="Times New Roman"/>
          <w:sz w:val="28"/>
          <w:szCs w:val="28"/>
        </w:rPr>
        <w:t>нятии делаются несколько наиболее интересных для подростка страниц. Остальные заполняются на последующих занятиях (работать над книгой можно в течение всей коррекционной программы).</w:t>
      </w:r>
    </w:p>
    <w:p w:rsidR="008E641C" w:rsidRPr="005372A4" w:rsidRDefault="008E641C" w:rsidP="00810425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2A4">
        <w:rPr>
          <w:rFonts w:ascii="Times New Roman" w:eastAsia="Calibri" w:hAnsi="Times New Roman" w:cs="Times New Roman"/>
          <w:sz w:val="28"/>
          <w:szCs w:val="28"/>
        </w:rPr>
        <w:t>5. Презентация. Подросток презентует свою книгу.</w:t>
      </w:r>
    </w:p>
    <w:p w:rsidR="008E641C" w:rsidRPr="005372A4" w:rsidRDefault="008E641C" w:rsidP="00810425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2A4">
        <w:rPr>
          <w:rFonts w:ascii="Times New Roman" w:eastAsia="Calibri" w:hAnsi="Times New Roman" w:cs="Times New Roman"/>
          <w:sz w:val="28"/>
          <w:szCs w:val="28"/>
        </w:rPr>
        <w:t>6. Обсуждение:</w:t>
      </w:r>
    </w:p>
    <w:p w:rsidR="008E641C" w:rsidRPr="00810425" w:rsidRDefault="008E641C" w:rsidP="004E31E1">
      <w:pPr>
        <w:pStyle w:val="a3"/>
        <w:numPr>
          <w:ilvl w:val="0"/>
          <w:numId w:val="6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0425">
        <w:rPr>
          <w:rFonts w:ascii="Times New Roman" w:eastAsia="Calibri" w:hAnsi="Times New Roman" w:cs="Times New Roman"/>
          <w:sz w:val="28"/>
          <w:szCs w:val="28"/>
        </w:rPr>
        <w:t>Мы условно назвали нашу книгу «О безопасной и здоровой жи</w:t>
      </w:r>
      <w:r w:rsidRPr="00810425">
        <w:rPr>
          <w:rFonts w:ascii="Times New Roman" w:eastAsia="Calibri" w:hAnsi="Times New Roman" w:cs="Times New Roman"/>
          <w:sz w:val="28"/>
          <w:szCs w:val="28"/>
        </w:rPr>
        <w:t>з</w:t>
      </w:r>
      <w:r w:rsidRPr="00810425">
        <w:rPr>
          <w:rFonts w:ascii="Times New Roman" w:eastAsia="Calibri" w:hAnsi="Times New Roman" w:cs="Times New Roman"/>
          <w:sz w:val="28"/>
          <w:szCs w:val="28"/>
        </w:rPr>
        <w:t>ни», а какие еще по содержанию книги своей жизни пишут люди?</w:t>
      </w:r>
    </w:p>
    <w:p w:rsidR="008E641C" w:rsidRPr="00810425" w:rsidRDefault="008E641C" w:rsidP="004E31E1">
      <w:pPr>
        <w:pStyle w:val="a3"/>
        <w:numPr>
          <w:ilvl w:val="0"/>
          <w:numId w:val="6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0425">
        <w:rPr>
          <w:rFonts w:ascii="Times New Roman" w:eastAsia="Calibri" w:hAnsi="Times New Roman" w:cs="Times New Roman"/>
          <w:sz w:val="28"/>
          <w:szCs w:val="28"/>
        </w:rPr>
        <w:t>Как тебе кажется, что может отражать обложка книги, что она г</w:t>
      </w:r>
      <w:r w:rsidRPr="00810425">
        <w:rPr>
          <w:rFonts w:ascii="Times New Roman" w:eastAsia="Calibri" w:hAnsi="Times New Roman" w:cs="Times New Roman"/>
          <w:sz w:val="28"/>
          <w:szCs w:val="28"/>
        </w:rPr>
        <w:t>о</w:t>
      </w:r>
      <w:r w:rsidRPr="00810425">
        <w:rPr>
          <w:rFonts w:ascii="Times New Roman" w:eastAsia="Calibri" w:hAnsi="Times New Roman" w:cs="Times New Roman"/>
          <w:sz w:val="28"/>
          <w:szCs w:val="28"/>
        </w:rPr>
        <w:t>ворит об авторе? О чем может сказать твоя обложка?</w:t>
      </w:r>
    </w:p>
    <w:p w:rsidR="008E641C" w:rsidRPr="00810425" w:rsidRDefault="008E641C" w:rsidP="004E31E1">
      <w:pPr>
        <w:pStyle w:val="a3"/>
        <w:numPr>
          <w:ilvl w:val="0"/>
          <w:numId w:val="6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0425">
        <w:rPr>
          <w:rFonts w:ascii="Times New Roman" w:eastAsia="Calibri" w:hAnsi="Times New Roman" w:cs="Times New Roman"/>
          <w:sz w:val="28"/>
          <w:szCs w:val="28"/>
        </w:rPr>
        <w:t>А о чем говорит название?</w:t>
      </w:r>
    </w:p>
    <w:p w:rsidR="008E641C" w:rsidRPr="00810425" w:rsidRDefault="008E641C" w:rsidP="004E31E1">
      <w:pPr>
        <w:pStyle w:val="a3"/>
        <w:numPr>
          <w:ilvl w:val="0"/>
          <w:numId w:val="6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0425">
        <w:rPr>
          <w:rFonts w:ascii="Times New Roman" w:eastAsia="Calibri" w:hAnsi="Times New Roman" w:cs="Times New Roman"/>
          <w:sz w:val="28"/>
          <w:szCs w:val="28"/>
        </w:rPr>
        <w:t>Чему посвящены первые страницы твоей книги?</w:t>
      </w:r>
    </w:p>
    <w:p w:rsidR="008E641C" w:rsidRPr="00810425" w:rsidRDefault="008E641C" w:rsidP="004E31E1">
      <w:pPr>
        <w:pStyle w:val="a3"/>
        <w:numPr>
          <w:ilvl w:val="0"/>
          <w:numId w:val="6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0425">
        <w:rPr>
          <w:rFonts w:ascii="Times New Roman" w:eastAsia="Calibri" w:hAnsi="Times New Roman" w:cs="Times New Roman"/>
          <w:sz w:val="28"/>
          <w:szCs w:val="28"/>
        </w:rPr>
        <w:t>Кому бы ты хотел дать почитать свою книгу?</w:t>
      </w:r>
    </w:p>
    <w:p w:rsidR="008E641C" w:rsidRPr="00810425" w:rsidRDefault="008E641C" w:rsidP="004E31E1">
      <w:pPr>
        <w:pStyle w:val="a3"/>
        <w:numPr>
          <w:ilvl w:val="0"/>
          <w:numId w:val="6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0425">
        <w:rPr>
          <w:rFonts w:ascii="Times New Roman" w:eastAsia="Calibri" w:hAnsi="Times New Roman" w:cs="Times New Roman"/>
          <w:sz w:val="28"/>
          <w:szCs w:val="28"/>
        </w:rPr>
        <w:t>Что на твой взгляд делает нашу жизнь безопасной и здоровой?</w:t>
      </w:r>
    </w:p>
    <w:p w:rsidR="008E641C" w:rsidRPr="005372A4" w:rsidRDefault="008E641C" w:rsidP="00810425">
      <w:pPr>
        <w:shd w:val="clear" w:color="auto" w:fill="FFFFFF"/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641C" w:rsidRPr="005372A4" w:rsidRDefault="00936C3C" w:rsidP="008104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Упражнение</w:t>
      </w:r>
      <w:r w:rsidRPr="005372A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8E641C" w:rsidRPr="005372A4">
        <w:rPr>
          <w:rFonts w:ascii="Times New Roman" w:eastAsia="Calibri" w:hAnsi="Times New Roman" w:cs="Times New Roman"/>
          <w:b/>
          <w:sz w:val="28"/>
          <w:szCs w:val="28"/>
        </w:rPr>
        <w:t>Мое состояние (для работы с группой)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8E641C" w:rsidRPr="005372A4" w:rsidRDefault="008E641C" w:rsidP="008104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2A4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Цель: </w:t>
      </w:r>
      <w:r w:rsidRPr="005372A4">
        <w:rPr>
          <w:rFonts w:ascii="Times New Roman" w:eastAsia="Calibri" w:hAnsi="Times New Roman" w:cs="Times New Roman"/>
          <w:sz w:val="28"/>
          <w:szCs w:val="28"/>
        </w:rPr>
        <w:t>актуализация, проживание и трансформация различных эм</w:t>
      </w:r>
      <w:r w:rsidRPr="005372A4">
        <w:rPr>
          <w:rFonts w:ascii="Times New Roman" w:eastAsia="Calibri" w:hAnsi="Times New Roman" w:cs="Times New Roman"/>
          <w:sz w:val="28"/>
          <w:szCs w:val="28"/>
        </w:rPr>
        <w:t>о</w:t>
      </w:r>
      <w:r w:rsidRPr="005372A4">
        <w:rPr>
          <w:rFonts w:ascii="Times New Roman" w:eastAsia="Calibri" w:hAnsi="Times New Roman" w:cs="Times New Roman"/>
          <w:sz w:val="28"/>
          <w:szCs w:val="28"/>
        </w:rPr>
        <w:t>циональных состояний.</w:t>
      </w:r>
    </w:p>
    <w:p w:rsidR="008E641C" w:rsidRPr="005372A4" w:rsidRDefault="008E641C" w:rsidP="008104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2A4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Необходимые материалы: </w:t>
      </w:r>
      <w:r w:rsidRPr="005372A4">
        <w:rPr>
          <w:rFonts w:ascii="Times New Roman" w:eastAsia="Calibri" w:hAnsi="Times New Roman" w:cs="Times New Roman"/>
          <w:sz w:val="28"/>
          <w:szCs w:val="28"/>
        </w:rPr>
        <w:t>магнитофон, музыкальные композиции, отражающие различные эмоциональные состояния, музыкальные инстр</w:t>
      </w:r>
      <w:r w:rsidRPr="005372A4">
        <w:rPr>
          <w:rFonts w:ascii="Times New Roman" w:eastAsia="Calibri" w:hAnsi="Times New Roman" w:cs="Times New Roman"/>
          <w:sz w:val="28"/>
          <w:szCs w:val="28"/>
        </w:rPr>
        <w:t>у</w:t>
      </w:r>
      <w:r w:rsidRPr="005372A4">
        <w:rPr>
          <w:rFonts w:ascii="Times New Roman" w:eastAsia="Calibri" w:hAnsi="Times New Roman" w:cs="Times New Roman"/>
          <w:sz w:val="28"/>
          <w:szCs w:val="28"/>
        </w:rPr>
        <w:t>менты.</w:t>
      </w:r>
    </w:p>
    <w:p w:rsidR="008E641C" w:rsidRPr="005372A4" w:rsidRDefault="008E641C" w:rsidP="008104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2A4">
        <w:rPr>
          <w:rFonts w:ascii="Times New Roman" w:eastAsia="Calibri" w:hAnsi="Times New Roman" w:cs="Times New Roman"/>
          <w:i/>
          <w:iCs/>
          <w:sz w:val="28"/>
          <w:szCs w:val="28"/>
        </w:rPr>
        <w:t>Ход работы:</w:t>
      </w:r>
    </w:p>
    <w:p w:rsidR="008E641C" w:rsidRPr="005372A4" w:rsidRDefault="008E641C" w:rsidP="008104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2A4">
        <w:rPr>
          <w:rFonts w:ascii="Times New Roman" w:eastAsia="Calibri" w:hAnsi="Times New Roman" w:cs="Times New Roman"/>
          <w:sz w:val="28"/>
          <w:szCs w:val="28"/>
        </w:rPr>
        <w:t>1. Группа делится на микрогруппы (4</w:t>
      </w:r>
      <w:r w:rsidR="00810425">
        <w:rPr>
          <w:rFonts w:ascii="Times New Roman" w:eastAsia="Calibri" w:hAnsi="Times New Roman" w:cs="Times New Roman"/>
          <w:sz w:val="28"/>
          <w:szCs w:val="28"/>
        </w:rPr>
        <w:t>–</w:t>
      </w:r>
      <w:r w:rsidRPr="005372A4">
        <w:rPr>
          <w:rFonts w:ascii="Times New Roman" w:eastAsia="Calibri" w:hAnsi="Times New Roman" w:cs="Times New Roman"/>
          <w:sz w:val="28"/>
          <w:szCs w:val="28"/>
        </w:rPr>
        <w:t>6 человек). Внутри микр</w:t>
      </w:r>
      <w:r w:rsidRPr="005372A4">
        <w:rPr>
          <w:rFonts w:ascii="Times New Roman" w:eastAsia="Calibri" w:hAnsi="Times New Roman" w:cs="Times New Roman"/>
          <w:sz w:val="28"/>
          <w:szCs w:val="28"/>
        </w:rPr>
        <w:t>о</w:t>
      </w:r>
      <w:r w:rsidRPr="005372A4">
        <w:rPr>
          <w:rFonts w:ascii="Times New Roman" w:eastAsia="Calibri" w:hAnsi="Times New Roman" w:cs="Times New Roman"/>
          <w:sz w:val="28"/>
          <w:szCs w:val="28"/>
        </w:rPr>
        <w:t>группы каждый из участников проговаривает, какое из своих состояний он хотел бы прожить (проиграть, показать). Задача участников: используя м</w:t>
      </w:r>
      <w:r w:rsidRPr="005372A4">
        <w:rPr>
          <w:rFonts w:ascii="Times New Roman" w:eastAsia="Calibri" w:hAnsi="Times New Roman" w:cs="Times New Roman"/>
          <w:sz w:val="28"/>
          <w:szCs w:val="28"/>
        </w:rPr>
        <w:t>у</w:t>
      </w:r>
      <w:r w:rsidRPr="005372A4">
        <w:rPr>
          <w:rFonts w:ascii="Times New Roman" w:eastAsia="Calibri" w:hAnsi="Times New Roman" w:cs="Times New Roman"/>
          <w:sz w:val="28"/>
          <w:szCs w:val="28"/>
        </w:rPr>
        <w:t xml:space="preserve">зыку (музыкальные инструменты), пластику и мимику как можно полнее раскрыть заданное состояние. Тот, чье состояние показывают, выступает в качестве зрителя. По очереди в </w:t>
      </w:r>
      <w:proofErr w:type="spellStart"/>
      <w:r w:rsidRPr="005372A4">
        <w:rPr>
          <w:rFonts w:ascii="Times New Roman" w:eastAsia="Calibri" w:hAnsi="Times New Roman" w:cs="Times New Roman"/>
          <w:sz w:val="28"/>
          <w:szCs w:val="28"/>
        </w:rPr>
        <w:t>микрогруппах</w:t>
      </w:r>
      <w:proofErr w:type="spellEnd"/>
      <w:r w:rsidRPr="005372A4">
        <w:rPr>
          <w:rFonts w:ascii="Times New Roman" w:eastAsia="Calibri" w:hAnsi="Times New Roman" w:cs="Times New Roman"/>
          <w:sz w:val="28"/>
          <w:szCs w:val="28"/>
        </w:rPr>
        <w:t xml:space="preserve"> проживаются состояния всех </w:t>
      </w:r>
      <w:r w:rsidRPr="005372A4">
        <w:rPr>
          <w:rFonts w:ascii="Times New Roman" w:eastAsia="Calibri" w:hAnsi="Times New Roman" w:cs="Times New Roman"/>
          <w:sz w:val="28"/>
          <w:szCs w:val="28"/>
        </w:rPr>
        <w:lastRenderedPageBreak/>
        <w:t>участников. В этой игре важно так организовать пространство, чтобы по</w:t>
      </w:r>
      <w:r w:rsidRPr="005372A4">
        <w:rPr>
          <w:rFonts w:ascii="Times New Roman" w:eastAsia="Calibri" w:hAnsi="Times New Roman" w:cs="Times New Roman"/>
          <w:sz w:val="28"/>
          <w:szCs w:val="28"/>
        </w:rPr>
        <w:t>д</w:t>
      </w:r>
      <w:r w:rsidRPr="005372A4">
        <w:rPr>
          <w:rFonts w:ascii="Times New Roman" w:eastAsia="Calibri" w:hAnsi="Times New Roman" w:cs="Times New Roman"/>
          <w:sz w:val="28"/>
          <w:szCs w:val="28"/>
        </w:rPr>
        <w:t>группы не мешали друг другу.</w:t>
      </w:r>
    </w:p>
    <w:p w:rsidR="008E641C" w:rsidRPr="005372A4" w:rsidRDefault="008E641C" w:rsidP="008104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2A4">
        <w:rPr>
          <w:rFonts w:ascii="Times New Roman" w:eastAsia="Calibri" w:hAnsi="Times New Roman" w:cs="Times New Roman"/>
          <w:sz w:val="28"/>
          <w:szCs w:val="28"/>
        </w:rPr>
        <w:t>Если вы работаете с небольшой группой подростков, то делить их на подгруппы необязательно.</w:t>
      </w:r>
    </w:p>
    <w:p w:rsidR="008E641C" w:rsidRPr="005372A4" w:rsidRDefault="008E641C" w:rsidP="008104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2A4">
        <w:rPr>
          <w:rFonts w:ascii="Times New Roman" w:eastAsia="Calibri" w:hAnsi="Times New Roman" w:cs="Times New Roman"/>
          <w:sz w:val="28"/>
          <w:szCs w:val="28"/>
        </w:rPr>
        <w:t>2. Обсуждение:</w:t>
      </w:r>
    </w:p>
    <w:p w:rsidR="008E641C" w:rsidRPr="00E7126B" w:rsidRDefault="008E641C" w:rsidP="004E31E1">
      <w:pPr>
        <w:pStyle w:val="a3"/>
        <w:numPr>
          <w:ilvl w:val="0"/>
          <w:numId w:val="6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126B">
        <w:rPr>
          <w:rFonts w:ascii="Times New Roman" w:eastAsia="Calibri" w:hAnsi="Times New Roman" w:cs="Times New Roman"/>
          <w:sz w:val="28"/>
          <w:szCs w:val="28"/>
        </w:rPr>
        <w:t>Каких состояний было проиграно больше всего?</w:t>
      </w:r>
    </w:p>
    <w:p w:rsidR="008E641C" w:rsidRPr="00E7126B" w:rsidRDefault="008E641C" w:rsidP="004E31E1">
      <w:pPr>
        <w:pStyle w:val="a3"/>
        <w:numPr>
          <w:ilvl w:val="0"/>
          <w:numId w:val="6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126B">
        <w:rPr>
          <w:rFonts w:ascii="Times New Roman" w:eastAsia="Calibri" w:hAnsi="Times New Roman" w:cs="Times New Roman"/>
          <w:sz w:val="28"/>
          <w:szCs w:val="28"/>
        </w:rPr>
        <w:t>Как выглядит ваше состояние со стороны?</w:t>
      </w:r>
    </w:p>
    <w:p w:rsidR="008E641C" w:rsidRPr="00E7126B" w:rsidRDefault="008E641C" w:rsidP="004E31E1">
      <w:pPr>
        <w:pStyle w:val="a3"/>
        <w:numPr>
          <w:ilvl w:val="0"/>
          <w:numId w:val="6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126B">
        <w:rPr>
          <w:rFonts w:ascii="Times New Roman" w:eastAsia="Calibri" w:hAnsi="Times New Roman" w:cs="Times New Roman"/>
          <w:sz w:val="28"/>
          <w:szCs w:val="28"/>
        </w:rPr>
        <w:t>Что из вашего состояния группа не показала, не смогла выразить?</w:t>
      </w:r>
    </w:p>
    <w:p w:rsidR="008E641C" w:rsidRPr="00E7126B" w:rsidRDefault="008E641C" w:rsidP="004E31E1">
      <w:pPr>
        <w:pStyle w:val="a3"/>
        <w:numPr>
          <w:ilvl w:val="0"/>
          <w:numId w:val="6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126B">
        <w:rPr>
          <w:rFonts w:ascii="Times New Roman" w:eastAsia="Calibri" w:hAnsi="Times New Roman" w:cs="Times New Roman"/>
          <w:sz w:val="28"/>
          <w:szCs w:val="28"/>
        </w:rPr>
        <w:t>Как вам кажется, что могло бы повлиять на ваше состояние, и</w:t>
      </w:r>
      <w:r w:rsidRPr="00E7126B">
        <w:rPr>
          <w:rFonts w:ascii="Times New Roman" w:eastAsia="Calibri" w:hAnsi="Times New Roman" w:cs="Times New Roman"/>
          <w:sz w:val="28"/>
          <w:szCs w:val="28"/>
        </w:rPr>
        <w:t>з</w:t>
      </w:r>
      <w:r w:rsidRPr="00E7126B">
        <w:rPr>
          <w:rFonts w:ascii="Times New Roman" w:eastAsia="Calibri" w:hAnsi="Times New Roman" w:cs="Times New Roman"/>
          <w:sz w:val="28"/>
          <w:szCs w:val="28"/>
        </w:rPr>
        <w:t>менить его?</w:t>
      </w:r>
    </w:p>
    <w:p w:rsidR="008E641C" w:rsidRPr="00E7126B" w:rsidRDefault="008E641C" w:rsidP="004E31E1">
      <w:pPr>
        <w:pStyle w:val="a3"/>
        <w:numPr>
          <w:ilvl w:val="0"/>
          <w:numId w:val="6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126B">
        <w:rPr>
          <w:rFonts w:ascii="Times New Roman" w:eastAsia="Calibri" w:hAnsi="Times New Roman" w:cs="Times New Roman"/>
          <w:sz w:val="28"/>
          <w:szCs w:val="28"/>
        </w:rPr>
        <w:t>Какие из состояний человека легче выражать через пластику и мимику, а какие сложнее? Почему?</w:t>
      </w:r>
    </w:p>
    <w:p w:rsidR="008E641C" w:rsidRPr="005372A4" w:rsidRDefault="00E7126B" w:rsidP="008104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8E641C" w:rsidRPr="005372A4">
        <w:rPr>
          <w:rFonts w:ascii="Times New Roman" w:eastAsia="Calibri" w:hAnsi="Times New Roman" w:cs="Times New Roman"/>
          <w:sz w:val="28"/>
          <w:szCs w:val="28"/>
        </w:rPr>
        <w:t>Эксперимент. Ведущий предлагает провести следующий экспер</w:t>
      </w:r>
      <w:r w:rsidR="008E641C" w:rsidRPr="005372A4">
        <w:rPr>
          <w:rFonts w:ascii="Times New Roman" w:eastAsia="Calibri" w:hAnsi="Times New Roman" w:cs="Times New Roman"/>
          <w:sz w:val="28"/>
          <w:szCs w:val="28"/>
        </w:rPr>
        <w:t>и</w:t>
      </w:r>
      <w:r w:rsidR="008E641C" w:rsidRPr="005372A4">
        <w:rPr>
          <w:rFonts w:ascii="Times New Roman" w:eastAsia="Calibri" w:hAnsi="Times New Roman" w:cs="Times New Roman"/>
          <w:sz w:val="28"/>
          <w:szCs w:val="28"/>
        </w:rPr>
        <w:t>мент:</w:t>
      </w:r>
    </w:p>
    <w:p w:rsidR="008E641C" w:rsidRPr="005372A4" w:rsidRDefault="008E641C" w:rsidP="008104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2A4">
        <w:rPr>
          <w:rFonts w:ascii="Times New Roman" w:eastAsia="Calibri" w:hAnsi="Times New Roman" w:cs="Times New Roman"/>
          <w:sz w:val="28"/>
          <w:szCs w:val="28"/>
        </w:rPr>
        <w:t>- Сейчас мы все вместе вспомним чье-нибудь состояние. Кто хотел бы еще раз прожить свое состояние?</w:t>
      </w:r>
    </w:p>
    <w:p w:rsidR="008E641C" w:rsidRPr="005372A4" w:rsidRDefault="008E641C" w:rsidP="008104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2A4">
        <w:rPr>
          <w:rFonts w:ascii="Times New Roman" w:eastAsia="Calibri" w:hAnsi="Times New Roman" w:cs="Times New Roman"/>
          <w:sz w:val="28"/>
          <w:szCs w:val="28"/>
        </w:rPr>
        <w:t>Один из подростков еще раз рассказывает о своем состоянии. Вся группа (или желающие) его показывают. Затем ведущий предлагает подр</w:t>
      </w:r>
      <w:r w:rsidRPr="005372A4">
        <w:rPr>
          <w:rFonts w:ascii="Times New Roman" w:eastAsia="Calibri" w:hAnsi="Times New Roman" w:cs="Times New Roman"/>
          <w:sz w:val="28"/>
          <w:szCs w:val="28"/>
        </w:rPr>
        <w:t>о</w:t>
      </w:r>
      <w:r w:rsidRPr="005372A4">
        <w:rPr>
          <w:rFonts w:ascii="Times New Roman" w:eastAsia="Calibri" w:hAnsi="Times New Roman" w:cs="Times New Roman"/>
          <w:sz w:val="28"/>
          <w:szCs w:val="28"/>
        </w:rPr>
        <w:t xml:space="preserve">стку-зрителю принять участие в </w:t>
      </w:r>
      <w:proofErr w:type="spellStart"/>
      <w:r w:rsidRPr="005372A4">
        <w:rPr>
          <w:rFonts w:ascii="Times New Roman" w:eastAsia="Calibri" w:hAnsi="Times New Roman" w:cs="Times New Roman"/>
          <w:sz w:val="28"/>
          <w:szCs w:val="28"/>
        </w:rPr>
        <w:t>пластикодраме</w:t>
      </w:r>
      <w:proofErr w:type="spellEnd"/>
      <w:r w:rsidRPr="005372A4">
        <w:rPr>
          <w:rFonts w:ascii="Times New Roman" w:eastAsia="Calibri" w:hAnsi="Times New Roman" w:cs="Times New Roman"/>
          <w:sz w:val="28"/>
          <w:szCs w:val="28"/>
        </w:rPr>
        <w:t xml:space="preserve"> своего состояния.</w:t>
      </w:r>
    </w:p>
    <w:p w:rsidR="008E641C" w:rsidRPr="005372A4" w:rsidRDefault="008E641C" w:rsidP="008104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2A4">
        <w:rPr>
          <w:rFonts w:ascii="Times New Roman" w:eastAsia="Calibri" w:hAnsi="Times New Roman" w:cs="Times New Roman"/>
          <w:sz w:val="28"/>
          <w:szCs w:val="28"/>
        </w:rPr>
        <w:t>- Сейчас ты можешь сделать что-то, чтобы изменить свое состояние. Ты можешь взаимодействовать с ним, менять музыку, вводить новых пе</w:t>
      </w:r>
      <w:r w:rsidRPr="005372A4">
        <w:rPr>
          <w:rFonts w:ascii="Times New Roman" w:eastAsia="Calibri" w:hAnsi="Times New Roman" w:cs="Times New Roman"/>
          <w:sz w:val="28"/>
          <w:szCs w:val="28"/>
        </w:rPr>
        <w:t>р</w:t>
      </w:r>
      <w:r w:rsidRPr="005372A4">
        <w:rPr>
          <w:rFonts w:ascii="Times New Roman" w:eastAsia="Calibri" w:hAnsi="Times New Roman" w:cs="Times New Roman"/>
          <w:sz w:val="28"/>
          <w:szCs w:val="28"/>
        </w:rPr>
        <w:t>сонажей из группы, делать что-то еще.</w:t>
      </w:r>
    </w:p>
    <w:p w:rsidR="008E641C" w:rsidRPr="005372A4" w:rsidRDefault="008E641C" w:rsidP="008104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2A4">
        <w:rPr>
          <w:rFonts w:ascii="Times New Roman" w:eastAsia="Calibri" w:hAnsi="Times New Roman" w:cs="Times New Roman"/>
          <w:sz w:val="28"/>
          <w:szCs w:val="28"/>
        </w:rPr>
        <w:t>Эксперимент при наличии небольшого количества участников пр</w:t>
      </w:r>
      <w:r w:rsidRPr="005372A4">
        <w:rPr>
          <w:rFonts w:ascii="Times New Roman" w:eastAsia="Calibri" w:hAnsi="Times New Roman" w:cs="Times New Roman"/>
          <w:sz w:val="28"/>
          <w:szCs w:val="28"/>
        </w:rPr>
        <w:t>о</w:t>
      </w:r>
      <w:r w:rsidRPr="005372A4">
        <w:rPr>
          <w:rFonts w:ascii="Times New Roman" w:eastAsia="Calibri" w:hAnsi="Times New Roman" w:cs="Times New Roman"/>
          <w:sz w:val="28"/>
          <w:szCs w:val="28"/>
        </w:rPr>
        <w:t xml:space="preserve">водится со всеми. При наличии большой группы </w:t>
      </w:r>
      <w:r w:rsidR="00E7126B">
        <w:rPr>
          <w:rFonts w:ascii="Times New Roman" w:hAnsi="Times New Roman"/>
          <w:sz w:val="28"/>
          <w:szCs w:val="28"/>
        </w:rPr>
        <w:t>–</w:t>
      </w:r>
      <w:r w:rsidRPr="005372A4">
        <w:rPr>
          <w:rFonts w:ascii="Times New Roman" w:eastAsia="Calibri" w:hAnsi="Times New Roman" w:cs="Times New Roman"/>
          <w:sz w:val="28"/>
          <w:szCs w:val="28"/>
        </w:rPr>
        <w:t xml:space="preserve"> на ваше усмотрение или по желанию (там, где это действительно нужно, где были негативные с</w:t>
      </w:r>
      <w:r w:rsidRPr="005372A4">
        <w:rPr>
          <w:rFonts w:ascii="Times New Roman" w:eastAsia="Calibri" w:hAnsi="Times New Roman" w:cs="Times New Roman"/>
          <w:sz w:val="28"/>
          <w:szCs w:val="28"/>
        </w:rPr>
        <w:t>о</w:t>
      </w:r>
      <w:r w:rsidRPr="005372A4">
        <w:rPr>
          <w:rFonts w:ascii="Times New Roman" w:eastAsia="Calibri" w:hAnsi="Times New Roman" w:cs="Times New Roman"/>
          <w:sz w:val="28"/>
          <w:szCs w:val="28"/>
        </w:rPr>
        <w:t>стояния). После того, как эксперимент закончен, состояние изменено или дополнено, снова проводится обсуждение. 4. Обсуждение:</w:t>
      </w:r>
    </w:p>
    <w:p w:rsidR="008E641C" w:rsidRPr="00E7126B" w:rsidRDefault="008E641C" w:rsidP="004E31E1">
      <w:pPr>
        <w:pStyle w:val="a3"/>
        <w:numPr>
          <w:ilvl w:val="0"/>
          <w:numId w:val="6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126B">
        <w:rPr>
          <w:rFonts w:ascii="Times New Roman" w:eastAsia="Calibri" w:hAnsi="Times New Roman" w:cs="Times New Roman"/>
          <w:sz w:val="28"/>
          <w:szCs w:val="28"/>
        </w:rPr>
        <w:t>Как изменилось состояние?</w:t>
      </w:r>
    </w:p>
    <w:p w:rsidR="008E641C" w:rsidRPr="00E7126B" w:rsidRDefault="008E641C" w:rsidP="004E31E1">
      <w:pPr>
        <w:pStyle w:val="a3"/>
        <w:numPr>
          <w:ilvl w:val="0"/>
          <w:numId w:val="6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126B">
        <w:rPr>
          <w:rFonts w:ascii="Times New Roman" w:eastAsia="Calibri" w:hAnsi="Times New Roman" w:cs="Times New Roman"/>
          <w:sz w:val="28"/>
          <w:szCs w:val="28"/>
        </w:rPr>
        <w:t>Что вы делали, чтобы его изменить?</w:t>
      </w:r>
    </w:p>
    <w:p w:rsidR="008E641C" w:rsidRPr="00E7126B" w:rsidRDefault="008E641C" w:rsidP="004E31E1">
      <w:pPr>
        <w:pStyle w:val="a3"/>
        <w:numPr>
          <w:ilvl w:val="0"/>
          <w:numId w:val="6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126B">
        <w:rPr>
          <w:rFonts w:ascii="Times New Roman" w:eastAsia="Calibri" w:hAnsi="Times New Roman" w:cs="Times New Roman"/>
          <w:sz w:val="28"/>
          <w:szCs w:val="28"/>
        </w:rPr>
        <w:t>Если ваши действия по изменению состояния перевести на р</w:t>
      </w:r>
      <w:r w:rsidRPr="00E7126B">
        <w:rPr>
          <w:rFonts w:ascii="Times New Roman" w:eastAsia="Calibri" w:hAnsi="Times New Roman" w:cs="Times New Roman"/>
          <w:sz w:val="28"/>
          <w:szCs w:val="28"/>
        </w:rPr>
        <w:t>е</w:t>
      </w:r>
      <w:r w:rsidRPr="00E7126B">
        <w:rPr>
          <w:rFonts w:ascii="Times New Roman" w:eastAsia="Calibri" w:hAnsi="Times New Roman" w:cs="Times New Roman"/>
          <w:sz w:val="28"/>
          <w:szCs w:val="28"/>
        </w:rPr>
        <w:t>альную жизнь, что это за шаги? Что необходимо сделать, чтобы изменить состояние постоянной тревоги (злости, агрессии, страха и т. п.)?</w:t>
      </w:r>
    </w:p>
    <w:p w:rsidR="00936C3C" w:rsidRDefault="00936C3C" w:rsidP="0081042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E641C" w:rsidRPr="005372A4" w:rsidRDefault="00936C3C" w:rsidP="00E712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Упражнение</w:t>
      </w:r>
      <w:r w:rsidRPr="005372A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r w:rsidR="008E641C" w:rsidRPr="005372A4">
        <w:rPr>
          <w:rFonts w:ascii="Times New Roman" w:eastAsia="Calibri" w:hAnsi="Times New Roman" w:cs="Times New Roman"/>
          <w:b/>
          <w:bCs/>
          <w:sz w:val="28"/>
          <w:szCs w:val="28"/>
        </w:rPr>
        <w:t>Дуальные скульптуры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:rsidR="008E641C" w:rsidRPr="005372A4" w:rsidRDefault="008E641C" w:rsidP="00E712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2A4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Цель: </w:t>
      </w:r>
      <w:r w:rsidRPr="005372A4">
        <w:rPr>
          <w:rFonts w:ascii="Times New Roman" w:eastAsia="Calibri" w:hAnsi="Times New Roman" w:cs="Times New Roman"/>
          <w:sz w:val="28"/>
          <w:szCs w:val="28"/>
        </w:rPr>
        <w:t xml:space="preserve">эмоциональное </w:t>
      </w:r>
      <w:proofErr w:type="spellStart"/>
      <w:r w:rsidRPr="005372A4">
        <w:rPr>
          <w:rFonts w:ascii="Times New Roman" w:eastAsia="Calibri" w:hAnsi="Times New Roman" w:cs="Times New Roman"/>
          <w:sz w:val="28"/>
          <w:szCs w:val="28"/>
        </w:rPr>
        <w:t>отреагирование</w:t>
      </w:r>
      <w:proofErr w:type="spellEnd"/>
      <w:r w:rsidRPr="005372A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E641C" w:rsidRPr="005372A4" w:rsidRDefault="008E641C" w:rsidP="00E712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2A4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Необходимые материалы: </w:t>
      </w:r>
      <w:r w:rsidRPr="005372A4">
        <w:rPr>
          <w:rFonts w:ascii="Times New Roman" w:eastAsia="Calibri" w:hAnsi="Times New Roman" w:cs="Times New Roman"/>
          <w:sz w:val="28"/>
          <w:szCs w:val="28"/>
        </w:rPr>
        <w:t>глина или соленое тесто, емкость для в</w:t>
      </w:r>
      <w:r w:rsidRPr="005372A4">
        <w:rPr>
          <w:rFonts w:ascii="Times New Roman" w:eastAsia="Calibri" w:hAnsi="Times New Roman" w:cs="Times New Roman"/>
          <w:sz w:val="28"/>
          <w:szCs w:val="28"/>
        </w:rPr>
        <w:t>о</w:t>
      </w:r>
      <w:r w:rsidRPr="005372A4">
        <w:rPr>
          <w:rFonts w:ascii="Times New Roman" w:eastAsia="Calibri" w:hAnsi="Times New Roman" w:cs="Times New Roman"/>
          <w:sz w:val="28"/>
          <w:szCs w:val="28"/>
        </w:rPr>
        <w:t>ды, вода, ветошь для вытирания рук, небольшой кусочек клеенки или плотного пластика для защиты стола, магнитофон, музыкальные композ</w:t>
      </w:r>
      <w:r w:rsidRPr="005372A4">
        <w:rPr>
          <w:rFonts w:ascii="Times New Roman" w:eastAsia="Calibri" w:hAnsi="Times New Roman" w:cs="Times New Roman"/>
          <w:sz w:val="28"/>
          <w:szCs w:val="28"/>
        </w:rPr>
        <w:t>и</w:t>
      </w:r>
      <w:r w:rsidRPr="005372A4">
        <w:rPr>
          <w:rFonts w:ascii="Times New Roman" w:eastAsia="Calibri" w:hAnsi="Times New Roman" w:cs="Times New Roman"/>
          <w:sz w:val="28"/>
          <w:szCs w:val="28"/>
        </w:rPr>
        <w:t>ции, отражающие различные состояния.</w:t>
      </w:r>
    </w:p>
    <w:p w:rsidR="008E641C" w:rsidRPr="005372A4" w:rsidRDefault="008E641C" w:rsidP="00E712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2A4">
        <w:rPr>
          <w:rFonts w:ascii="Times New Roman" w:eastAsia="Calibri" w:hAnsi="Times New Roman" w:cs="Times New Roman"/>
          <w:i/>
          <w:iCs/>
          <w:sz w:val="28"/>
          <w:szCs w:val="28"/>
        </w:rPr>
        <w:t>Ход работы:</w:t>
      </w:r>
    </w:p>
    <w:p w:rsidR="008E641C" w:rsidRPr="005372A4" w:rsidRDefault="008E641C" w:rsidP="00E712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2A4">
        <w:rPr>
          <w:rFonts w:ascii="Times New Roman" w:eastAsia="Calibri" w:hAnsi="Times New Roman" w:cs="Times New Roman"/>
          <w:sz w:val="28"/>
          <w:szCs w:val="28"/>
        </w:rPr>
        <w:t xml:space="preserve">1.  Психолог предлагает подростку из имеющегося материала создать скульптуру на тему... Темы для скульптур должны отражать актуальные </w:t>
      </w:r>
      <w:r w:rsidRPr="005372A4">
        <w:rPr>
          <w:rFonts w:ascii="Times New Roman" w:eastAsia="Calibri" w:hAnsi="Times New Roman" w:cs="Times New Roman"/>
          <w:sz w:val="28"/>
          <w:szCs w:val="28"/>
        </w:rPr>
        <w:lastRenderedPageBreak/>
        <w:t>для подростков, находящихся в кризисе негативные состояния: злость, гнев, обида, ненависть и др. Когда скульптура будет готова, к ней необх</w:t>
      </w:r>
      <w:r w:rsidRPr="005372A4">
        <w:rPr>
          <w:rFonts w:ascii="Times New Roman" w:eastAsia="Calibri" w:hAnsi="Times New Roman" w:cs="Times New Roman"/>
          <w:sz w:val="28"/>
          <w:szCs w:val="28"/>
        </w:rPr>
        <w:t>о</w:t>
      </w:r>
      <w:r w:rsidRPr="005372A4">
        <w:rPr>
          <w:rFonts w:ascii="Times New Roman" w:eastAsia="Calibri" w:hAnsi="Times New Roman" w:cs="Times New Roman"/>
          <w:sz w:val="28"/>
          <w:szCs w:val="28"/>
        </w:rPr>
        <w:t>димо подобрать музыку, назвать ее и подобрать или написать к ней ра</w:t>
      </w:r>
      <w:r w:rsidRPr="005372A4">
        <w:rPr>
          <w:rFonts w:ascii="Times New Roman" w:eastAsia="Calibri" w:hAnsi="Times New Roman" w:cs="Times New Roman"/>
          <w:sz w:val="28"/>
          <w:szCs w:val="28"/>
        </w:rPr>
        <w:t>з</w:t>
      </w:r>
      <w:r w:rsidRPr="005372A4">
        <w:rPr>
          <w:rFonts w:ascii="Times New Roman" w:eastAsia="Calibri" w:hAnsi="Times New Roman" w:cs="Times New Roman"/>
          <w:sz w:val="28"/>
          <w:szCs w:val="28"/>
        </w:rPr>
        <w:t>личные тексты, раскрывающие содержание состояния. Например, подро</w:t>
      </w:r>
      <w:r w:rsidRPr="005372A4">
        <w:rPr>
          <w:rFonts w:ascii="Times New Roman" w:eastAsia="Calibri" w:hAnsi="Times New Roman" w:cs="Times New Roman"/>
          <w:sz w:val="28"/>
          <w:szCs w:val="28"/>
        </w:rPr>
        <w:t>с</w:t>
      </w:r>
      <w:r w:rsidRPr="005372A4">
        <w:rPr>
          <w:rFonts w:ascii="Times New Roman" w:eastAsia="Calibri" w:hAnsi="Times New Roman" w:cs="Times New Roman"/>
          <w:sz w:val="28"/>
          <w:szCs w:val="28"/>
        </w:rPr>
        <w:t xml:space="preserve">ток делал скульптуру «Злость». Значит необходимо найти музыкальный фрагмент (как звучит злость), придумать историю или </w:t>
      </w:r>
      <w:proofErr w:type="gramStart"/>
      <w:r w:rsidRPr="005372A4">
        <w:rPr>
          <w:rFonts w:ascii="Times New Roman" w:eastAsia="Calibri" w:hAnsi="Times New Roman" w:cs="Times New Roman"/>
          <w:sz w:val="28"/>
          <w:szCs w:val="28"/>
        </w:rPr>
        <w:t>сказку про злость</w:t>
      </w:r>
      <w:proofErr w:type="gramEnd"/>
      <w:r w:rsidRPr="005372A4">
        <w:rPr>
          <w:rFonts w:ascii="Times New Roman" w:eastAsia="Calibri" w:hAnsi="Times New Roman" w:cs="Times New Roman"/>
          <w:sz w:val="28"/>
          <w:szCs w:val="28"/>
        </w:rPr>
        <w:t>, вспомнить песню или слова из песни, где присутствует это состояние.</w:t>
      </w:r>
    </w:p>
    <w:p w:rsidR="008E641C" w:rsidRPr="005372A4" w:rsidRDefault="008E641C" w:rsidP="00E712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2A4">
        <w:rPr>
          <w:rFonts w:ascii="Times New Roman" w:eastAsia="Calibri" w:hAnsi="Times New Roman" w:cs="Times New Roman"/>
          <w:sz w:val="28"/>
          <w:szCs w:val="28"/>
        </w:rPr>
        <w:t>2. Негативные состояния проявились, и теперь психолог предлагает подростку подумать, какое позитивное состояние могло бы минимизир</w:t>
      </w:r>
      <w:r w:rsidRPr="005372A4">
        <w:rPr>
          <w:rFonts w:ascii="Times New Roman" w:eastAsia="Calibri" w:hAnsi="Times New Roman" w:cs="Times New Roman"/>
          <w:sz w:val="28"/>
          <w:szCs w:val="28"/>
        </w:rPr>
        <w:t>о</w:t>
      </w:r>
      <w:r w:rsidRPr="005372A4">
        <w:rPr>
          <w:rFonts w:ascii="Times New Roman" w:eastAsia="Calibri" w:hAnsi="Times New Roman" w:cs="Times New Roman"/>
          <w:sz w:val="28"/>
          <w:szCs w:val="28"/>
        </w:rPr>
        <w:t>вать то негативное, что он строил. Например, он спрашивает: «Какое поз</w:t>
      </w:r>
      <w:r w:rsidRPr="005372A4">
        <w:rPr>
          <w:rFonts w:ascii="Times New Roman" w:eastAsia="Calibri" w:hAnsi="Times New Roman" w:cs="Times New Roman"/>
          <w:sz w:val="28"/>
          <w:szCs w:val="28"/>
        </w:rPr>
        <w:t>и</w:t>
      </w:r>
      <w:r w:rsidRPr="005372A4">
        <w:rPr>
          <w:rFonts w:ascii="Times New Roman" w:eastAsia="Calibri" w:hAnsi="Times New Roman" w:cs="Times New Roman"/>
          <w:sz w:val="28"/>
          <w:szCs w:val="28"/>
        </w:rPr>
        <w:t>тивное состояние могло бы минимизировать злость?» Подросток называет это состояние, и психолог предлагает ему вылепить его из глины или теста. Когда скульптура позитивного состояния готова, к ней также необходимо подобрать музыку, тексты и т. п.</w:t>
      </w:r>
    </w:p>
    <w:p w:rsidR="008E641C" w:rsidRPr="005372A4" w:rsidRDefault="008E641C" w:rsidP="00E712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2A4">
        <w:rPr>
          <w:rFonts w:ascii="Times New Roman" w:eastAsia="Calibri" w:hAnsi="Times New Roman" w:cs="Times New Roman"/>
          <w:sz w:val="28"/>
          <w:szCs w:val="28"/>
        </w:rPr>
        <w:t>3. Презентация скульптур. Подросток презентует получившиеся у него пары, сначала скульптуру негативного, а затем позитивного состо</w:t>
      </w:r>
      <w:r w:rsidRPr="005372A4">
        <w:rPr>
          <w:rFonts w:ascii="Times New Roman" w:eastAsia="Calibri" w:hAnsi="Times New Roman" w:cs="Times New Roman"/>
          <w:sz w:val="28"/>
          <w:szCs w:val="28"/>
        </w:rPr>
        <w:t>я</w:t>
      </w:r>
      <w:r w:rsidRPr="005372A4">
        <w:rPr>
          <w:rFonts w:ascii="Times New Roman" w:eastAsia="Calibri" w:hAnsi="Times New Roman" w:cs="Times New Roman"/>
          <w:sz w:val="28"/>
          <w:szCs w:val="28"/>
        </w:rPr>
        <w:t>ния.</w:t>
      </w:r>
    </w:p>
    <w:p w:rsidR="008E641C" w:rsidRPr="005372A4" w:rsidRDefault="008E641C" w:rsidP="00E712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2A4">
        <w:rPr>
          <w:rFonts w:ascii="Times New Roman" w:eastAsia="Calibri" w:hAnsi="Times New Roman" w:cs="Times New Roman"/>
          <w:sz w:val="28"/>
          <w:szCs w:val="28"/>
        </w:rPr>
        <w:t>4. Обсуждение:</w:t>
      </w:r>
    </w:p>
    <w:p w:rsidR="008E641C" w:rsidRPr="00E7126B" w:rsidRDefault="008E641C" w:rsidP="004E31E1">
      <w:pPr>
        <w:pStyle w:val="a3"/>
        <w:numPr>
          <w:ilvl w:val="0"/>
          <w:numId w:val="68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126B">
        <w:rPr>
          <w:rFonts w:ascii="Times New Roman" w:eastAsia="Calibri" w:hAnsi="Times New Roman" w:cs="Times New Roman"/>
          <w:sz w:val="28"/>
          <w:szCs w:val="28"/>
        </w:rPr>
        <w:t>Сравни две получившиеся у тебя скульптуры?</w:t>
      </w:r>
    </w:p>
    <w:p w:rsidR="008E641C" w:rsidRPr="00E7126B" w:rsidRDefault="008E641C" w:rsidP="004E31E1">
      <w:pPr>
        <w:pStyle w:val="a3"/>
        <w:numPr>
          <w:ilvl w:val="0"/>
          <w:numId w:val="68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126B">
        <w:rPr>
          <w:rFonts w:ascii="Times New Roman" w:eastAsia="Calibri" w:hAnsi="Times New Roman" w:cs="Times New Roman"/>
          <w:sz w:val="28"/>
          <w:szCs w:val="28"/>
        </w:rPr>
        <w:t>Какую из скульптур было делать легче, какую сложнее? Почему?</w:t>
      </w:r>
    </w:p>
    <w:p w:rsidR="008E641C" w:rsidRPr="00E7126B" w:rsidRDefault="008E641C" w:rsidP="004E31E1">
      <w:pPr>
        <w:pStyle w:val="a3"/>
        <w:numPr>
          <w:ilvl w:val="0"/>
          <w:numId w:val="68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126B">
        <w:rPr>
          <w:rFonts w:ascii="Times New Roman" w:eastAsia="Calibri" w:hAnsi="Times New Roman" w:cs="Times New Roman"/>
          <w:sz w:val="28"/>
          <w:szCs w:val="28"/>
        </w:rPr>
        <w:t>Если не знать названия скульптур, как определить содержание? Что, кроме музыки и текста, раскрывает позитивную или негативную н</w:t>
      </w:r>
      <w:r w:rsidRPr="00E7126B">
        <w:rPr>
          <w:rFonts w:ascii="Times New Roman" w:eastAsia="Calibri" w:hAnsi="Times New Roman" w:cs="Times New Roman"/>
          <w:sz w:val="28"/>
          <w:szCs w:val="28"/>
        </w:rPr>
        <w:t>а</w:t>
      </w:r>
      <w:r w:rsidRPr="00E7126B">
        <w:rPr>
          <w:rFonts w:ascii="Times New Roman" w:eastAsia="Calibri" w:hAnsi="Times New Roman" w:cs="Times New Roman"/>
          <w:sz w:val="28"/>
          <w:szCs w:val="28"/>
        </w:rPr>
        <w:t>правленность скульптуры?</w:t>
      </w:r>
    </w:p>
    <w:p w:rsidR="008E641C" w:rsidRPr="00E7126B" w:rsidRDefault="008E641C" w:rsidP="004E31E1">
      <w:pPr>
        <w:pStyle w:val="a3"/>
        <w:numPr>
          <w:ilvl w:val="0"/>
          <w:numId w:val="68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126B">
        <w:rPr>
          <w:rFonts w:ascii="Times New Roman" w:eastAsia="Calibri" w:hAnsi="Times New Roman" w:cs="Times New Roman"/>
          <w:sz w:val="28"/>
          <w:szCs w:val="28"/>
        </w:rPr>
        <w:t>Как по человеку понять, в каком он состоянии?</w:t>
      </w:r>
    </w:p>
    <w:p w:rsidR="001546BC" w:rsidRDefault="00E7126B" w:rsidP="004E31E1">
      <w:pPr>
        <w:pStyle w:val="a3"/>
        <w:numPr>
          <w:ilvl w:val="0"/>
          <w:numId w:val="68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</w:t>
      </w:r>
      <w:r w:rsidR="00FF648B" w:rsidRPr="00E7126B">
        <w:rPr>
          <w:rFonts w:ascii="Times New Roman" w:eastAsia="Calibri" w:hAnsi="Times New Roman" w:cs="Times New Roman"/>
          <w:sz w:val="28"/>
          <w:szCs w:val="28"/>
        </w:rPr>
        <w:t>то</w:t>
      </w:r>
      <w:r w:rsidR="008E641C" w:rsidRPr="00E7126B">
        <w:rPr>
          <w:rFonts w:ascii="Times New Roman" w:eastAsia="Calibri" w:hAnsi="Times New Roman" w:cs="Times New Roman"/>
          <w:sz w:val="28"/>
          <w:szCs w:val="28"/>
        </w:rPr>
        <w:t xml:space="preserve"> можно сделать, чтобы перевести его </w:t>
      </w:r>
      <w:proofErr w:type="gramStart"/>
      <w:r w:rsidR="008E641C" w:rsidRPr="00E7126B">
        <w:rPr>
          <w:rFonts w:ascii="Times New Roman" w:eastAsia="Calibri" w:hAnsi="Times New Roman" w:cs="Times New Roman"/>
          <w:sz w:val="28"/>
          <w:szCs w:val="28"/>
        </w:rPr>
        <w:t>из</w:t>
      </w:r>
      <w:proofErr w:type="gramEnd"/>
      <w:r w:rsidR="008E641C" w:rsidRPr="00E7126B">
        <w:rPr>
          <w:rFonts w:ascii="Times New Roman" w:eastAsia="Calibri" w:hAnsi="Times New Roman" w:cs="Times New Roman"/>
          <w:sz w:val="28"/>
          <w:szCs w:val="28"/>
        </w:rPr>
        <w:t xml:space="preserve"> негативного в поз</w:t>
      </w:r>
      <w:r w:rsidR="008E641C" w:rsidRPr="00E7126B">
        <w:rPr>
          <w:rFonts w:ascii="Times New Roman" w:eastAsia="Calibri" w:hAnsi="Times New Roman" w:cs="Times New Roman"/>
          <w:sz w:val="28"/>
          <w:szCs w:val="28"/>
        </w:rPr>
        <w:t>и</w:t>
      </w:r>
      <w:r w:rsidR="008E641C" w:rsidRPr="00E7126B">
        <w:rPr>
          <w:rFonts w:ascii="Times New Roman" w:eastAsia="Calibri" w:hAnsi="Times New Roman" w:cs="Times New Roman"/>
          <w:sz w:val="28"/>
          <w:szCs w:val="28"/>
        </w:rPr>
        <w:t>тивное состояние?</w:t>
      </w:r>
    </w:p>
    <w:p w:rsidR="00E7126B" w:rsidRDefault="00E7126B" w:rsidP="00E7126B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7126B" w:rsidRDefault="00E7126B" w:rsidP="00E7126B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7126B" w:rsidRDefault="00E7126B" w:rsidP="00E7126B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7126B" w:rsidRDefault="00E7126B" w:rsidP="00E7126B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7126B" w:rsidRDefault="00E7126B" w:rsidP="00E7126B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7126B" w:rsidRDefault="00E7126B" w:rsidP="00E7126B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7126B" w:rsidRDefault="00E7126B" w:rsidP="00E7126B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7126B" w:rsidRDefault="00E7126B" w:rsidP="00E7126B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7126B" w:rsidRDefault="00E7126B" w:rsidP="00E7126B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7126B" w:rsidRDefault="00E7126B" w:rsidP="00E7126B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7126B" w:rsidRDefault="00E7126B" w:rsidP="00E7126B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7126B" w:rsidRDefault="00E7126B" w:rsidP="00E7126B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7126B" w:rsidRDefault="00E7126B" w:rsidP="00E7126B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7126B" w:rsidRDefault="00E7126B" w:rsidP="00E7126B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7126B" w:rsidRDefault="00E7126B" w:rsidP="00E7126B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7126B" w:rsidRDefault="00E7126B" w:rsidP="00E7126B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7126B" w:rsidRDefault="00E7126B" w:rsidP="00E7126B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43B8" w:rsidRPr="001443B8" w:rsidRDefault="001443B8" w:rsidP="001443B8">
      <w:pPr>
        <w:jc w:val="right"/>
        <w:rPr>
          <w:rFonts w:ascii="Times New Roman" w:hAnsi="Times New Roman" w:cs="Times New Roman"/>
          <w:sz w:val="28"/>
          <w:szCs w:val="28"/>
        </w:rPr>
      </w:pPr>
      <w:r w:rsidRPr="001443B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0E51DE">
        <w:rPr>
          <w:rFonts w:ascii="Times New Roman" w:hAnsi="Times New Roman" w:cs="Times New Roman"/>
          <w:sz w:val="28"/>
          <w:szCs w:val="28"/>
        </w:rPr>
        <w:t>8</w:t>
      </w:r>
    </w:p>
    <w:p w:rsidR="00B67653" w:rsidRPr="00E7126B" w:rsidRDefault="00B67653" w:rsidP="00E7126B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E7126B">
        <w:rPr>
          <w:rFonts w:cs="Times New Roman"/>
          <w:b/>
          <w:sz w:val="28"/>
          <w:szCs w:val="28"/>
        </w:rPr>
        <w:t>КАРТОЧКА  ЗДОРОВЬЯ</w:t>
      </w:r>
    </w:p>
    <w:p w:rsidR="00E7126B" w:rsidRPr="00E7126B" w:rsidRDefault="00D85775" w:rsidP="00E712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775">
        <w:rPr>
          <w:rFonts w:ascii="Arial" w:hAnsi="Arial" w:cs="Arial"/>
          <w:b/>
          <w:noProof/>
          <w:sz w:val="28"/>
          <w:szCs w:val="28"/>
          <w:lang w:eastAsia="ru-RU"/>
        </w:rPr>
        <w:pict>
          <v:group id="_x0000_s1037" style="position:absolute;left:0;text-align:left;margin-left:-41.25pt;margin-top:13.25pt;width:507pt;height:624.65pt;z-index:251663360" coordorigin="593,4616" coordsize="10140,13909">
            <v:rect id="_x0000_s1029" style="position:absolute;left:1598;top:4616;width:1980;height:540">
              <v:stroke dashstyle="1 1" endcap="round"/>
              <v:textbox style="mso-next-textbox:#_x0000_s1029">
                <w:txbxContent>
                  <w:p w:rsidR="009025ED" w:rsidRPr="00E7126B" w:rsidRDefault="009025ED" w:rsidP="00B67653">
                    <w:pPr>
                      <w:jc w:val="center"/>
                      <w:rPr>
                        <w:b/>
                        <w:sz w:val="24"/>
                        <w:szCs w:val="28"/>
                      </w:rPr>
                    </w:pPr>
                    <w:r w:rsidRPr="00E7126B">
                      <w:rPr>
                        <w:b/>
                        <w:sz w:val="24"/>
                        <w:szCs w:val="28"/>
                      </w:rPr>
                      <w:t>Январь</w:t>
                    </w:r>
                  </w:p>
                </w:txbxContent>
              </v:textbox>
            </v:rect>
            <v:rect id="_x0000_s1027" style="position:absolute;left:7313;top:4645;width:3420;height:13880" strokeweight="6pt">
              <v:stroke linestyle="thickBetweenThin"/>
              <v:textbox style="mso-next-textbox:#_x0000_s1027">
                <w:txbxContent>
                  <w:p w:rsidR="009025ED" w:rsidRPr="00E7126B" w:rsidRDefault="009025ED" w:rsidP="00E7126B">
                    <w:pPr>
                      <w:spacing w:after="0" w:line="240" w:lineRule="auto"/>
                      <w:rPr>
                        <w:b/>
                        <w:sz w:val="24"/>
                        <w:szCs w:val="28"/>
                      </w:rPr>
                    </w:pPr>
                    <w:smartTag w:uri="urn:schemas-microsoft-com:office:smarttags" w:element="place">
                      <w:r w:rsidRPr="00950601">
                        <w:rPr>
                          <w:b/>
                          <w:sz w:val="28"/>
                          <w:szCs w:val="28"/>
                        </w:rPr>
                        <w:t>I</w:t>
                      </w:r>
                      <w:r w:rsidRPr="00E7126B">
                        <w:rPr>
                          <w:b/>
                          <w:sz w:val="24"/>
                          <w:szCs w:val="28"/>
                        </w:rPr>
                        <w:t>.</w:t>
                      </w:r>
                    </w:smartTag>
                    <w:r w:rsidRPr="00E7126B">
                      <w:rPr>
                        <w:b/>
                        <w:sz w:val="24"/>
                        <w:szCs w:val="28"/>
                      </w:rPr>
                      <w:t xml:space="preserve"> Участие в спортивных с</w:t>
                    </w:r>
                    <w:r w:rsidRPr="00E7126B">
                      <w:rPr>
                        <w:b/>
                        <w:sz w:val="24"/>
                        <w:szCs w:val="28"/>
                      </w:rPr>
                      <w:t>о</w:t>
                    </w:r>
                    <w:r w:rsidRPr="00E7126B">
                      <w:rPr>
                        <w:b/>
                        <w:sz w:val="24"/>
                        <w:szCs w:val="28"/>
                      </w:rPr>
                      <w:t>ревнованиях</w:t>
                    </w:r>
                  </w:p>
                  <w:p w:rsidR="009025ED" w:rsidRPr="00C22255" w:rsidRDefault="009025ED" w:rsidP="00E7126B">
                    <w:pPr>
                      <w:spacing w:after="0" w:line="240" w:lineRule="auto"/>
                    </w:pPr>
                    <w:r w:rsidRPr="00C22255">
                      <w:t>Дата_________________</w:t>
                    </w:r>
                  </w:p>
                  <w:p w:rsidR="009025ED" w:rsidRPr="00C22255" w:rsidRDefault="009025ED" w:rsidP="00E7126B">
                    <w:pPr>
                      <w:spacing w:after="0" w:line="240" w:lineRule="auto"/>
                    </w:pPr>
                    <w:r w:rsidRPr="00C22255">
                      <w:t>Название мероприятия _____</w:t>
                    </w:r>
                  </w:p>
                  <w:p w:rsidR="009025ED" w:rsidRPr="00C22255" w:rsidRDefault="009025ED" w:rsidP="00E7126B">
                    <w:pPr>
                      <w:spacing w:after="0" w:line="240" w:lineRule="auto"/>
                    </w:pPr>
                    <w:r w:rsidRPr="00C22255">
                      <w:t>_________________________</w:t>
                    </w:r>
                  </w:p>
                  <w:p w:rsidR="009025ED" w:rsidRPr="00C22255" w:rsidRDefault="009025ED" w:rsidP="00E7126B">
                    <w:pPr>
                      <w:spacing w:after="0" w:line="240" w:lineRule="auto"/>
                    </w:pPr>
                    <w:r w:rsidRPr="00C22255">
                      <w:t>Статус участия____________</w:t>
                    </w:r>
                  </w:p>
                  <w:p w:rsidR="009025ED" w:rsidRPr="00C22255" w:rsidRDefault="009025ED" w:rsidP="00E7126B">
                    <w:pPr>
                      <w:spacing w:after="0" w:line="240" w:lineRule="auto"/>
                    </w:pPr>
                    <w:r w:rsidRPr="00C22255">
                      <w:t>Подпись _________________</w:t>
                    </w:r>
                  </w:p>
                  <w:p w:rsidR="009025ED" w:rsidRPr="00C22255" w:rsidRDefault="009025ED" w:rsidP="00E7126B">
                    <w:pPr>
                      <w:spacing w:after="0" w:line="240" w:lineRule="auto"/>
                    </w:pPr>
                    <w:r w:rsidRPr="00C22255">
                      <w:t>*************************</w:t>
                    </w:r>
                  </w:p>
                  <w:p w:rsidR="009025ED" w:rsidRPr="00C22255" w:rsidRDefault="009025ED" w:rsidP="00E7126B">
                    <w:pPr>
                      <w:spacing w:after="0" w:line="240" w:lineRule="auto"/>
                    </w:pPr>
                    <w:r w:rsidRPr="00C22255">
                      <w:t>Дата_________________</w:t>
                    </w:r>
                  </w:p>
                  <w:p w:rsidR="009025ED" w:rsidRPr="00C22255" w:rsidRDefault="009025ED" w:rsidP="00E7126B">
                    <w:pPr>
                      <w:spacing w:after="0" w:line="240" w:lineRule="auto"/>
                    </w:pPr>
                    <w:r w:rsidRPr="00C22255">
                      <w:t>Название мероприятия _____</w:t>
                    </w:r>
                  </w:p>
                  <w:p w:rsidR="009025ED" w:rsidRPr="00C22255" w:rsidRDefault="009025ED" w:rsidP="00E7126B">
                    <w:pPr>
                      <w:spacing w:after="0" w:line="240" w:lineRule="auto"/>
                    </w:pPr>
                    <w:r w:rsidRPr="00C22255">
                      <w:t>_________________________</w:t>
                    </w:r>
                  </w:p>
                  <w:p w:rsidR="009025ED" w:rsidRPr="00C22255" w:rsidRDefault="009025ED" w:rsidP="00E7126B">
                    <w:pPr>
                      <w:spacing w:after="0" w:line="240" w:lineRule="auto"/>
                    </w:pPr>
                    <w:r w:rsidRPr="00C22255">
                      <w:t>Статус участия____________</w:t>
                    </w:r>
                  </w:p>
                  <w:p w:rsidR="009025ED" w:rsidRPr="00C22255" w:rsidRDefault="009025ED" w:rsidP="00E7126B">
                    <w:pPr>
                      <w:spacing w:after="0" w:line="240" w:lineRule="auto"/>
                    </w:pPr>
                    <w:r w:rsidRPr="00C22255">
                      <w:t>Подпись _________________</w:t>
                    </w:r>
                  </w:p>
                  <w:p w:rsidR="009025ED" w:rsidRPr="00C22255" w:rsidRDefault="009025ED" w:rsidP="00E7126B">
                    <w:pPr>
                      <w:spacing w:after="0" w:line="240" w:lineRule="auto"/>
                      <w:rPr>
                        <w:b/>
                        <w:sz w:val="28"/>
                        <w:szCs w:val="28"/>
                      </w:rPr>
                    </w:pPr>
                    <w:r w:rsidRPr="00950601">
                      <w:rPr>
                        <w:b/>
                        <w:sz w:val="28"/>
                        <w:szCs w:val="28"/>
                      </w:rPr>
                      <w:t>II</w:t>
                    </w:r>
                    <w:r w:rsidRPr="00C22255">
                      <w:rPr>
                        <w:b/>
                        <w:sz w:val="28"/>
                        <w:szCs w:val="28"/>
                      </w:rPr>
                      <w:t xml:space="preserve">. </w:t>
                    </w:r>
                    <w:r w:rsidRPr="00E7126B">
                      <w:rPr>
                        <w:b/>
                        <w:sz w:val="24"/>
                        <w:szCs w:val="28"/>
                      </w:rPr>
                      <w:t>Посещение спортивных секций:</w:t>
                    </w:r>
                  </w:p>
                  <w:p w:rsidR="009025ED" w:rsidRPr="00C22255" w:rsidRDefault="009025ED" w:rsidP="00E7126B">
                    <w:pPr>
                      <w:spacing w:after="0" w:line="240" w:lineRule="auto"/>
                    </w:pPr>
                    <w:r w:rsidRPr="00C22255">
                      <w:t>Название ________________</w:t>
                    </w:r>
                  </w:p>
                  <w:p w:rsidR="009025ED" w:rsidRPr="00C22255" w:rsidRDefault="009025ED" w:rsidP="00E7126B">
                    <w:pPr>
                      <w:spacing w:after="0" w:line="240" w:lineRule="auto"/>
                    </w:pPr>
                    <w:r w:rsidRPr="00C22255">
                      <w:t>Количество посещений за м</w:t>
                    </w:r>
                    <w:r w:rsidRPr="00C22255">
                      <w:t>е</w:t>
                    </w:r>
                    <w:r w:rsidRPr="00C22255">
                      <w:t>сяц__________________</w:t>
                    </w:r>
                  </w:p>
                  <w:p w:rsidR="009025ED" w:rsidRPr="00C22255" w:rsidRDefault="009025ED" w:rsidP="00E7126B">
                    <w:pPr>
                      <w:spacing w:after="0" w:line="240" w:lineRule="auto"/>
                    </w:pPr>
                    <w:r w:rsidRPr="00C22255">
                      <w:t>Подпись________________</w:t>
                    </w:r>
                  </w:p>
                  <w:p w:rsidR="009025ED" w:rsidRPr="00C22255" w:rsidRDefault="009025ED" w:rsidP="00E7126B">
                    <w:pPr>
                      <w:spacing w:after="0" w:line="240" w:lineRule="auto"/>
                    </w:pPr>
                    <w:r w:rsidRPr="00C22255">
                      <w:t>*************************</w:t>
                    </w:r>
                  </w:p>
                  <w:p w:rsidR="009025ED" w:rsidRPr="00C22255" w:rsidRDefault="009025ED" w:rsidP="00E7126B">
                    <w:pPr>
                      <w:spacing w:after="0" w:line="240" w:lineRule="auto"/>
                    </w:pPr>
                    <w:r w:rsidRPr="00C22255">
                      <w:t>Название ________________</w:t>
                    </w:r>
                  </w:p>
                  <w:p w:rsidR="009025ED" w:rsidRPr="00C22255" w:rsidRDefault="009025ED" w:rsidP="00E7126B">
                    <w:pPr>
                      <w:spacing w:after="0" w:line="240" w:lineRule="auto"/>
                    </w:pPr>
                    <w:r w:rsidRPr="00C22255">
                      <w:t>Количество посещений за м</w:t>
                    </w:r>
                    <w:r w:rsidRPr="00C22255">
                      <w:t>е</w:t>
                    </w:r>
                    <w:r w:rsidRPr="00C22255">
                      <w:t>сяц__________________</w:t>
                    </w:r>
                  </w:p>
                  <w:p w:rsidR="009025ED" w:rsidRDefault="009025ED" w:rsidP="00E7126B">
                    <w:pPr>
                      <w:spacing w:after="0" w:line="240" w:lineRule="auto"/>
                    </w:pPr>
                    <w:r w:rsidRPr="00C22255">
                      <w:t>Подпись________________</w:t>
                    </w:r>
                  </w:p>
                  <w:p w:rsidR="009025ED" w:rsidRPr="00C22255" w:rsidRDefault="009025ED" w:rsidP="00E7126B">
                    <w:pPr>
                      <w:spacing w:after="0" w:line="240" w:lineRule="auto"/>
                    </w:pPr>
                  </w:p>
                  <w:p w:rsidR="009025ED" w:rsidRPr="00C22255" w:rsidRDefault="009025ED" w:rsidP="00E7126B">
                    <w:pPr>
                      <w:spacing w:after="0" w:line="240" w:lineRule="auto"/>
                      <w:rPr>
                        <w:b/>
                        <w:sz w:val="28"/>
                        <w:szCs w:val="28"/>
                      </w:rPr>
                    </w:pPr>
                    <w:r w:rsidRPr="00950601">
                      <w:rPr>
                        <w:b/>
                        <w:sz w:val="28"/>
                        <w:szCs w:val="28"/>
                      </w:rPr>
                      <w:t>III</w:t>
                    </w:r>
                    <w:r w:rsidRPr="00E7126B">
                      <w:rPr>
                        <w:b/>
                        <w:sz w:val="24"/>
                        <w:szCs w:val="28"/>
                      </w:rPr>
                      <w:t>.</w:t>
                    </w:r>
                    <w:r w:rsidRPr="00E7126B">
                      <w:rPr>
                        <w:b/>
                        <w:sz w:val="20"/>
                      </w:rPr>
                      <w:t xml:space="preserve"> </w:t>
                    </w:r>
                    <w:r w:rsidRPr="00E7126B">
                      <w:rPr>
                        <w:b/>
                        <w:sz w:val="24"/>
                        <w:szCs w:val="28"/>
                      </w:rPr>
                      <w:t>Участие в физкультурно-спортивной жизни школы</w:t>
                    </w:r>
                  </w:p>
                  <w:p w:rsidR="009025ED" w:rsidRPr="00C22255" w:rsidRDefault="009025ED" w:rsidP="00E7126B">
                    <w:pPr>
                      <w:spacing w:after="0" w:line="240" w:lineRule="auto"/>
                    </w:pPr>
                    <w:r w:rsidRPr="00C22255">
                      <w:t>Дата_____________</w:t>
                    </w:r>
                  </w:p>
                  <w:p w:rsidR="009025ED" w:rsidRPr="00C22255" w:rsidRDefault="009025ED" w:rsidP="00E7126B">
                    <w:pPr>
                      <w:spacing w:line="240" w:lineRule="auto"/>
                    </w:pPr>
                    <w:r w:rsidRPr="00C22255">
                      <w:t>Мероприятие_______________</w:t>
                    </w:r>
                  </w:p>
                  <w:p w:rsidR="009025ED" w:rsidRPr="00C22255" w:rsidRDefault="009025ED" w:rsidP="00E7126B">
                    <w:pPr>
                      <w:spacing w:line="240" w:lineRule="auto"/>
                    </w:pPr>
                    <w:r w:rsidRPr="00C22255">
                      <w:t>Статус участия____________</w:t>
                    </w:r>
                  </w:p>
                  <w:p w:rsidR="009025ED" w:rsidRPr="00C22255" w:rsidRDefault="009025ED" w:rsidP="00E7126B">
                    <w:pPr>
                      <w:spacing w:line="240" w:lineRule="auto"/>
                    </w:pPr>
                    <w:r w:rsidRPr="00C22255">
                      <w:t>Подпись_________________</w:t>
                    </w:r>
                  </w:p>
                  <w:p w:rsidR="009025ED" w:rsidRPr="00C22255" w:rsidRDefault="009025ED" w:rsidP="00E7126B">
                    <w:pPr>
                      <w:spacing w:line="240" w:lineRule="auto"/>
                    </w:pPr>
                    <w:r w:rsidRPr="00C22255">
                      <w:t>*************************</w:t>
                    </w:r>
                  </w:p>
                  <w:p w:rsidR="009025ED" w:rsidRPr="00C22255" w:rsidRDefault="009025ED" w:rsidP="00E7126B">
                    <w:pPr>
                      <w:spacing w:line="240" w:lineRule="auto"/>
                    </w:pPr>
                    <w:r w:rsidRPr="00C22255">
                      <w:t>Дата_____________</w:t>
                    </w:r>
                  </w:p>
                  <w:p w:rsidR="009025ED" w:rsidRPr="00C22255" w:rsidRDefault="009025ED" w:rsidP="00E7126B">
                    <w:pPr>
                      <w:spacing w:line="240" w:lineRule="auto"/>
                    </w:pPr>
                    <w:r w:rsidRPr="00C22255">
                      <w:t>Мероприятие_______________</w:t>
                    </w:r>
                  </w:p>
                  <w:p w:rsidR="009025ED" w:rsidRPr="00C22255" w:rsidRDefault="009025ED" w:rsidP="00E7126B">
                    <w:pPr>
                      <w:spacing w:line="240" w:lineRule="auto"/>
                    </w:pPr>
                    <w:r w:rsidRPr="00C22255">
                      <w:t>Статус участия____________</w:t>
                    </w:r>
                  </w:p>
                  <w:p w:rsidR="009025ED" w:rsidRPr="00C22255" w:rsidRDefault="009025ED" w:rsidP="00E7126B">
                    <w:pPr>
                      <w:spacing w:line="240" w:lineRule="auto"/>
                    </w:pPr>
                    <w:r w:rsidRPr="00C22255">
                      <w:t>Подпись_________________</w:t>
                    </w:r>
                  </w:p>
                  <w:p w:rsidR="009025ED" w:rsidRPr="00C22255" w:rsidRDefault="009025ED" w:rsidP="00B67653"/>
                </w:txbxContent>
              </v:textbox>
            </v:rect>
            <v:shapetype id="_x0000_t184" coordsize="21600,21600" o:spt="184" adj="10800" path="m21600,qx,10800,21600,21600wa@0@10@6@11,21600,21600,21600,xe">
              <v:stroke joinstyle="miter"/>
              <v:formulas>
                <v:f eqn="val #0"/>
                <v:f eqn="sum 21600 0 #0"/>
                <v:f eqn="prod #0 #0 @1"/>
                <v:f eqn="prod 21600 21600 @1"/>
                <v:f eqn="prod @3 2 1"/>
                <v:f eqn="sum @4 0 @2"/>
                <v:f eqn="sum @5 0 #0"/>
                <v:f eqn="prod @5 1 2"/>
                <v:f eqn="sum @7 0 #0"/>
                <v:f eqn="prod @8 1 2"/>
                <v:f eqn="sum 10800 0 @9"/>
                <v:f eqn="sum @9 10800 0"/>
                <v:f eqn="prod #0 9598 32768"/>
                <v:f eqn="sum 21600 0 @12"/>
                <v:f eqn="ellipse @13 21600 10800"/>
                <v:f eqn="sum 10800 0 @14"/>
                <v:f eqn="sum @14 10800 0"/>
              </v:formulas>
              <v:path o:connecttype="custom" o:connectlocs="21600,0;0,10800;21600,21600;@0,10800" o:connectangles="270,180,90,0" textboxrect="@12,@15,@0,@16"/>
              <v:handles>
                <v:h position="#0,center" xrange="0,18900"/>
              </v:handles>
            </v:shapetype>
            <v:shape id="_x0000_s1028" type="#_x0000_t184" style="position:absolute;left:1598;top:4632;width:5550;height:6120" adj="12832" strokeweight="6pt">
              <v:stroke linestyle="thickBetweenThin"/>
              <v:textbox style="mso-next-textbox:#_x0000_s1028">
                <w:txbxContent>
                  <w:p w:rsidR="009025ED" w:rsidRDefault="009025ED" w:rsidP="00611A10">
                    <w:pPr>
                      <w:spacing w:after="0" w:line="240" w:lineRule="auto"/>
                      <w:rPr>
                        <w:b/>
                        <w:sz w:val="28"/>
                        <w:szCs w:val="28"/>
                      </w:rPr>
                    </w:pPr>
                    <w:r w:rsidRPr="00950601">
                      <w:rPr>
                        <w:b/>
                        <w:sz w:val="28"/>
                        <w:szCs w:val="28"/>
                      </w:rPr>
                      <w:t>IV</w:t>
                    </w:r>
                    <w:r w:rsidRPr="00C22255">
                      <w:rPr>
                        <w:b/>
                        <w:sz w:val="28"/>
                        <w:szCs w:val="28"/>
                      </w:rPr>
                      <w:t>.</w:t>
                    </w:r>
                  </w:p>
                  <w:p w:rsidR="009025ED" w:rsidRDefault="009025ED" w:rsidP="00611A10">
                    <w:pPr>
                      <w:spacing w:after="0" w:line="240" w:lineRule="auto"/>
                      <w:rPr>
                        <w:b/>
                        <w:sz w:val="24"/>
                        <w:szCs w:val="28"/>
                      </w:rPr>
                    </w:pPr>
                    <w:r>
                      <w:rPr>
                        <w:b/>
                        <w:sz w:val="24"/>
                        <w:szCs w:val="28"/>
                      </w:rPr>
                      <w:t>Самостоятель</w:t>
                    </w:r>
                    <w:r w:rsidRPr="00E7126B">
                      <w:rPr>
                        <w:b/>
                        <w:sz w:val="24"/>
                        <w:szCs w:val="28"/>
                      </w:rPr>
                      <w:t xml:space="preserve">ные занятия </w:t>
                    </w:r>
                  </w:p>
                  <w:p w:rsidR="009025ED" w:rsidRPr="00EE65D3" w:rsidRDefault="009025ED" w:rsidP="00611A10">
                    <w:pPr>
                      <w:spacing w:after="0" w:line="240" w:lineRule="auto"/>
                      <w:rPr>
                        <w:b/>
                        <w:sz w:val="28"/>
                        <w:szCs w:val="28"/>
                      </w:rPr>
                    </w:pPr>
                    <w:r w:rsidRPr="00E7126B">
                      <w:rPr>
                        <w:b/>
                        <w:sz w:val="24"/>
                        <w:szCs w:val="28"/>
                      </w:rPr>
                      <w:t>физкультурой</w:t>
                    </w:r>
                    <w:r w:rsidRPr="00EE65D3">
                      <w:rPr>
                        <w:b/>
                        <w:sz w:val="28"/>
                        <w:szCs w:val="28"/>
                      </w:rPr>
                      <w:t>:</w:t>
                    </w:r>
                  </w:p>
                  <w:p w:rsidR="009025ED" w:rsidRPr="00C22255" w:rsidRDefault="009025ED" w:rsidP="00611A10">
                    <w:pPr>
                      <w:spacing w:after="0" w:line="240" w:lineRule="auto"/>
                    </w:pPr>
                    <w:r w:rsidRPr="00C22255">
                      <w:t>Вид занятий______</w:t>
                    </w:r>
                  </w:p>
                  <w:p w:rsidR="009025ED" w:rsidRPr="00C22255" w:rsidRDefault="009025ED" w:rsidP="00611A10">
                    <w:pPr>
                      <w:spacing w:after="0" w:line="240" w:lineRule="auto"/>
                    </w:pPr>
                    <w:r w:rsidRPr="00C22255">
                      <w:t>_________________</w:t>
                    </w:r>
                  </w:p>
                  <w:p w:rsidR="009025ED" w:rsidRPr="00C22255" w:rsidRDefault="009025ED" w:rsidP="00611A10">
                    <w:pPr>
                      <w:spacing w:after="0" w:line="240" w:lineRule="auto"/>
                    </w:pPr>
                    <w:r w:rsidRPr="00C22255">
                      <w:t>_________________</w:t>
                    </w:r>
                  </w:p>
                  <w:p w:rsidR="009025ED" w:rsidRPr="00C22255" w:rsidRDefault="009025ED" w:rsidP="00611A10">
                    <w:pPr>
                      <w:spacing w:after="0" w:line="240" w:lineRule="auto"/>
                    </w:pPr>
                    <w:r w:rsidRPr="00C22255">
                      <w:t xml:space="preserve">Количество занятий в </w:t>
                    </w:r>
                    <w:r>
                      <w:t>месяц___________</w:t>
                    </w:r>
                  </w:p>
                  <w:p w:rsidR="009025ED" w:rsidRDefault="009025ED" w:rsidP="00611A10">
                    <w:pPr>
                      <w:spacing w:after="0" w:line="240" w:lineRule="auto"/>
                    </w:pPr>
                    <w:r>
                      <w:t>Подпись_________</w:t>
                    </w:r>
                  </w:p>
                  <w:p w:rsidR="009025ED" w:rsidRDefault="009025ED" w:rsidP="00B67653"/>
                </w:txbxContent>
              </v:textbox>
            </v:shape>
            <v:shapetype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_x0000_s1031" type="#_x0000_t7" style="position:absolute;left:1433;top:10891;width:5715;height:7458" adj="8520" strokeweight="6pt">
              <v:stroke linestyle="thickBetweenThin"/>
              <v:textbox style="mso-next-textbox:#_x0000_s1031">
                <w:txbxContent>
                  <w:p w:rsidR="009025ED" w:rsidRPr="00E7126B" w:rsidRDefault="009025ED" w:rsidP="00611A10">
                    <w:pPr>
                      <w:spacing w:after="0" w:line="240" w:lineRule="auto"/>
                      <w:rPr>
                        <w:b/>
                        <w:sz w:val="24"/>
                        <w:szCs w:val="24"/>
                      </w:rPr>
                    </w:pPr>
                    <w:r w:rsidRPr="00E7126B">
                      <w:rPr>
                        <w:b/>
                        <w:sz w:val="24"/>
                        <w:szCs w:val="24"/>
                      </w:rPr>
                      <w:t xml:space="preserve">V. Главное </w:t>
                    </w:r>
                  </w:p>
                  <w:p w:rsidR="009025ED" w:rsidRDefault="009025ED" w:rsidP="00611A10">
                    <w:pPr>
                      <w:spacing w:after="0" w:line="240" w:lineRule="auto"/>
                      <w:rPr>
                        <w:b/>
                        <w:sz w:val="24"/>
                        <w:szCs w:val="24"/>
                      </w:rPr>
                    </w:pPr>
                    <w:r w:rsidRPr="00E7126B">
                      <w:rPr>
                        <w:b/>
                        <w:sz w:val="24"/>
                        <w:szCs w:val="24"/>
                      </w:rPr>
                      <w:t xml:space="preserve">достижение </w:t>
                    </w:r>
                  </w:p>
                  <w:p w:rsidR="009025ED" w:rsidRPr="00E7126B" w:rsidRDefault="009025ED" w:rsidP="00611A10">
                    <w:pPr>
                      <w:spacing w:after="0" w:line="240" w:lineRule="auto"/>
                      <w:rPr>
                        <w:b/>
                        <w:sz w:val="24"/>
                        <w:szCs w:val="24"/>
                      </w:rPr>
                    </w:pPr>
                    <w:r w:rsidRPr="00E7126B">
                      <w:rPr>
                        <w:b/>
                        <w:sz w:val="24"/>
                        <w:szCs w:val="24"/>
                      </w:rPr>
                      <w:t>месяца:</w:t>
                    </w:r>
                  </w:p>
                  <w:p w:rsidR="009025ED" w:rsidRPr="00E7126B" w:rsidRDefault="009025ED" w:rsidP="00611A10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E7126B">
                      <w:rPr>
                        <w:sz w:val="24"/>
                        <w:szCs w:val="24"/>
                      </w:rPr>
                      <w:t>________________________________________________</w:t>
                    </w:r>
                  </w:p>
                  <w:p w:rsidR="009025ED" w:rsidRDefault="009025ED" w:rsidP="00611A10">
                    <w:pPr>
                      <w:spacing w:after="0" w:line="240" w:lineRule="auto"/>
                    </w:pPr>
                    <w:r w:rsidRPr="00E7126B">
                      <w:rPr>
                        <w:b/>
                        <w:sz w:val="24"/>
                        <w:szCs w:val="24"/>
                      </w:rPr>
                      <w:t>VI. Другое:</w:t>
                    </w:r>
                    <w:r w:rsidRPr="00C22255">
                      <w:t xml:space="preserve"> ________________</w:t>
                    </w:r>
                  </w:p>
                </w:txbxContent>
              </v:textbox>
            </v:shape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1030" type="#_x0000_t13" style="position:absolute;left:593;top:10752;width:2685;height:1965">
              <v:stroke dashstyle="1 1" endcap="round"/>
              <v:textbox style="mso-next-textbox:#_x0000_s1030">
                <w:txbxContent>
                  <w:p w:rsidR="009025ED" w:rsidRDefault="009025ED" w:rsidP="00AA229D">
                    <w:pPr>
                      <w:spacing w:after="0" w:line="240" w:lineRule="auto"/>
                      <w:rPr>
                        <w:b/>
                        <w:sz w:val="28"/>
                        <w:szCs w:val="28"/>
                      </w:rPr>
                    </w:pPr>
                  </w:p>
                  <w:p w:rsidR="009025ED" w:rsidRPr="00E7126B" w:rsidRDefault="009025ED" w:rsidP="00AA229D">
                    <w:pPr>
                      <w:spacing w:after="0" w:line="240" w:lineRule="auto"/>
                      <w:rPr>
                        <w:b/>
                        <w:sz w:val="24"/>
                        <w:szCs w:val="24"/>
                      </w:rPr>
                    </w:pPr>
                    <w:proofErr w:type="gramStart"/>
                    <w:r w:rsidRPr="00E7126B">
                      <w:rPr>
                        <w:b/>
                        <w:sz w:val="24"/>
                        <w:szCs w:val="24"/>
                      </w:rPr>
                      <w:t>ДОСТИЖЕНИ-Я</w:t>
                    </w:r>
                    <w:proofErr w:type="gramEnd"/>
                  </w:p>
                </w:txbxContent>
              </v:textbox>
            </v:shape>
          </v:group>
        </w:pict>
      </w:r>
    </w:p>
    <w:p w:rsidR="00B67653" w:rsidRDefault="00B67653" w:rsidP="00E7126B">
      <w:pPr>
        <w:spacing w:after="0"/>
        <w:ind w:left="-560"/>
        <w:rPr>
          <w:rFonts w:ascii="Arial" w:hAnsi="Arial" w:cs="Arial"/>
          <w:sz w:val="28"/>
          <w:szCs w:val="28"/>
        </w:rPr>
      </w:pPr>
    </w:p>
    <w:p w:rsidR="00D3303C" w:rsidRPr="006D2BA6" w:rsidRDefault="00D3303C" w:rsidP="00D3303C">
      <w:pPr>
        <w:ind w:left="-560"/>
        <w:rPr>
          <w:rFonts w:ascii="Arial" w:hAnsi="Arial" w:cs="Arial"/>
          <w:sz w:val="28"/>
          <w:szCs w:val="28"/>
        </w:rPr>
      </w:pPr>
    </w:p>
    <w:p w:rsidR="00B67653" w:rsidRDefault="00B67653" w:rsidP="00CF6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653" w:rsidRDefault="00D85775" w:rsidP="00CF6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2" style="position:absolute;left:0;text-align:left;margin-left:186pt;margin-top:5.95pt;width:100.5pt;height:162pt;z-index:251664384">
            <v:textbox style="mso-next-textbox:#_x0000_s1032">
              <w:txbxContent>
                <w:p w:rsidR="009025ED" w:rsidRPr="00AA2AEF" w:rsidRDefault="009025ED" w:rsidP="00D25878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AA2AEF">
                    <w:rPr>
                      <w:b/>
                      <w:sz w:val="28"/>
                      <w:szCs w:val="28"/>
                    </w:rPr>
                    <w:t>Фото</w:t>
                  </w:r>
                </w:p>
                <w:p w:rsidR="009025ED" w:rsidRPr="00B46B80" w:rsidRDefault="009025ED" w:rsidP="00D25878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9025ED" w:rsidRDefault="009025ED" w:rsidP="00D25878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B46B80">
                    <w:rPr>
                      <w:sz w:val="28"/>
                      <w:szCs w:val="28"/>
                    </w:rPr>
                    <w:t>Фамилия</w:t>
                  </w:r>
                </w:p>
                <w:p w:rsidR="009025ED" w:rsidRPr="00B46B80" w:rsidRDefault="009025ED" w:rsidP="00D25878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</w:p>
                <w:p w:rsidR="009025ED" w:rsidRDefault="009025ED" w:rsidP="00D2587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</w:t>
                  </w:r>
                  <w:r w:rsidRPr="00B46B80">
                    <w:rPr>
                      <w:sz w:val="28"/>
                      <w:szCs w:val="28"/>
                    </w:rPr>
                    <w:t>мя</w:t>
                  </w:r>
                </w:p>
                <w:p w:rsidR="009025ED" w:rsidRPr="00B46B80" w:rsidRDefault="009025ED" w:rsidP="00D2587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</w:p>
              </w:txbxContent>
            </v:textbox>
          </v:oval>
        </w:pict>
      </w:r>
    </w:p>
    <w:p w:rsidR="00B67653" w:rsidRDefault="00B67653" w:rsidP="00CF6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653" w:rsidRDefault="00B67653" w:rsidP="00CF6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653" w:rsidRDefault="00B67653" w:rsidP="00CF6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653" w:rsidRDefault="00B67653" w:rsidP="00CF6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653" w:rsidRDefault="00B67653" w:rsidP="00CF6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653" w:rsidRDefault="00B67653" w:rsidP="00CF6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653" w:rsidRDefault="00B67653" w:rsidP="00CF6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653" w:rsidRDefault="00B67653" w:rsidP="00CF6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653" w:rsidRDefault="00B67653" w:rsidP="00CF6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653" w:rsidRDefault="00B67653" w:rsidP="00CF6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653" w:rsidRDefault="00B67653" w:rsidP="00CF6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653" w:rsidRDefault="00B67653" w:rsidP="00CF6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653" w:rsidRDefault="00B67653" w:rsidP="00CF6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653" w:rsidRDefault="00B67653" w:rsidP="00CF6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653" w:rsidRDefault="00B67653" w:rsidP="00CF6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653" w:rsidRDefault="00B67653" w:rsidP="00CF6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653" w:rsidRDefault="00B67653" w:rsidP="00CF6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653" w:rsidRDefault="00B67653" w:rsidP="00CF6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653" w:rsidRDefault="00B67653" w:rsidP="00CF6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653" w:rsidRDefault="00B67653" w:rsidP="00CF6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653" w:rsidRDefault="00B67653" w:rsidP="00CF6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653" w:rsidRDefault="00B67653" w:rsidP="00CF6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653" w:rsidRDefault="00B67653" w:rsidP="00CF6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653" w:rsidRDefault="00B67653" w:rsidP="00CF6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653" w:rsidRDefault="00B67653" w:rsidP="00CF6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653" w:rsidRDefault="00B67653" w:rsidP="00CF6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126B" w:rsidRDefault="00E7126B" w:rsidP="00CF6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126B" w:rsidRDefault="00E7126B" w:rsidP="00CF6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126B" w:rsidRDefault="00E7126B" w:rsidP="00CF6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126B" w:rsidRDefault="00E7126B" w:rsidP="00CF6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653" w:rsidRDefault="00B67653" w:rsidP="00CF6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653" w:rsidRDefault="00B67653" w:rsidP="00CF6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19E" w:rsidRPr="00386647" w:rsidRDefault="000E51DE" w:rsidP="00386647">
      <w:pPr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Приложение 9</w:t>
      </w:r>
    </w:p>
    <w:p w:rsidR="00386647" w:rsidRPr="00CF22F8" w:rsidRDefault="00386647" w:rsidP="00386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7B641F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Взаимодействие классного руководителя и учителей-предметников по профилактике суицидального поведения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850B8">
        <w:rPr>
          <w:rFonts w:ascii="Times New Roman" w:hAnsi="Times New Roman" w:cs="Times New Roman"/>
          <w:sz w:val="28"/>
          <w:szCs w:val="28"/>
        </w:rPr>
        <w:t>[20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CF22F8">
        <w:rPr>
          <w:rFonts w:ascii="Times New Roman" w:hAnsi="Times New Roman" w:cs="Times New Roman"/>
          <w:sz w:val="28"/>
          <w:szCs w:val="28"/>
        </w:rPr>
        <w:t>36</w:t>
      </w:r>
      <w:r w:rsidRPr="00CF22F8">
        <w:rPr>
          <w:rFonts w:ascii="Times New Roman" w:hAnsi="Times New Roman" w:cs="Times New Roman"/>
          <w:iCs/>
          <w:sz w:val="28"/>
          <w:szCs w:val="28"/>
        </w:rPr>
        <w:t>]</w:t>
      </w:r>
    </w:p>
    <w:p w:rsidR="00386647" w:rsidRPr="003850B8" w:rsidRDefault="00386647" w:rsidP="00386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386647" w:rsidRPr="003F5ABA" w:rsidRDefault="00386647" w:rsidP="004939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ABA">
        <w:rPr>
          <w:rFonts w:ascii="Times New Roman" w:hAnsi="Times New Roman" w:cs="Times New Roman"/>
          <w:sz w:val="28"/>
          <w:szCs w:val="28"/>
        </w:rPr>
        <w:t>Переход учащихся из начального в среднее звено школы – один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5ABA">
        <w:rPr>
          <w:rFonts w:ascii="Times New Roman" w:hAnsi="Times New Roman" w:cs="Times New Roman"/>
          <w:sz w:val="28"/>
          <w:szCs w:val="28"/>
        </w:rPr>
        <w:t>труднейших периодов школьного обучения. Оснований для такого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5ABA">
        <w:rPr>
          <w:rFonts w:ascii="Times New Roman" w:hAnsi="Times New Roman" w:cs="Times New Roman"/>
          <w:sz w:val="28"/>
          <w:szCs w:val="28"/>
        </w:rPr>
        <w:t>утве</w:t>
      </w:r>
      <w:r w:rsidRPr="003F5ABA">
        <w:rPr>
          <w:rFonts w:ascii="Times New Roman" w:hAnsi="Times New Roman" w:cs="Times New Roman"/>
          <w:sz w:val="28"/>
          <w:szCs w:val="28"/>
        </w:rPr>
        <w:t>р</w:t>
      </w:r>
      <w:r w:rsidRPr="003F5ABA">
        <w:rPr>
          <w:rFonts w:ascii="Times New Roman" w:hAnsi="Times New Roman" w:cs="Times New Roman"/>
          <w:sz w:val="28"/>
          <w:szCs w:val="28"/>
        </w:rPr>
        <w:t>ждения более чем достаточно: состояние детей в этот период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5ABA">
        <w:rPr>
          <w:rFonts w:ascii="Times New Roman" w:hAnsi="Times New Roman" w:cs="Times New Roman"/>
          <w:sz w:val="28"/>
          <w:szCs w:val="28"/>
        </w:rPr>
        <w:t>педагогич</w:t>
      </w:r>
      <w:r w:rsidRPr="003F5ABA">
        <w:rPr>
          <w:rFonts w:ascii="Times New Roman" w:hAnsi="Times New Roman" w:cs="Times New Roman"/>
          <w:sz w:val="28"/>
          <w:szCs w:val="28"/>
        </w:rPr>
        <w:t>е</w:t>
      </w:r>
      <w:r w:rsidRPr="003F5ABA">
        <w:rPr>
          <w:rFonts w:ascii="Times New Roman" w:hAnsi="Times New Roman" w:cs="Times New Roman"/>
          <w:sz w:val="28"/>
          <w:szCs w:val="28"/>
        </w:rPr>
        <w:t>ской точки зрения характеризуется низкой организованностью,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5ABA">
        <w:rPr>
          <w:rFonts w:ascii="Times New Roman" w:hAnsi="Times New Roman" w:cs="Times New Roman"/>
          <w:sz w:val="28"/>
          <w:szCs w:val="28"/>
        </w:rPr>
        <w:t>иногда н</w:t>
      </w:r>
      <w:r w:rsidRPr="003F5ABA">
        <w:rPr>
          <w:rFonts w:ascii="Times New Roman" w:hAnsi="Times New Roman" w:cs="Times New Roman"/>
          <w:sz w:val="28"/>
          <w:szCs w:val="28"/>
        </w:rPr>
        <w:t>е</w:t>
      </w:r>
      <w:r w:rsidRPr="003F5ABA">
        <w:rPr>
          <w:rFonts w:ascii="Times New Roman" w:hAnsi="Times New Roman" w:cs="Times New Roman"/>
          <w:sz w:val="28"/>
          <w:szCs w:val="28"/>
        </w:rPr>
        <w:t>дисциплинированностью, снижением интереса к уч</w:t>
      </w:r>
      <w:r>
        <w:rPr>
          <w:rFonts w:ascii="Times New Roman" w:hAnsi="Cambria Math" w:cs="Times New Roman"/>
          <w:sz w:val="28"/>
          <w:szCs w:val="28"/>
        </w:rPr>
        <w:t>ё</w:t>
      </w:r>
      <w:r w:rsidRPr="003F5ABA">
        <w:rPr>
          <w:rFonts w:ascii="Times New Roman" w:hAnsi="Times New Roman" w:cs="Times New Roman"/>
          <w:sz w:val="28"/>
          <w:szCs w:val="28"/>
        </w:rPr>
        <w:t>бе и е</w:t>
      </w:r>
      <w:r>
        <w:rPr>
          <w:rFonts w:ascii="Times New Roman" w:hAnsi="Cambria Math" w:cs="Times New Roman"/>
          <w:sz w:val="28"/>
          <w:szCs w:val="28"/>
        </w:rPr>
        <w:t>ё</w:t>
      </w:r>
      <w:r>
        <w:rPr>
          <w:rFonts w:ascii="Times New Roman" w:hAnsi="Cambria Math" w:cs="Times New Roman"/>
          <w:sz w:val="28"/>
          <w:szCs w:val="28"/>
        </w:rPr>
        <w:t xml:space="preserve"> </w:t>
      </w:r>
      <w:r w:rsidRPr="003F5ABA">
        <w:rPr>
          <w:rFonts w:ascii="Times New Roman" w:hAnsi="Times New Roman" w:cs="Times New Roman"/>
          <w:sz w:val="28"/>
          <w:szCs w:val="28"/>
        </w:rPr>
        <w:t>результатам, с психологической – снижением самооценки, высоким уровнем</w:t>
      </w:r>
      <w:r w:rsidR="004939FA">
        <w:rPr>
          <w:rFonts w:ascii="Times New Roman" w:hAnsi="Times New Roman" w:cs="Times New Roman"/>
          <w:sz w:val="28"/>
          <w:szCs w:val="28"/>
        </w:rPr>
        <w:t xml:space="preserve"> </w:t>
      </w:r>
      <w:r w:rsidRPr="003F5ABA">
        <w:rPr>
          <w:rFonts w:ascii="Times New Roman" w:hAnsi="Times New Roman" w:cs="Times New Roman"/>
          <w:sz w:val="28"/>
          <w:szCs w:val="28"/>
        </w:rPr>
        <w:t>ситуативной тревожности. Это значит, что увеличивается число детей,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5ABA">
        <w:rPr>
          <w:rFonts w:ascii="Times New Roman" w:hAnsi="Times New Roman" w:cs="Times New Roman"/>
          <w:sz w:val="28"/>
          <w:szCs w:val="28"/>
        </w:rPr>
        <w:t>испытывающих значительные затруднения при обучении и адаптации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5ABA">
        <w:rPr>
          <w:rFonts w:ascii="Times New Roman" w:hAnsi="Times New Roman" w:cs="Times New Roman"/>
          <w:sz w:val="28"/>
          <w:szCs w:val="28"/>
        </w:rPr>
        <w:t>новым условиям организации учебного процесса.</w:t>
      </w:r>
    </w:p>
    <w:p w:rsidR="00386647" w:rsidRPr="003F5ABA" w:rsidRDefault="00386647" w:rsidP="003866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этот период подростки растеря</w:t>
      </w:r>
      <w:r w:rsidRPr="003F5ABA">
        <w:rPr>
          <w:rFonts w:ascii="Times New Roman" w:hAnsi="Times New Roman" w:cs="Times New Roman"/>
          <w:sz w:val="28"/>
          <w:szCs w:val="28"/>
        </w:rPr>
        <w:t>ны, не могут понять, как строить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5ABA">
        <w:rPr>
          <w:rFonts w:ascii="Times New Roman" w:hAnsi="Times New Roman" w:cs="Times New Roman"/>
          <w:sz w:val="28"/>
          <w:szCs w:val="28"/>
        </w:rPr>
        <w:t>взаимоотношени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F5ABA">
        <w:rPr>
          <w:rFonts w:ascii="Times New Roman" w:hAnsi="Times New Roman" w:cs="Times New Roman"/>
          <w:sz w:val="28"/>
          <w:szCs w:val="28"/>
        </w:rPr>
        <w:t xml:space="preserve"> с педагогами, какие требования обязательны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5ABA">
        <w:rPr>
          <w:rFonts w:ascii="Times New Roman" w:hAnsi="Times New Roman" w:cs="Times New Roman"/>
          <w:sz w:val="28"/>
          <w:szCs w:val="28"/>
        </w:rPr>
        <w:t>выпо</w:t>
      </w:r>
      <w:r w:rsidRPr="003F5ABA">
        <w:rPr>
          <w:rFonts w:ascii="Times New Roman" w:hAnsi="Times New Roman" w:cs="Times New Roman"/>
          <w:sz w:val="28"/>
          <w:szCs w:val="28"/>
        </w:rPr>
        <w:t>л</w:t>
      </w:r>
      <w:r w:rsidRPr="003F5ABA">
        <w:rPr>
          <w:rFonts w:ascii="Times New Roman" w:hAnsi="Times New Roman" w:cs="Times New Roman"/>
          <w:sz w:val="28"/>
          <w:szCs w:val="28"/>
        </w:rPr>
        <w:t>нения. На пятиклассника обрушивается поток информации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5ABA">
        <w:rPr>
          <w:rFonts w:ascii="Times New Roman" w:hAnsi="Times New Roman" w:cs="Times New Roman"/>
          <w:sz w:val="28"/>
          <w:szCs w:val="28"/>
        </w:rPr>
        <w:t>непонятными для него словами, терминами. Новая обстановка и разные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5ABA">
        <w:rPr>
          <w:rFonts w:ascii="Times New Roman" w:hAnsi="Times New Roman" w:cs="Times New Roman"/>
          <w:sz w:val="28"/>
          <w:szCs w:val="28"/>
        </w:rPr>
        <w:t>кабинеты, новый коллектив сверстников, разные стиль и методика обучения</w:t>
      </w:r>
    </w:p>
    <w:p w:rsidR="00386647" w:rsidRPr="003F5ABA" w:rsidRDefault="00386647" w:rsidP="00386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ABA">
        <w:rPr>
          <w:rFonts w:ascii="Times New Roman" w:hAnsi="Times New Roman" w:cs="Times New Roman"/>
          <w:sz w:val="28"/>
          <w:szCs w:val="28"/>
        </w:rPr>
        <w:t xml:space="preserve">на уроках – эти условия усиливают необходимость работы классного </w:t>
      </w:r>
      <w:r>
        <w:rPr>
          <w:rFonts w:ascii="Times New Roman" w:hAnsi="Times New Roman" w:cs="Times New Roman"/>
          <w:sz w:val="28"/>
          <w:szCs w:val="28"/>
        </w:rPr>
        <w:t>рук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водителя </w:t>
      </w:r>
      <w:r w:rsidRPr="003F5ABA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5ABA">
        <w:rPr>
          <w:rFonts w:ascii="Times New Roman" w:hAnsi="Times New Roman" w:cs="Times New Roman"/>
          <w:sz w:val="28"/>
          <w:szCs w:val="28"/>
        </w:rPr>
        <w:t>организации и координации педагогической работы с учащ</w:t>
      </w:r>
      <w:r w:rsidRPr="003F5ABA">
        <w:rPr>
          <w:rFonts w:ascii="Times New Roman" w:hAnsi="Times New Roman" w:cs="Times New Roman"/>
          <w:sz w:val="28"/>
          <w:szCs w:val="28"/>
        </w:rPr>
        <w:t>и</w:t>
      </w:r>
      <w:r w:rsidRPr="003F5ABA">
        <w:rPr>
          <w:rFonts w:ascii="Times New Roman" w:hAnsi="Times New Roman" w:cs="Times New Roman"/>
          <w:sz w:val="28"/>
          <w:szCs w:val="28"/>
        </w:rPr>
        <w:t>мися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5ABA">
        <w:rPr>
          <w:rFonts w:ascii="Times New Roman" w:hAnsi="Times New Roman" w:cs="Times New Roman"/>
          <w:sz w:val="28"/>
          <w:szCs w:val="28"/>
        </w:rPr>
        <w:t>коллективом.</w:t>
      </w:r>
    </w:p>
    <w:p w:rsidR="00386647" w:rsidRPr="003F5ABA" w:rsidRDefault="00386647" w:rsidP="004939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ABA">
        <w:rPr>
          <w:rFonts w:ascii="Times New Roman" w:hAnsi="Times New Roman" w:cs="Times New Roman"/>
          <w:sz w:val="28"/>
          <w:szCs w:val="28"/>
        </w:rPr>
        <w:t>Учителя-предметники в целом проводят больше время, чем классный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5ABA">
        <w:rPr>
          <w:rFonts w:ascii="Times New Roman" w:hAnsi="Times New Roman" w:cs="Times New Roman"/>
          <w:sz w:val="28"/>
          <w:szCs w:val="28"/>
        </w:rPr>
        <w:t xml:space="preserve">руководитель с </w:t>
      </w:r>
      <w:proofErr w:type="gramStart"/>
      <w:r w:rsidRPr="003F5ABA">
        <w:rPr>
          <w:rFonts w:ascii="Times New Roman" w:hAnsi="Times New Roman" w:cs="Times New Roman"/>
          <w:sz w:val="28"/>
          <w:szCs w:val="28"/>
        </w:rPr>
        <w:t>обучающими</w:t>
      </w:r>
      <w:proofErr w:type="gramEnd"/>
      <w:r w:rsidRPr="003F5ABA">
        <w:rPr>
          <w:rFonts w:ascii="Times New Roman" w:hAnsi="Times New Roman" w:cs="Times New Roman"/>
          <w:sz w:val="28"/>
          <w:szCs w:val="28"/>
        </w:rPr>
        <w:t xml:space="preserve">. Педагоги образовательных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 w:rsidRPr="003F5ABA">
        <w:rPr>
          <w:rFonts w:ascii="Times New Roman" w:hAnsi="Times New Roman" w:cs="Times New Roman"/>
          <w:sz w:val="28"/>
          <w:szCs w:val="28"/>
        </w:rPr>
        <w:t xml:space="preserve"> должны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5ABA">
        <w:rPr>
          <w:rFonts w:ascii="Times New Roman" w:hAnsi="Times New Roman" w:cs="Times New Roman"/>
          <w:sz w:val="28"/>
          <w:szCs w:val="28"/>
        </w:rPr>
        <w:t>осуществлять профилактическую работу как непосредственно на уроках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5ABA">
        <w:rPr>
          <w:rFonts w:ascii="Times New Roman" w:hAnsi="Times New Roman" w:cs="Times New Roman"/>
          <w:sz w:val="28"/>
          <w:szCs w:val="28"/>
        </w:rPr>
        <w:t>предмету, так и на внеклассных мероприятиях. Например, на уроках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5ABA">
        <w:rPr>
          <w:rFonts w:ascii="Times New Roman" w:hAnsi="Times New Roman" w:cs="Times New Roman"/>
          <w:sz w:val="28"/>
          <w:szCs w:val="28"/>
        </w:rPr>
        <w:t>литературы затрагивая темы вредных привычек и асоциальных форм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5ABA">
        <w:rPr>
          <w:rFonts w:ascii="Times New Roman" w:hAnsi="Times New Roman" w:cs="Times New Roman"/>
          <w:sz w:val="28"/>
          <w:szCs w:val="28"/>
        </w:rPr>
        <w:t>поведения, учителя формируют критическое отношение к реальной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5ABA">
        <w:rPr>
          <w:rFonts w:ascii="Times New Roman" w:hAnsi="Times New Roman" w:cs="Times New Roman"/>
          <w:sz w:val="28"/>
          <w:szCs w:val="28"/>
        </w:rPr>
        <w:t>действительности, способствуют выработке правильной личностной поз</w:t>
      </w:r>
      <w:r w:rsidRPr="003F5ABA">
        <w:rPr>
          <w:rFonts w:ascii="Times New Roman" w:hAnsi="Times New Roman" w:cs="Times New Roman"/>
          <w:sz w:val="28"/>
          <w:szCs w:val="28"/>
        </w:rPr>
        <w:t>и</w:t>
      </w:r>
      <w:r w:rsidRPr="003F5ABA">
        <w:rPr>
          <w:rFonts w:ascii="Times New Roman" w:hAnsi="Times New Roman" w:cs="Times New Roman"/>
          <w:sz w:val="28"/>
          <w:szCs w:val="28"/>
        </w:rPr>
        <w:t>ции</w:t>
      </w:r>
      <w:r w:rsidR="004939FA">
        <w:rPr>
          <w:rFonts w:ascii="Times New Roman" w:hAnsi="Times New Roman" w:cs="Times New Roman"/>
          <w:sz w:val="28"/>
          <w:szCs w:val="28"/>
        </w:rPr>
        <w:t xml:space="preserve"> </w:t>
      </w:r>
      <w:r w:rsidRPr="003F5ABA">
        <w:rPr>
          <w:rFonts w:ascii="Times New Roman" w:hAnsi="Times New Roman" w:cs="Times New Roman"/>
          <w:sz w:val="28"/>
          <w:szCs w:val="28"/>
        </w:rPr>
        <w:t>в отношении различных жизненных ситуаций.</w:t>
      </w:r>
    </w:p>
    <w:p w:rsidR="00386647" w:rsidRPr="003F5ABA" w:rsidRDefault="00386647" w:rsidP="003866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ABA">
        <w:rPr>
          <w:rFonts w:ascii="Times New Roman" w:hAnsi="Times New Roman" w:cs="Times New Roman"/>
          <w:sz w:val="28"/>
          <w:szCs w:val="28"/>
        </w:rPr>
        <w:t>В тоже время педагоги не могут знать, достаточно полно личностных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5ABA">
        <w:rPr>
          <w:rFonts w:ascii="Times New Roman" w:hAnsi="Times New Roman" w:cs="Times New Roman"/>
          <w:sz w:val="28"/>
          <w:szCs w:val="28"/>
        </w:rPr>
        <w:t>особенностей подростков, обстоятельств их жизни. С целью снижения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5ABA">
        <w:rPr>
          <w:rFonts w:ascii="Times New Roman" w:hAnsi="Times New Roman" w:cs="Times New Roman"/>
          <w:sz w:val="28"/>
          <w:szCs w:val="28"/>
        </w:rPr>
        <w:t>н</w:t>
      </w:r>
      <w:r w:rsidRPr="003F5ABA">
        <w:rPr>
          <w:rFonts w:ascii="Times New Roman" w:hAnsi="Times New Roman" w:cs="Times New Roman"/>
          <w:sz w:val="28"/>
          <w:szCs w:val="28"/>
        </w:rPr>
        <w:t>е</w:t>
      </w:r>
      <w:r w:rsidRPr="003F5ABA">
        <w:rPr>
          <w:rFonts w:ascii="Times New Roman" w:hAnsi="Times New Roman" w:cs="Times New Roman"/>
          <w:sz w:val="28"/>
          <w:szCs w:val="28"/>
        </w:rPr>
        <w:t>благоприятных факторов адаптации, предотвращения девиантного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5ABA">
        <w:rPr>
          <w:rFonts w:ascii="Times New Roman" w:hAnsi="Times New Roman" w:cs="Times New Roman"/>
          <w:sz w:val="28"/>
          <w:szCs w:val="28"/>
        </w:rPr>
        <w:t>разв</w:t>
      </w:r>
      <w:r w:rsidRPr="003F5ABA">
        <w:rPr>
          <w:rFonts w:ascii="Times New Roman" w:hAnsi="Times New Roman" w:cs="Times New Roman"/>
          <w:sz w:val="28"/>
          <w:szCs w:val="28"/>
        </w:rPr>
        <w:t>и</w:t>
      </w:r>
      <w:r w:rsidRPr="003F5ABA">
        <w:rPr>
          <w:rFonts w:ascii="Times New Roman" w:hAnsi="Times New Roman" w:cs="Times New Roman"/>
          <w:sz w:val="28"/>
          <w:szCs w:val="28"/>
        </w:rPr>
        <w:t>тия личности подростка классный руководитель знакомит учителей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5ABA">
        <w:rPr>
          <w:rFonts w:ascii="Times New Roman" w:hAnsi="Times New Roman" w:cs="Times New Roman"/>
          <w:sz w:val="28"/>
          <w:szCs w:val="28"/>
        </w:rPr>
        <w:t>р</w:t>
      </w:r>
      <w:r w:rsidRPr="003F5ABA">
        <w:rPr>
          <w:rFonts w:ascii="Times New Roman" w:hAnsi="Times New Roman" w:cs="Times New Roman"/>
          <w:sz w:val="28"/>
          <w:szCs w:val="28"/>
        </w:rPr>
        <w:t>е</w:t>
      </w:r>
      <w:r w:rsidRPr="003F5ABA">
        <w:rPr>
          <w:rFonts w:ascii="Times New Roman" w:hAnsi="Times New Roman" w:cs="Times New Roman"/>
          <w:sz w:val="28"/>
          <w:szCs w:val="28"/>
        </w:rPr>
        <w:t>зультатами изучен</w:t>
      </w:r>
      <w:r>
        <w:rPr>
          <w:rFonts w:ascii="Times New Roman" w:hAnsi="Times New Roman" w:cs="Times New Roman"/>
          <w:sz w:val="28"/>
          <w:szCs w:val="28"/>
        </w:rPr>
        <w:t>ия детей и классного коллектива</w:t>
      </w:r>
      <w:r w:rsidRPr="003F5ABA">
        <w:rPr>
          <w:rFonts w:ascii="Times New Roman" w:hAnsi="Times New Roman" w:cs="Times New Roman"/>
          <w:sz w:val="28"/>
          <w:szCs w:val="28"/>
        </w:rPr>
        <w:t>. Он организует совм</w:t>
      </w:r>
      <w:r w:rsidRPr="003F5ABA">
        <w:rPr>
          <w:rFonts w:ascii="Times New Roman" w:hAnsi="Times New Roman" w:cs="Times New Roman"/>
          <w:sz w:val="28"/>
          <w:szCs w:val="28"/>
        </w:rPr>
        <w:t>е</w:t>
      </w:r>
      <w:r w:rsidRPr="003F5ABA">
        <w:rPr>
          <w:rFonts w:ascii="Times New Roman" w:hAnsi="Times New Roman" w:cs="Times New Roman"/>
          <w:sz w:val="28"/>
          <w:szCs w:val="28"/>
        </w:rPr>
        <w:t>стно с учителями-предметниками поиск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5ABA">
        <w:rPr>
          <w:rFonts w:ascii="Times New Roman" w:hAnsi="Times New Roman" w:cs="Times New Roman"/>
          <w:sz w:val="28"/>
          <w:szCs w:val="28"/>
        </w:rPr>
        <w:t>средств, способов, обеспечива</w:t>
      </w:r>
      <w:r w:rsidRPr="003F5ABA">
        <w:rPr>
          <w:rFonts w:ascii="Times New Roman" w:hAnsi="Times New Roman" w:cs="Times New Roman"/>
          <w:sz w:val="28"/>
          <w:szCs w:val="28"/>
        </w:rPr>
        <w:t>ю</w:t>
      </w:r>
      <w:r w:rsidRPr="003F5ABA">
        <w:rPr>
          <w:rFonts w:ascii="Times New Roman" w:hAnsi="Times New Roman" w:cs="Times New Roman"/>
          <w:sz w:val="28"/>
          <w:szCs w:val="28"/>
        </w:rPr>
        <w:t>щих успешность ребенка в учебной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5ABA">
        <w:rPr>
          <w:rFonts w:ascii="Times New Roman" w:hAnsi="Times New Roman" w:cs="Times New Roman"/>
          <w:sz w:val="28"/>
          <w:szCs w:val="28"/>
        </w:rPr>
        <w:t xml:space="preserve">деятельности, его самореализацию на уроке и во </w:t>
      </w:r>
      <w:proofErr w:type="spellStart"/>
      <w:r w:rsidRPr="003F5ABA">
        <w:rPr>
          <w:rFonts w:ascii="Times New Roman" w:hAnsi="Times New Roman" w:cs="Times New Roman"/>
          <w:sz w:val="28"/>
          <w:szCs w:val="28"/>
        </w:rPr>
        <w:t>внеучебное</w:t>
      </w:r>
      <w:proofErr w:type="spellEnd"/>
      <w:r w:rsidRPr="003F5ABA">
        <w:rPr>
          <w:rFonts w:ascii="Times New Roman" w:hAnsi="Times New Roman" w:cs="Times New Roman"/>
          <w:sz w:val="28"/>
          <w:szCs w:val="28"/>
        </w:rPr>
        <w:t xml:space="preserve"> время.</w:t>
      </w:r>
    </w:p>
    <w:p w:rsidR="00386647" w:rsidRPr="003F5ABA" w:rsidRDefault="00386647" w:rsidP="003866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ABA">
        <w:rPr>
          <w:rFonts w:ascii="Times New Roman" w:hAnsi="Times New Roman" w:cs="Times New Roman"/>
          <w:sz w:val="28"/>
          <w:szCs w:val="28"/>
        </w:rPr>
        <w:t>Классный руководитель систематически информирует учителей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5ABA">
        <w:rPr>
          <w:rFonts w:ascii="Times New Roman" w:hAnsi="Times New Roman" w:cs="Times New Roman"/>
          <w:sz w:val="28"/>
          <w:szCs w:val="28"/>
        </w:rPr>
        <w:t>динамике развития ребенка, его трудностях и достижениях, об изменении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5ABA">
        <w:rPr>
          <w:rFonts w:ascii="Times New Roman" w:hAnsi="Times New Roman" w:cs="Times New Roman"/>
          <w:sz w:val="28"/>
          <w:szCs w:val="28"/>
        </w:rPr>
        <w:t>ситуации в семье. В случае затруднений, возникающих у ребенка и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5ABA">
        <w:rPr>
          <w:rFonts w:ascii="Times New Roman" w:hAnsi="Times New Roman" w:cs="Times New Roman"/>
          <w:sz w:val="28"/>
          <w:szCs w:val="28"/>
        </w:rPr>
        <w:t>р</w:t>
      </w:r>
      <w:r w:rsidRPr="003F5ABA">
        <w:rPr>
          <w:rFonts w:ascii="Times New Roman" w:hAnsi="Times New Roman" w:cs="Times New Roman"/>
          <w:sz w:val="28"/>
          <w:szCs w:val="28"/>
        </w:rPr>
        <w:t>о</w:t>
      </w:r>
      <w:r w:rsidRPr="003F5ABA">
        <w:rPr>
          <w:rFonts w:ascii="Times New Roman" w:hAnsi="Times New Roman" w:cs="Times New Roman"/>
          <w:sz w:val="28"/>
          <w:szCs w:val="28"/>
        </w:rPr>
        <w:t>дителей, связанных с обучением, он стремится привлечь учителей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5ABA">
        <w:rPr>
          <w:rFonts w:ascii="Times New Roman" w:hAnsi="Times New Roman" w:cs="Times New Roman"/>
          <w:sz w:val="28"/>
          <w:szCs w:val="28"/>
        </w:rPr>
        <w:t>обс</w:t>
      </w:r>
      <w:r w:rsidRPr="003F5ABA">
        <w:rPr>
          <w:rFonts w:ascii="Times New Roman" w:hAnsi="Times New Roman" w:cs="Times New Roman"/>
          <w:sz w:val="28"/>
          <w:szCs w:val="28"/>
        </w:rPr>
        <w:t>у</w:t>
      </w:r>
      <w:r w:rsidRPr="003F5ABA">
        <w:rPr>
          <w:rFonts w:ascii="Times New Roman" w:hAnsi="Times New Roman" w:cs="Times New Roman"/>
          <w:sz w:val="28"/>
          <w:szCs w:val="28"/>
        </w:rPr>
        <w:t>ждению путей преодоления этих трудностей и помогает педагогам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5ABA">
        <w:rPr>
          <w:rFonts w:ascii="Times New Roman" w:hAnsi="Times New Roman" w:cs="Times New Roman"/>
          <w:sz w:val="28"/>
          <w:szCs w:val="28"/>
        </w:rPr>
        <w:t>ско</w:t>
      </w:r>
      <w:r w:rsidRPr="003F5ABA">
        <w:rPr>
          <w:rFonts w:ascii="Times New Roman" w:hAnsi="Times New Roman" w:cs="Times New Roman"/>
          <w:sz w:val="28"/>
          <w:szCs w:val="28"/>
        </w:rPr>
        <w:t>р</w:t>
      </w:r>
      <w:r w:rsidRPr="003F5ABA">
        <w:rPr>
          <w:rFonts w:ascii="Times New Roman" w:hAnsi="Times New Roman" w:cs="Times New Roman"/>
          <w:sz w:val="28"/>
          <w:szCs w:val="28"/>
        </w:rPr>
        <w:t>ректировать их действия. Необходимо познакомить учителей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5ABA">
        <w:rPr>
          <w:rFonts w:ascii="Times New Roman" w:hAnsi="Times New Roman" w:cs="Times New Roman"/>
          <w:sz w:val="28"/>
          <w:szCs w:val="28"/>
        </w:rPr>
        <w:t>особенн</w:t>
      </w:r>
      <w:r w:rsidRPr="003F5ABA">
        <w:rPr>
          <w:rFonts w:ascii="Times New Roman" w:hAnsi="Times New Roman" w:cs="Times New Roman"/>
          <w:sz w:val="28"/>
          <w:szCs w:val="28"/>
        </w:rPr>
        <w:t>о</w:t>
      </w:r>
      <w:r w:rsidRPr="003F5ABA">
        <w:rPr>
          <w:rFonts w:ascii="Times New Roman" w:hAnsi="Times New Roman" w:cs="Times New Roman"/>
          <w:sz w:val="28"/>
          <w:szCs w:val="28"/>
        </w:rPr>
        <w:lastRenderedPageBreak/>
        <w:t>стями психического развития детей, имеющих отклонения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5ABA">
        <w:rPr>
          <w:rFonts w:ascii="Times New Roman" w:hAnsi="Times New Roman" w:cs="Times New Roman"/>
          <w:sz w:val="28"/>
          <w:szCs w:val="28"/>
        </w:rPr>
        <w:t>развитии, со специальными способами педагогического влияния на таких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5ABA">
        <w:rPr>
          <w:rFonts w:ascii="Times New Roman" w:hAnsi="Times New Roman" w:cs="Times New Roman"/>
          <w:sz w:val="28"/>
          <w:szCs w:val="28"/>
        </w:rPr>
        <w:t>детей.</w:t>
      </w:r>
    </w:p>
    <w:p w:rsidR="00386647" w:rsidRPr="003F5ABA" w:rsidRDefault="00386647" w:rsidP="003866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ABA">
        <w:rPr>
          <w:rFonts w:ascii="Times New Roman" w:hAnsi="Times New Roman" w:cs="Times New Roman"/>
          <w:sz w:val="28"/>
          <w:szCs w:val="28"/>
        </w:rPr>
        <w:t>С другой стороны классный руководитель изучает стиль, основные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5ABA">
        <w:rPr>
          <w:rFonts w:ascii="Times New Roman" w:hAnsi="Times New Roman" w:cs="Times New Roman"/>
          <w:sz w:val="28"/>
          <w:szCs w:val="28"/>
        </w:rPr>
        <w:t>методы и приемы работы своих коллег с учащимися, выявляет успехи,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5ABA">
        <w:rPr>
          <w:rFonts w:ascii="Times New Roman" w:hAnsi="Times New Roman" w:cs="Times New Roman"/>
          <w:sz w:val="28"/>
          <w:szCs w:val="28"/>
        </w:rPr>
        <w:t>проблемы, достижения, эффективные способы работы учителей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5ABA">
        <w:rPr>
          <w:rFonts w:ascii="Times New Roman" w:hAnsi="Times New Roman" w:cs="Times New Roman"/>
          <w:sz w:val="28"/>
          <w:szCs w:val="28"/>
        </w:rPr>
        <w:t>школ</w:t>
      </w:r>
      <w:r w:rsidRPr="003F5ABA">
        <w:rPr>
          <w:rFonts w:ascii="Times New Roman" w:hAnsi="Times New Roman" w:cs="Times New Roman"/>
          <w:sz w:val="28"/>
          <w:szCs w:val="28"/>
        </w:rPr>
        <w:t>ь</w:t>
      </w:r>
      <w:r w:rsidRPr="003F5ABA">
        <w:rPr>
          <w:rFonts w:ascii="Times New Roman" w:hAnsi="Times New Roman" w:cs="Times New Roman"/>
          <w:sz w:val="28"/>
          <w:szCs w:val="28"/>
        </w:rPr>
        <w:t>никами и родителями, организует обмен опытом педагогической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5ABA">
        <w:rPr>
          <w:rFonts w:ascii="Times New Roman" w:hAnsi="Times New Roman" w:cs="Times New Roman"/>
          <w:sz w:val="28"/>
          <w:szCs w:val="28"/>
        </w:rPr>
        <w:t>работы, поддерживает, стимулирует стремление учителей оказать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5ABA">
        <w:rPr>
          <w:rFonts w:ascii="Times New Roman" w:hAnsi="Times New Roman" w:cs="Times New Roman"/>
          <w:sz w:val="28"/>
          <w:szCs w:val="28"/>
        </w:rPr>
        <w:t>педагогическую поддержку ребенку, установить сотруднические отношения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5ABA">
        <w:rPr>
          <w:rFonts w:ascii="Times New Roman" w:hAnsi="Times New Roman" w:cs="Times New Roman"/>
          <w:sz w:val="28"/>
          <w:szCs w:val="28"/>
        </w:rPr>
        <w:t>с родителями. В то же время он заинтересованно принимает предложения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5ABA">
        <w:rPr>
          <w:rFonts w:ascii="Times New Roman" w:hAnsi="Times New Roman" w:cs="Times New Roman"/>
          <w:sz w:val="28"/>
          <w:szCs w:val="28"/>
        </w:rPr>
        <w:t>учителей, пр</w:t>
      </w:r>
      <w:r w:rsidRPr="003F5ABA">
        <w:rPr>
          <w:rFonts w:ascii="Times New Roman" w:hAnsi="Times New Roman" w:cs="Times New Roman"/>
          <w:sz w:val="28"/>
          <w:szCs w:val="28"/>
        </w:rPr>
        <w:t>о</w:t>
      </w:r>
      <w:r w:rsidRPr="003F5ABA">
        <w:rPr>
          <w:rFonts w:ascii="Times New Roman" w:hAnsi="Times New Roman" w:cs="Times New Roman"/>
          <w:sz w:val="28"/>
          <w:szCs w:val="28"/>
        </w:rPr>
        <w:t>явление их инициативы, реагирует на замечания, проблемы,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5ABA">
        <w:rPr>
          <w:rFonts w:ascii="Times New Roman" w:hAnsi="Times New Roman" w:cs="Times New Roman"/>
          <w:sz w:val="28"/>
          <w:szCs w:val="28"/>
        </w:rPr>
        <w:t>поставленные учителями.</w:t>
      </w:r>
    </w:p>
    <w:p w:rsidR="00386647" w:rsidRPr="003F5ABA" w:rsidRDefault="00386647" w:rsidP="003866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ABA">
        <w:rPr>
          <w:rFonts w:ascii="Times New Roman" w:hAnsi="Times New Roman" w:cs="Times New Roman"/>
          <w:sz w:val="28"/>
          <w:szCs w:val="28"/>
        </w:rPr>
        <w:t>В целях профилактики суицидального поведения среди подростков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5ABA">
        <w:rPr>
          <w:rFonts w:ascii="Times New Roman" w:hAnsi="Times New Roman" w:cs="Times New Roman"/>
          <w:sz w:val="28"/>
          <w:szCs w:val="28"/>
        </w:rPr>
        <w:t xml:space="preserve">классный руководитель информирует учителей-предметников </w:t>
      </w:r>
      <w:r w:rsidRPr="005E0C4A">
        <w:rPr>
          <w:rFonts w:ascii="Times New Roman" w:hAnsi="Times New Roman" w:cs="Times New Roman"/>
          <w:sz w:val="28"/>
          <w:szCs w:val="28"/>
        </w:rPr>
        <w:t>об уровне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5ABA">
        <w:rPr>
          <w:rFonts w:ascii="Times New Roman" w:hAnsi="Times New Roman" w:cs="Times New Roman"/>
          <w:sz w:val="28"/>
          <w:szCs w:val="28"/>
        </w:rPr>
        <w:t>воспита</w:t>
      </w:r>
      <w:r>
        <w:rPr>
          <w:rFonts w:ascii="Times New Roman" w:hAnsi="Times New Roman" w:cs="Times New Roman"/>
          <w:sz w:val="28"/>
          <w:szCs w:val="28"/>
        </w:rPr>
        <w:t>нности обучающихся</w:t>
      </w:r>
      <w:r w:rsidRPr="003F5ABA">
        <w:rPr>
          <w:rFonts w:ascii="Times New Roman" w:hAnsi="Times New Roman" w:cs="Times New Roman"/>
          <w:sz w:val="28"/>
          <w:szCs w:val="28"/>
        </w:rPr>
        <w:t>, особенностях</w:t>
      </w:r>
      <w:r>
        <w:rPr>
          <w:rFonts w:ascii="Times New Roman" w:hAnsi="Times New Roman" w:cs="Times New Roman"/>
          <w:sz w:val="28"/>
          <w:szCs w:val="28"/>
        </w:rPr>
        <w:t xml:space="preserve"> их</w:t>
      </w:r>
      <w:r w:rsidRPr="003F5ABA">
        <w:rPr>
          <w:rFonts w:ascii="Times New Roman" w:hAnsi="Times New Roman" w:cs="Times New Roman"/>
          <w:sz w:val="28"/>
          <w:szCs w:val="28"/>
        </w:rPr>
        <w:t xml:space="preserve"> родителей, организует встречи педагогов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5ABA">
        <w:rPr>
          <w:rFonts w:ascii="Times New Roman" w:hAnsi="Times New Roman" w:cs="Times New Roman"/>
          <w:sz w:val="28"/>
          <w:szCs w:val="28"/>
        </w:rPr>
        <w:t>родителей с целью обмена информацией, об успехах обучения и воспитания</w:t>
      </w:r>
      <w:r>
        <w:rPr>
          <w:rFonts w:ascii="Times New Roman" w:hAnsi="Times New Roman" w:cs="Times New Roman"/>
          <w:sz w:val="28"/>
          <w:szCs w:val="28"/>
        </w:rPr>
        <w:t xml:space="preserve"> ребенка</w:t>
      </w:r>
      <w:r w:rsidRPr="003F5ABA">
        <w:rPr>
          <w:rFonts w:ascii="Times New Roman" w:hAnsi="Times New Roman" w:cs="Times New Roman"/>
          <w:sz w:val="28"/>
          <w:szCs w:val="28"/>
        </w:rPr>
        <w:t>.</w:t>
      </w:r>
    </w:p>
    <w:p w:rsidR="00386647" w:rsidRPr="003F5ABA" w:rsidRDefault="00386647" w:rsidP="003866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ABA">
        <w:rPr>
          <w:rFonts w:ascii="Times New Roman" w:hAnsi="Times New Roman" w:cs="Times New Roman"/>
          <w:sz w:val="28"/>
          <w:szCs w:val="28"/>
        </w:rPr>
        <w:t>Целесообразно привлекать учителей-предметников к планированию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5ABA">
        <w:rPr>
          <w:rFonts w:ascii="Times New Roman" w:hAnsi="Times New Roman" w:cs="Times New Roman"/>
          <w:sz w:val="28"/>
          <w:szCs w:val="28"/>
        </w:rPr>
        <w:t xml:space="preserve">организации </w:t>
      </w:r>
      <w:proofErr w:type="spellStart"/>
      <w:r w:rsidRPr="003F5ABA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3F5ABA">
        <w:rPr>
          <w:rFonts w:ascii="Times New Roman" w:hAnsi="Times New Roman" w:cs="Times New Roman"/>
          <w:sz w:val="28"/>
          <w:szCs w:val="28"/>
        </w:rPr>
        <w:t xml:space="preserve"> работы в классе, что способствует развитию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5ABA">
        <w:rPr>
          <w:rFonts w:ascii="Times New Roman" w:hAnsi="Times New Roman" w:cs="Times New Roman"/>
          <w:sz w:val="28"/>
          <w:szCs w:val="28"/>
        </w:rPr>
        <w:t>п</w:t>
      </w:r>
      <w:r w:rsidRPr="003F5ABA">
        <w:rPr>
          <w:rFonts w:ascii="Times New Roman" w:hAnsi="Times New Roman" w:cs="Times New Roman"/>
          <w:sz w:val="28"/>
          <w:szCs w:val="28"/>
        </w:rPr>
        <w:t>о</w:t>
      </w:r>
      <w:r w:rsidRPr="003F5ABA">
        <w:rPr>
          <w:rFonts w:ascii="Times New Roman" w:hAnsi="Times New Roman" w:cs="Times New Roman"/>
          <w:sz w:val="28"/>
          <w:szCs w:val="28"/>
        </w:rPr>
        <w:t>знавательных и профессиональных интересов школьников.</w:t>
      </w:r>
    </w:p>
    <w:p w:rsidR="00386647" w:rsidRPr="003F5ABA" w:rsidRDefault="00386647" w:rsidP="003866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ABA">
        <w:rPr>
          <w:rFonts w:ascii="Times New Roman" w:hAnsi="Times New Roman" w:cs="Times New Roman"/>
          <w:sz w:val="28"/>
          <w:szCs w:val="28"/>
        </w:rPr>
        <w:t>Классному руководителю целесообразно выявлять типичные пр</w:t>
      </w:r>
      <w:r w:rsidRPr="003F5ABA">
        <w:rPr>
          <w:rFonts w:ascii="Times New Roman" w:hAnsi="Times New Roman" w:cs="Times New Roman"/>
          <w:sz w:val="28"/>
          <w:szCs w:val="28"/>
        </w:rPr>
        <w:t>о</w:t>
      </w:r>
      <w:r w:rsidRPr="003F5ABA">
        <w:rPr>
          <w:rFonts w:ascii="Times New Roman" w:hAnsi="Times New Roman" w:cs="Times New Roman"/>
          <w:sz w:val="28"/>
          <w:szCs w:val="28"/>
        </w:rPr>
        <w:t>блемы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5ABA">
        <w:rPr>
          <w:rFonts w:ascii="Times New Roman" w:hAnsi="Times New Roman" w:cs="Times New Roman"/>
          <w:sz w:val="28"/>
          <w:szCs w:val="28"/>
        </w:rPr>
        <w:t>в работе с коллективом, отдельными группами учащихся, пров</w:t>
      </w:r>
      <w:r w:rsidRPr="003F5ABA">
        <w:rPr>
          <w:rFonts w:ascii="Times New Roman" w:hAnsi="Times New Roman" w:cs="Times New Roman"/>
          <w:sz w:val="28"/>
          <w:szCs w:val="28"/>
        </w:rPr>
        <w:t>о</w:t>
      </w:r>
      <w:r w:rsidRPr="003F5ABA">
        <w:rPr>
          <w:rFonts w:ascii="Times New Roman" w:hAnsi="Times New Roman" w:cs="Times New Roman"/>
          <w:sz w:val="28"/>
          <w:szCs w:val="28"/>
        </w:rPr>
        <w:t>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5ABA">
        <w:rPr>
          <w:rFonts w:ascii="Times New Roman" w:hAnsi="Times New Roman" w:cs="Times New Roman"/>
          <w:sz w:val="28"/>
          <w:szCs w:val="28"/>
        </w:rPr>
        <w:t>специальные семинары для педагогов.</w:t>
      </w:r>
    </w:p>
    <w:p w:rsidR="00386647" w:rsidRPr="003F5ABA" w:rsidRDefault="00386647" w:rsidP="003866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ABA">
        <w:rPr>
          <w:rFonts w:ascii="Times New Roman" w:hAnsi="Times New Roman" w:cs="Times New Roman"/>
          <w:sz w:val="28"/>
          <w:szCs w:val="28"/>
        </w:rPr>
        <w:t>Полезно организовать посещение учебных занятий с последующим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5ABA">
        <w:rPr>
          <w:rFonts w:ascii="Times New Roman" w:hAnsi="Times New Roman" w:cs="Times New Roman"/>
          <w:sz w:val="28"/>
          <w:szCs w:val="28"/>
        </w:rPr>
        <w:t>обсуждением действий учителей по отношению к конкретному ребенку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5ABA">
        <w:rPr>
          <w:rFonts w:ascii="Times New Roman" w:hAnsi="Times New Roman" w:cs="Times New Roman"/>
          <w:sz w:val="28"/>
          <w:szCs w:val="28"/>
        </w:rPr>
        <w:t>способов взаимодействия педагогов с коллективом.</w:t>
      </w:r>
    </w:p>
    <w:p w:rsidR="00386647" w:rsidRPr="003F5ABA" w:rsidRDefault="00386647" w:rsidP="003866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ABA">
        <w:rPr>
          <w:rFonts w:ascii="Times New Roman" w:hAnsi="Times New Roman" w:cs="Times New Roman"/>
          <w:sz w:val="28"/>
          <w:szCs w:val="28"/>
        </w:rPr>
        <w:t>Основной формой работы с учителями-предметниками являются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5ABA">
        <w:rPr>
          <w:rFonts w:ascii="Times New Roman" w:hAnsi="Times New Roman" w:cs="Times New Roman"/>
          <w:sz w:val="28"/>
          <w:szCs w:val="28"/>
        </w:rPr>
        <w:t>и</w:t>
      </w:r>
      <w:r w:rsidRPr="003F5ABA">
        <w:rPr>
          <w:rFonts w:ascii="Times New Roman" w:hAnsi="Times New Roman" w:cs="Times New Roman"/>
          <w:sz w:val="28"/>
          <w:szCs w:val="28"/>
        </w:rPr>
        <w:t>н</w:t>
      </w:r>
      <w:r w:rsidRPr="003F5ABA">
        <w:rPr>
          <w:rFonts w:ascii="Times New Roman" w:hAnsi="Times New Roman" w:cs="Times New Roman"/>
          <w:sz w:val="28"/>
          <w:szCs w:val="28"/>
        </w:rPr>
        <w:t xml:space="preserve">дивидуальные беседы, которые возникают по мере необходимости. </w:t>
      </w:r>
    </w:p>
    <w:p w:rsidR="00386647" w:rsidRPr="003F5ABA" w:rsidRDefault="00386647" w:rsidP="003866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ABA">
        <w:rPr>
          <w:rFonts w:ascii="Times New Roman" w:hAnsi="Times New Roman" w:cs="Times New Roman"/>
          <w:sz w:val="28"/>
          <w:szCs w:val="28"/>
        </w:rPr>
        <w:t>В ряде случаев необходимо организовывать индивидуальную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5ABA">
        <w:rPr>
          <w:rFonts w:ascii="Times New Roman" w:hAnsi="Times New Roman" w:cs="Times New Roman"/>
          <w:sz w:val="28"/>
          <w:szCs w:val="28"/>
        </w:rPr>
        <w:t>ко</w:t>
      </w:r>
      <w:r w:rsidRPr="003F5ABA">
        <w:rPr>
          <w:rFonts w:ascii="Times New Roman" w:hAnsi="Times New Roman" w:cs="Times New Roman"/>
          <w:sz w:val="28"/>
          <w:szCs w:val="28"/>
        </w:rPr>
        <w:t>н</w:t>
      </w:r>
      <w:r w:rsidRPr="003F5ABA">
        <w:rPr>
          <w:rFonts w:ascii="Times New Roman" w:hAnsi="Times New Roman" w:cs="Times New Roman"/>
          <w:sz w:val="28"/>
          <w:szCs w:val="28"/>
        </w:rPr>
        <w:t>сультацию учителя со специалистами, если у него возникают проблемы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5ABA">
        <w:rPr>
          <w:rFonts w:ascii="Times New Roman" w:hAnsi="Times New Roman" w:cs="Times New Roman"/>
          <w:sz w:val="28"/>
          <w:szCs w:val="28"/>
        </w:rPr>
        <w:t>ребенком.</w:t>
      </w:r>
    </w:p>
    <w:p w:rsidR="00386647" w:rsidRDefault="00386647" w:rsidP="00386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86647" w:rsidRPr="00F1204A" w:rsidRDefault="00386647" w:rsidP="00386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F1204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Рекомендации педагогам по оказанию поддержки учащемуся, имеющему признаки суицидального риска </w:t>
      </w:r>
      <w:r w:rsidRPr="00F1204A">
        <w:rPr>
          <w:rFonts w:ascii="Times New Roman" w:hAnsi="Times New Roman" w:cs="Times New Roman"/>
          <w:i/>
          <w:sz w:val="28"/>
          <w:szCs w:val="28"/>
        </w:rPr>
        <w:t>[20; 36</w:t>
      </w:r>
      <w:r w:rsidRPr="00F1204A">
        <w:rPr>
          <w:rFonts w:ascii="Times New Roman" w:hAnsi="Times New Roman" w:cs="Times New Roman"/>
          <w:i/>
          <w:iCs/>
          <w:sz w:val="28"/>
          <w:szCs w:val="28"/>
        </w:rPr>
        <w:t>]</w:t>
      </w:r>
    </w:p>
    <w:p w:rsidR="00386647" w:rsidRPr="007A3AC6" w:rsidRDefault="00386647" w:rsidP="003866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A3AC6">
        <w:rPr>
          <w:rFonts w:ascii="Times New Roman" w:hAnsi="Times New Roman" w:cs="Times New Roman"/>
          <w:bCs/>
          <w:iCs/>
          <w:sz w:val="28"/>
          <w:szCs w:val="28"/>
        </w:rPr>
        <w:t>Как педагогу оказать поддержку обучающему, имеющему признаки суицидального риска?</w:t>
      </w:r>
    </w:p>
    <w:p w:rsidR="00386647" w:rsidRPr="007A3AC6" w:rsidRDefault="00386647" w:rsidP="0038664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7A3AC6">
        <w:rPr>
          <w:rFonts w:ascii="Times New Roman" w:hAnsi="Times New Roman" w:cs="Times New Roman"/>
          <w:bCs/>
          <w:i/>
          <w:iCs/>
          <w:sz w:val="28"/>
          <w:szCs w:val="28"/>
        </w:rPr>
        <w:t>Прежде всего:</w:t>
      </w:r>
    </w:p>
    <w:p w:rsidR="00386647" w:rsidRPr="007A3AC6" w:rsidRDefault="00386647" w:rsidP="004939FA">
      <w:pPr>
        <w:pStyle w:val="a3"/>
        <w:numPr>
          <w:ilvl w:val="0"/>
          <w:numId w:val="10"/>
        </w:numPr>
        <w:tabs>
          <w:tab w:val="left" w:pos="284"/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AC6">
        <w:rPr>
          <w:rFonts w:ascii="Times New Roman" w:hAnsi="Times New Roman" w:cs="Times New Roman"/>
          <w:sz w:val="28"/>
          <w:szCs w:val="28"/>
        </w:rPr>
        <w:t>не отталкивайте ребенка, если он решил разделить с вами пр</w:t>
      </w:r>
      <w:r w:rsidRPr="007A3AC6">
        <w:rPr>
          <w:rFonts w:ascii="Times New Roman" w:hAnsi="Times New Roman" w:cs="Times New Roman"/>
          <w:sz w:val="28"/>
          <w:szCs w:val="28"/>
        </w:rPr>
        <w:t>о</w:t>
      </w:r>
      <w:r w:rsidRPr="007A3AC6">
        <w:rPr>
          <w:rFonts w:ascii="Times New Roman" w:hAnsi="Times New Roman" w:cs="Times New Roman"/>
          <w:sz w:val="28"/>
          <w:szCs w:val="28"/>
        </w:rPr>
        <w:t xml:space="preserve">блемы, даже если вы потрясены сложившейся ситуацией; </w:t>
      </w:r>
    </w:p>
    <w:p w:rsidR="00386647" w:rsidRPr="007A3AC6" w:rsidRDefault="00386647" w:rsidP="004939FA">
      <w:pPr>
        <w:pStyle w:val="a3"/>
        <w:numPr>
          <w:ilvl w:val="0"/>
          <w:numId w:val="10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AC6">
        <w:rPr>
          <w:rFonts w:ascii="Times New Roman" w:hAnsi="Times New Roman" w:cs="Times New Roman"/>
          <w:sz w:val="28"/>
          <w:szCs w:val="28"/>
        </w:rPr>
        <w:t xml:space="preserve">доверьтесь своей интуиции, если вы чувствуете суицидальные наклонности в данном индивиде, не игнорируйте предупреждающие знаки; </w:t>
      </w:r>
    </w:p>
    <w:p w:rsidR="00386647" w:rsidRPr="007A3AC6" w:rsidRDefault="00386647" w:rsidP="004939FA">
      <w:pPr>
        <w:pStyle w:val="a3"/>
        <w:numPr>
          <w:ilvl w:val="0"/>
          <w:numId w:val="10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AC6">
        <w:rPr>
          <w:rFonts w:ascii="Times New Roman" w:hAnsi="Times New Roman" w:cs="Times New Roman"/>
          <w:sz w:val="28"/>
          <w:szCs w:val="28"/>
        </w:rPr>
        <w:t xml:space="preserve">не предлагайте того, чего не в состоянии сделать; </w:t>
      </w:r>
    </w:p>
    <w:p w:rsidR="00386647" w:rsidRPr="007A3AC6" w:rsidRDefault="00386647" w:rsidP="004939FA">
      <w:pPr>
        <w:pStyle w:val="a3"/>
        <w:numPr>
          <w:ilvl w:val="0"/>
          <w:numId w:val="10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AC6">
        <w:rPr>
          <w:rFonts w:ascii="Times New Roman" w:hAnsi="Times New Roman" w:cs="Times New Roman"/>
          <w:sz w:val="28"/>
          <w:szCs w:val="28"/>
        </w:rPr>
        <w:lastRenderedPageBreak/>
        <w:t>дайте знать, что хотите ему помочь, но не видите необходимости в том, чтобы хранить все в секрете, если какая-то информация может п</w:t>
      </w:r>
      <w:r w:rsidRPr="007A3AC6">
        <w:rPr>
          <w:rFonts w:ascii="Times New Roman" w:hAnsi="Times New Roman" w:cs="Times New Roman"/>
          <w:sz w:val="28"/>
          <w:szCs w:val="28"/>
        </w:rPr>
        <w:t>о</w:t>
      </w:r>
      <w:r w:rsidRPr="007A3AC6">
        <w:rPr>
          <w:rFonts w:ascii="Times New Roman" w:hAnsi="Times New Roman" w:cs="Times New Roman"/>
          <w:sz w:val="28"/>
          <w:szCs w:val="28"/>
        </w:rPr>
        <w:t xml:space="preserve">влиять на его безопасность; </w:t>
      </w:r>
    </w:p>
    <w:p w:rsidR="00386647" w:rsidRPr="007A3AC6" w:rsidRDefault="00386647" w:rsidP="004939FA">
      <w:pPr>
        <w:pStyle w:val="a3"/>
        <w:numPr>
          <w:ilvl w:val="0"/>
          <w:numId w:val="10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AC6">
        <w:rPr>
          <w:rFonts w:ascii="Times New Roman" w:hAnsi="Times New Roman" w:cs="Times New Roman"/>
          <w:sz w:val="28"/>
          <w:szCs w:val="28"/>
        </w:rPr>
        <w:t>сохраняйте спокойствие и не осуждайте его, независимо от того, что он говорит; говорите искренне, постарайтесь определить, насколько серьезна угроза: вопросы о суицидальных мыслях не приводят к попыткам покончить счеты с жизнью, на самом деле они помогут почувствовать о</w:t>
      </w:r>
      <w:r w:rsidRPr="007A3AC6">
        <w:rPr>
          <w:rFonts w:ascii="Times New Roman" w:hAnsi="Times New Roman" w:cs="Times New Roman"/>
          <w:sz w:val="28"/>
          <w:szCs w:val="28"/>
        </w:rPr>
        <w:t>б</w:t>
      </w:r>
      <w:r w:rsidRPr="007A3AC6">
        <w:rPr>
          <w:rFonts w:ascii="Times New Roman" w:hAnsi="Times New Roman" w:cs="Times New Roman"/>
          <w:sz w:val="28"/>
          <w:szCs w:val="28"/>
        </w:rPr>
        <w:t xml:space="preserve">легчение от осознания проблемы; </w:t>
      </w:r>
    </w:p>
    <w:p w:rsidR="00386647" w:rsidRPr="007A3AC6" w:rsidRDefault="00386647" w:rsidP="004939FA">
      <w:pPr>
        <w:pStyle w:val="a3"/>
        <w:numPr>
          <w:ilvl w:val="0"/>
          <w:numId w:val="10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AC6">
        <w:rPr>
          <w:rFonts w:ascii="Times New Roman" w:hAnsi="Times New Roman" w:cs="Times New Roman"/>
          <w:sz w:val="28"/>
          <w:szCs w:val="28"/>
        </w:rPr>
        <w:t>постарайтесь узнать у него план действий, так как конкретный план – это знак реальной опасности; убедите его, что есть конкретный ч</w:t>
      </w:r>
      <w:r w:rsidRPr="007A3AC6">
        <w:rPr>
          <w:rFonts w:ascii="Times New Roman" w:hAnsi="Times New Roman" w:cs="Times New Roman"/>
          <w:sz w:val="28"/>
          <w:szCs w:val="28"/>
        </w:rPr>
        <w:t>е</w:t>
      </w:r>
      <w:r w:rsidRPr="007A3AC6">
        <w:rPr>
          <w:rFonts w:ascii="Times New Roman" w:hAnsi="Times New Roman" w:cs="Times New Roman"/>
          <w:sz w:val="28"/>
          <w:szCs w:val="28"/>
        </w:rPr>
        <w:t>ловек, к которому можно обратиться за помощью; не предлагайте упр</w:t>
      </w:r>
      <w:r w:rsidRPr="007A3AC6">
        <w:rPr>
          <w:rFonts w:ascii="Times New Roman" w:hAnsi="Times New Roman" w:cs="Times New Roman"/>
          <w:sz w:val="28"/>
          <w:szCs w:val="28"/>
        </w:rPr>
        <w:t>о</w:t>
      </w:r>
      <w:r w:rsidRPr="007A3AC6">
        <w:rPr>
          <w:rFonts w:ascii="Times New Roman" w:hAnsi="Times New Roman" w:cs="Times New Roman"/>
          <w:sz w:val="28"/>
          <w:szCs w:val="28"/>
        </w:rPr>
        <w:t xml:space="preserve">щенных решений; </w:t>
      </w:r>
    </w:p>
    <w:p w:rsidR="00386647" w:rsidRPr="007A3AC6" w:rsidRDefault="00386647" w:rsidP="004939FA">
      <w:pPr>
        <w:pStyle w:val="a3"/>
        <w:numPr>
          <w:ilvl w:val="0"/>
          <w:numId w:val="10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AC6">
        <w:rPr>
          <w:rFonts w:ascii="Times New Roman" w:hAnsi="Times New Roman" w:cs="Times New Roman"/>
          <w:sz w:val="28"/>
          <w:szCs w:val="28"/>
        </w:rPr>
        <w:t>дайте понять, что хотите поговорить о чувствах, что не осуждаете его за эти чувства;</w:t>
      </w:r>
    </w:p>
    <w:p w:rsidR="00386647" w:rsidRPr="007A3AC6" w:rsidRDefault="00386647" w:rsidP="004939FA">
      <w:pPr>
        <w:pStyle w:val="a3"/>
        <w:numPr>
          <w:ilvl w:val="0"/>
          <w:numId w:val="10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AC6">
        <w:rPr>
          <w:rFonts w:ascii="Times New Roman" w:hAnsi="Times New Roman" w:cs="Times New Roman"/>
          <w:sz w:val="28"/>
          <w:szCs w:val="28"/>
        </w:rPr>
        <w:t>помогите ему понять, что сильный стресс мешает полностью осознать ситуацию, ненавязчиво посоветуйте, как найти какое-либо реш</w:t>
      </w:r>
      <w:r w:rsidRPr="007A3AC6">
        <w:rPr>
          <w:rFonts w:ascii="Times New Roman" w:hAnsi="Times New Roman" w:cs="Times New Roman"/>
          <w:sz w:val="28"/>
          <w:szCs w:val="28"/>
        </w:rPr>
        <w:t>е</w:t>
      </w:r>
      <w:r w:rsidRPr="007A3AC6">
        <w:rPr>
          <w:rFonts w:ascii="Times New Roman" w:hAnsi="Times New Roman" w:cs="Times New Roman"/>
          <w:sz w:val="28"/>
          <w:szCs w:val="28"/>
        </w:rPr>
        <w:t xml:space="preserve">ние и управлять кризисной ситуацией; </w:t>
      </w:r>
    </w:p>
    <w:p w:rsidR="00386647" w:rsidRPr="007A3AC6" w:rsidRDefault="00386647" w:rsidP="004939FA">
      <w:pPr>
        <w:pStyle w:val="a3"/>
        <w:numPr>
          <w:ilvl w:val="0"/>
          <w:numId w:val="10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AC6">
        <w:rPr>
          <w:rFonts w:ascii="Times New Roman" w:hAnsi="Times New Roman" w:cs="Times New Roman"/>
          <w:sz w:val="28"/>
          <w:szCs w:val="28"/>
        </w:rPr>
        <w:t>помогите найти людей и места, которые смогли бы снизить пер</w:t>
      </w:r>
      <w:r w:rsidRPr="007A3AC6">
        <w:rPr>
          <w:rFonts w:ascii="Times New Roman" w:hAnsi="Times New Roman" w:cs="Times New Roman"/>
          <w:sz w:val="28"/>
          <w:szCs w:val="28"/>
        </w:rPr>
        <w:t>е</w:t>
      </w:r>
      <w:r w:rsidRPr="007A3AC6">
        <w:rPr>
          <w:rFonts w:ascii="Times New Roman" w:hAnsi="Times New Roman" w:cs="Times New Roman"/>
          <w:sz w:val="28"/>
          <w:szCs w:val="28"/>
        </w:rPr>
        <w:t xml:space="preserve">житый стресс; </w:t>
      </w:r>
    </w:p>
    <w:p w:rsidR="00386647" w:rsidRPr="007A3AC6" w:rsidRDefault="00386647" w:rsidP="004939FA">
      <w:pPr>
        <w:pStyle w:val="a3"/>
        <w:numPr>
          <w:ilvl w:val="0"/>
          <w:numId w:val="10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AC6">
        <w:rPr>
          <w:rFonts w:ascii="Times New Roman" w:hAnsi="Times New Roman" w:cs="Times New Roman"/>
          <w:sz w:val="28"/>
          <w:szCs w:val="28"/>
        </w:rPr>
        <w:t>при малейшей возможности действуйте так, чтобы несколько и</w:t>
      </w:r>
      <w:r w:rsidRPr="007A3AC6">
        <w:rPr>
          <w:rFonts w:ascii="Times New Roman" w:hAnsi="Times New Roman" w:cs="Times New Roman"/>
          <w:sz w:val="28"/>
          <w:szCs w:val="28"/>
        </w:rPr>
        <w:t>з</w:t>
      </w:r>
      <w:r w:rsidRPr="007A3AC6">
        <w:rPr>
          <w:rFonts w:ascii="Times New Roman" w:hAnsi="Times New Roman" w:cs="Times New Roman"/>
          <w:sz w:val="28"/>
          <w:szCs w:val="28"/>
        </w:rPr>
        <w:t xml:space="preserve">менить его внутреннее состояние; </w:t>
      </w:r>
    </w:p>
    <w:p w:rsidR="00386647" w:rsidRPr="007A3AC6" w:rsidRDefault="00386647" w:rsidP="004939FA">
      <w:pPr>
        <w:pStyle w:val="a3"/>
        <w:numPr>
          <w:ilvl w:val="0"/>
          <w:numId w:val="10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AC6">
        <w:rPr>
          <w:rFonts w:ascii="Times New Roman" w:hAnsi="Times New Roman" w:cs="Times New Roman"/>
          <w:sz w:val="28"/>
          <w:szCs w:val="28"/>
        </w:rPr>
        <w:t>помогите ему понять, что присутствующее чувство безнадежн</w:t>
      </w:r>
      <w:r w:rsidRPr="007A3AC6">
        <w:rPr>
          <w:rFonts w:ascii="Times New Roman" w:hAnsi="Times New Roman" w:cs="Times New Roman"/>
          <w:sz w:val="28"/>
          <w:szCs w:val="28"/>
        </w:rPr>
        <w:t>о</w:t>
      </w:r>
      <w:r w:rsidRPr="007A3AC6">
        <w:rPr>
          <w:rFonts w:ascii="Times New Roman" w:hAnsi="Times New Roman" w:cs="Times New Roman"/>
          <w:sz w:val="28"/>
          <w:szCs w:val="28"/>
        </w:rPr>
        <w:t>сти не будет длиться вечно.</w:t>
      </w:r>
    </w:p>
    <w:p w:rsidR="0057075E" w:rsidRDefault="0057075E" w:rsidP="0057075E">
      <w:pPr>
        <w:spacing w:after="0" w:line="240" w:lineRule="auto"/>
        <w:ind w:firstLine="72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86647" w:rsidRDefault="00386647" w:rsidP="003866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303C" w:rsidRDefault="00D3303C" w:rsidP="003866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303C" w:rsidRDefault="00D3303C" w:rsidP="003866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303C" w:rsidRDefault="00D3303C" w:rsidP="003866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303C" w:rsidRDefault="00D3303C" w:rsidP="003866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303C" w:rsidRDefault="00D3303C" w:rsidP="003866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303C" w:rsidRDefault="00D3303C" w:rsidP="003866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303C" w:rsidRDefault="00D3303C" w:rsidP="003866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303C" w:rsidRDefault="00D3303C" w:rsidP="003866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303C" w:rsidRDefault="00D3303C" w:rsidP="003866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303C" w:rsidRDefault="00D3303C" w:rsidP="003866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303C" w:rsidRDefault="00D3303C" w:rsidP="003866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303C" w:rsidRDefault="00D3303C" w:rsidP="003866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303C" w:rsidRDefault="00D3303C" w:rsidP="003866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303C" w:rsidRDefault="00D3303C" w:rsidP="003866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303C" w:rsidRDefault="00D3303C" w:rsidP="003866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303C" w:rsidRDefault="00D3303C" w:rsidP="003866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303C" w:rsidRDefault="00D3303C" w:rsidP="003866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303C" w:rsidRDefault="00D3303C" w:rsidP="003866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6647" w:rsidRPr="00386647" w:rsidRDefault="00386647" w:rsidP="003866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86647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  <w:r w:rsidR="000E51DE">
        <w:rPr>
          <w:rFonts w:ascii="Times New Roman" w:hAnsi="Times New Roman" w:cs="Times New Roman"/>
          <w:sz w:val="28"/>
          <w:szCs w:val="28"/>
        </w:rPr>
        <w:t>0</w:t>
      </w:r>
    </w:p>
    <w:p w:rsidR="00386647" w:rsidRDefault="00386647" w:rsidP="003866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6647" w:rsidRPr="00CB566A" w:rsidRDefault="00386647" w:rsidP="003866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41F">
        <w:rPr>
          <w:rFonts w:ascii="Times New Roman" w:hAnsi="Times New Roman" w:cs="Times New Roman"/>
          <w:b/>
          <w:sz w:val="28"/>
          <w:szCs w:val="28"/>
        </w:rPr>
        <w:t>Рекомендации родителям обучающихся</w:t>
      </w:r>
      <w:r w:rsidRPr="007B6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64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профилактике подростк</w:t>
      </w:r>
      <w:r w:rsidRPr="007B64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7B64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вых суицидов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850B8">
        <w:rPr>
          <w:rFonts w:ascii="Times New Roman" w:eastAsia="Times New Roman" w:hAnsi="Times New Roman" w:cs="Times New Roman"/>
          <w:sz w:val="28"/>
          <w:szCs w:val="28"/>
          <w:lang w:eastAsia="ru-RU"/>
        </w:rPr>
        <w:t>[3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CB566A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41</w:t>
      </w:r>
      <w:r w:rsidRPr="00CB566A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</w:p>
    <w:p w:rsidR="00386647" w:rsidRPr="00DF146D" w:rsidRDefault="00386647" w:rsidP="003866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86647" w:rsidRPr="00B8516A" w:rsidRDefault="00386647" w:rsidP="003866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 w:rsidRPr="00E761D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знать родителям детей и подростков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B5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86647" w:rsidRPr="00E761D9" w:rsidRDefault="00386647" w:rsidP="004939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61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Почему ребенок решается на самоубийство?</w:t>
      </w:r>
    </w:p>
    <w:p w:rsidR="00386647" w:rsidRPr="004939FA" w:rsidRDefault="00386647" w:rsidP="004E31E1">
      <w:pPr>
        <w:pStyle w:val="a3"/>
        <w:numPr>
          <w:ilvl w:val="0"/>
          <w:numId w:val="6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нуждается в любви и помощи; </w:t>
      </w:r>
    </w:p>
    <w:p w:rsidR="00386647" w:rsidRPr="004939FA" w:rsidRDefault="00386647" w:rsidP="004E31E1">
      <w:pPr>
        <w:pStyle w:val="a3"/>
        <w:numPr>
          <w:ilvl w:val="0"/>
          <w:numId w:val="6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чувствует себя никому не нужным; </w:t>
      </w:r>
    </w:p>
    <w:p w:rsidR="00386647" w:rsidRPr="004939FA" w:rsidRDefault="00386647" w:rsidP="004E31E1">
      <w:pPr>
        <w:pStyle w:val="a3"/>
        <w:numPr>
          <w:ilvl w:val="0"/>
          <w:numId w:val="6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9F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может сам разрешить сложную ситуацию;</w:t>
      </w:r>
    </w:p>
    <w:p w:rsidR="00386647" w:rsidRPr="004939FA" w:rsidRDefault="00386647" w:rsidP="004E31E1">
      <w:pPr>
        <w:pStyle w:val="a3"/>
        <w:numPr>
          <w:ilvl w:val="0"/>
          <w:numId w:val="6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9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накопилось множество нерешенных проблем;</w:t>
      </w:r>
    </w:p>
    <w:p w:rsidR="00386647" w:rsidRPr="004939FA" w:rsidRDefault="00386647" w:rsidP="004E31E1">
      <w:pPr>
        <w:pStyle w:val="a3"/>
        <w:numPr>
          <w:ilvl w:val="0"/>
          <w:numId w:val="6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9F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боится наказания;</w:t>
      </w:r>
    </w:p>
    <w:p w:rsidR="00386647" w:rsidRPr="004939FA" w:rsidRDefault="00386647" w:rsidP="004E31E1">
      <w:pPr>
        <w:pStyle w:val="a3"/>
        <w:numPr>
          <w:ilvl w:val="0"/>
          <w:numId w:val="6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9FA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хочет отомстить обидчикам;</w:t>
      </w:r>
    </w:p>
    <w:p w:rsidR="00386647" w:rsidRPr="004939FA" w:rsidRDefault="00386647" w:rsidP="004E31E1">
      <w:pPr>
        <w:pStyle w:val="a3"/>
        <w:numPr>
          <w:ilvl w:val="0"/>
          <w:numId w:val="6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9FA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хочет получить кого-то или что-то.</w:t>
      </w:r>
    </w:p>
    <w:p w:rsidR="00386647" w:rsidRPr="00E761D9" w:rsidRDefault="00386647" w:rsidP="004939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61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группе риска – подростки, у которых:</w:t>
      </w:r>
    </w:p>
    <w:p w:rsidR="00386647" w:rsidRPr="004939FA" w:rsidRDefault="00386647" w:rsidP="004E31E1">
      <w:pPr>
        <w:pStyle w:val="a3"/>
        <w:numPr>
          <w:ilvl w:val="0"/>
          <w:numId w:val="7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9F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сложная семейная ситуация;</w:t>
      </w:r>
    </w:p>
    <w:p w:rsidR="00386647" w:rsidRPr="004939FA" w:rsidRDefault="00386647" w:rsidP="004E31E1">
      <w:pPr>
        <w:pStyle w:val="a3"/>
        <w:numPr>
          <w:ilvl w:val="0"/>
          <w:numId w:val="7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9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в учебе;</w:t>
      </w:r>
    </w:p>
    <w:p w:rsidR="00386647" w:rsidRPr="004939FA" w:rsidRDefault="00386647" w:rsidP="004E31E1">
      <w:pPr>
        <w:pStyle w:val="a3"/>
        <w:numPr>
          <w:ilvl w:val="0"/>
          <w:numId w:val="7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9F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 друзей;</w:t>
      </w:r>
    </w:p>
    <w:p w:rsidR="00386647" w:rsidRPr="004939FA" w:rsidRDefault="00386647" w:rsidP="004E31E1">
      <w:pPr>
        <w:pStyle w:val="a3"/>
        <w:numPr>
          <w:ilvl w:val="0"/>
          <w:numId w:val="7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9F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устойчивых интересов, хобби;</w:t>
      </w:r>
    </w:p>
    <w:p w:rsidR="00386647" w:rsidRPr="004939FA" w:rsidRDefault="00386647" w:rsidP="004E31E1">
      <w:pPr>
        <w:pStyle w:val="a3"/>
        <w:numPr>
          <w:ilvl w:val="0"/>
          <w:numId w:val="7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9F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перенесли тяжелую утрату;</w:t>
      </w:r>
    </w:p>
    <w:p w:rsidR="00386647" w:rsidRPr="004939FA" w:rsidRDefault="00386647" w:rsidP="004E31E1">
      <w:pPr>
        <w:pStyle w:val="a3"/>
        <w:numPr>
          <w:ilvl w:val="0"/>
          <w:numId w:val="7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9F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семейная история суицида;</w:t>
      </w:r>
    </w:p>
    <w:p w:rsidR="00386647" w:rsidRPr="004939FA" w:rsidRDefault="00386647" w:rsidP="004E31E1">
      <w:pPr>
        <w:pStyle w:val="a3"/>
        <w:numPr>
          <w:ilvl w:val="0"/>
          <w:numId w:val="7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9F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склонность к депрессиям;</w:t>
      </w:r>
    </w:p>
    <w:p w:rsidR="00386647" w:rsidRPr="004939FA" w:rsidRDefault="00386647" w:rsidP="004E31E1">
      <w:pPr>
        <w:pStyle w:val="a3"/>
        <w:numPr>
          <w:ilvl w:val="0"/>
          <w:numId w:val="7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9FA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употребляющие алкоголь, наркотики;</w:t>
      </w:r>
    </w:p>
    <w:p w:rsidR="00386647" w:rsidRPr="004939FA" w:rsidRDefault="00386647" w:rsidP="004E31E1">
      <w:pPr>
        <w:pStyle w:val="a3"/>
        <w:numPr>
          <w:ilvl w:val="0"/>
          <w:numId w:val="7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9FA">
        <w:rPr>
          <w:rFonts w:ascii="Times New Roman" w:eastAsia="Times New Roman" w:hAnsi="Times New Roman" w:cs="Times New Roman"/>
          <w:sz w:val="28"/>
          <w:szCs w:val="28"/>
          <w:lang w:eastAsia="ru-RU"/>
        </w:rPr>
        <w:t>ссора с любимой девушкой или парнем;</w:t>
      </w:r>
    </w:p>
    <w:p w:rsidR="00386647" w:rsidRPr="004939FA" w:rsidRDefault="00386647" w:rsidP="004E31E1">
      <w:pPr>
        <w:pStyle w:val="a3"/>
        <w:numPr>
          <w:ilvl w:val="0"/>
          <w:numId w:val="7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жертвы насилия; </w:t>
      </w:r>
    </w:p>
    <w:p w:rsidR="00386647" w:rsidRPr="004939FA" w:rsidRDefault="00386647" w:rsidP="004E31E1">
      <w:pPr>
        <w:pStyle w:val="a3"/>
        <w:numPr>
          <w:ilvl w:val="0"/>
          <w:numId w:val="7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939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попавшие</w:t>
      </w:r>
      <w:proofErr w:type="gramEnd"/>
      <w:r w:rsidRPr="00493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влияние деструктивных религиозных сект или м</w:t>
      </w:r>
      <w:r w:rsidRPr="004939F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939F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лодежных течений.</w:t>
      </w:r>
    </w:p>
    <w:p w:rsidR="00386647" w:rsidRPr="00E761D9" w:rsidRDefault="00386647" w:rsidP="004939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61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Признаки суицида:</w:t>
      </w:r>
    </w:p>
    <w:p w:rsidR="00386647" w:rsidRPr="004939FA" w:rsidRDefault="00386647" w:rsidP="004E31E1">
      <w:pPr>
        <w:pStyle w:val="a3"/>
        <w:numPr>
          <w:ilvl w:val="0"/>
          <w:numId w:val="7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9FA">
        <w:rPr>
          <w:rFonts w:ascii="Times New Roman" w:eastAsia="Times New Roman" w:hAnsi="Times New Roman" w:cs="Times New Roman"/>
          <w:sz w:val="28"/>
          <w:szCs w:val="28"/>
          <w:lang w:eastAsia="ru-RU"/>
        </w:rPr>
        <w:t>угрожает покончить с собой;</w:t>
      </w:r>
    </w:p>
    <w:p w:rsidR="00386647" w:rsidRPr="004939FA" w:rsidRDefault="00386647" w:rsidP="004E31E1">
      <w:pPr>
        <w:pStyle w:val="a3"/>
        <w:numPr>
          <w:ilvl w:val="0"/>
          <w:numId w:val="7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9F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отмечается резкая смена настроения;</w:t>
      </w:r>
    </w:p>
    <w:p w:rsidR="00386647" w:rsidRPr="004939FA" w:rsidRDefault="00386647" w:rsidP="004E31E1">
      <w:pPr>
        <w:pStyle w:val="a3"/>
        <w:numPr>
          <w:ilvl w:val="0"/>
          <w:numId w:val="7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9F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раздает любимые вещи;</w:t>
      </w:r>
    </w:p>
    <w:p w:rsidR="00386647" w:rsidRPr="004939FA" w:rsidRDefault="00386647" w:rsidP="004E31E1">
      <w:pPr>
        <w:pStyle w:val="a3"/>
        <w:numPr>
          <w:ilvl w:val="0"/>
          <w:numId w:val="7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9FA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«приводит свои дела в порядок»;</w:t>
      </w:r>
    </w:p>
    <w:p w:rsidR="00386647" w:rsidRPr="004939FA" w:rsidRDefault="00386647" w:rsidP="004E31E1">
      <w:pPr>
        <w:pStyle w:val="a3"/>
        <w:numPr>
          <w:ilvl w:val="0"/>
          <w:numId w:val="7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9F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становится агрессивным, бунтует, не желает никого слушать;</w:t>
      </w:r>
    </w:p>
    <w:p w:rsidR="00386647" w:rsidRPr="004939FA" w:rsidRDefault="00386647" w:rsidP="004E31E1">
      <w:pPr>
        <w:pStyle w:val="a3"/>
        <w:numPr>
          <w:ilvl w:val="0"/>
          <w:numId w:val="7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9FA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живет на грани риска, не бережет себя;</w:t>
      </w:r>
    </w:p>
    <w:p w:rsidR="00386647" w:rsidRPr="004939FA" w:rsidRDefault="00386647" w:rsidP="004E31E1">
      <w:pPr>
        <w:pStyle w:val="a3"/>
        <w:numPr>
          <w:ilvl w:val="0"/>
          <w:numId w:val="7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9FA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утратил самоуважение.</w:t>
      </w:r>
    </w:p>
    <w:p w:rsidR="00386647" w:rsidRPr="00E761D9" w:rsidRDefault="00386647" w:rsidP="004939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61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Вы можете сделать?</w:t>
      </w:r>
    </w:p>
    <w:p w:rsidR="00386647" w:rsidRPr="004939FA" w:rsidRDefault="00386647" w:rsidP="004E31E1">
      <w:pPr>
        <w:pStyle w:val="a3"/>
        <w:numPr>
          <w:ilvl w:val="0"/>
          <w:numId w:val="7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9F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внимательны к своему ребенку;</w:t>
      </w:r>
    </w:p>
    <w:p w:rsidR="00386647" w:rsidRPr="004939FA" w:rsidRDefault="00386647" w:rsidP="004E31E1">
      <w:pPr>
        <w:pStyle w:val="a3"/>
        <w:numPr>
          <w:ilvl w:val="0"/>
          <w:numId w:val="7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9F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умейте показывать свою любовь к нему;</w:t>
      </w:r>
    </w:p>
    <w:p w:rsidR="00386647" w:rsidRPr="004939FA" w:rsidRDefault="00386647" w:rsidP="004E31E1">
      <w:pPr>
        <w:pStyle w:val="a3"/>
        <w:numPr>
          <w:ilvl w:val="0"/>
          <w:numId w:val="7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9F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откровенно разговаривайте с ним;</w:t>
      </w:r>
    </w:p>
    <w:p w:rsidR="00386647" w:rsidRPr="004939FA" w:rsidRDefault="00386647" w:rsidP="004E31E1">
      <w:pPr>
        <w:pStyle w:val="a3"/>
        <w:numPr>
          <w:ilvl w:val="0"/>
          <w:numId w:val="7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9F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умейте слушать ребенка;</w:t>
      </w:r>
    </w:p>
    <w:p w:rsidR="00386647" w:rsidRPr="004939FA" w:rsidRDefault="00386647" w:rsidP="004E31E1">
      <w:pPr>
        <w:pStyle w:val="a3"/>
        <w:numPr>
          <w:ilvl w:val="0"/>
          <w:numId w:val="7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9F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бойтесь прямо спросить о самоубийстве;</w:t>
      </w:r>
    </w:p>
    <w:p w:rsidR="00386647" w:rsidRPr="004939FA" w:rsidRDefault="00386647" w:rsidP="004E31E1">
      <w:pPr>
        <w:pStyle w:val="a3"/>
        <w:numPr>
          <w:ilvl w:val="0"/>
          <w:numId w:val="7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9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оставляйте ребенка один на один с проблемой;</w:t>
      </w:r>
    </w:p>
    <w:p w:rsidR="00386647" w:rsidRPr="004939FA" w:rsidRDefault="00386647" w:rsidP="004E31E1">
      <w:pPr>
        <w:pStyle w:val="a3"/>
        <w:numPr>
          <w:ilvl w:val="0"/>
          <w:numId w:val="7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9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предлагайте конструктивные подходы к решению проблемы;</w:t>
      </w:r>
    </w:p>
    <w:p w:rsidR="00386647" w:rsidRPr="004939FA" w:rsidRDefault="00386647" w:rsidP="004E31E1">
      <w:pPr>
        <w:pStyle w:val="a3"/>
        <w:numPr>
          <w:ilvl w:val="0"/>
          <w:numId w:val="7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9F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вселяйте надежду, что любая ситуация может разрешиться ко</w:t>
      </w:r>
      <w:r w:rsidRPr="004939F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939F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структивно;</w:t>
      </w:r>
    </w:p>
    <w:p w:rsidR="00386647" w:rsidRPr="004939FA" w:rsidRDefault="00386647" w:rsidP="004E31E1">
      <w:pPr>
        <w:pStyle w:val="a3"/>
        <w:numPr>
          <w:ilvl w:val="0"/>
          <w:numId w:val="7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9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привлекайте к оказанию поддержки значимых для ребенка лиц;</w:t>
      </w:r>
    </w:p>
    <w:p w:rsidR="00386647" w:rsidRPr="004939FA" w:rsidRDefault="00386647" w:rsidP="004E31E1">
      <w:pPr>
        <w:pStyle w:val="a3"/>
        <w:numPr>
          <w:ilvl w:val="0"/>
          <w:numId w:val="7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61"/>
      <w:bookmarkEnd w:id="2"/>
      <w:r w:rsidRPr="004939F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обратитесь за помощью к специалистам.</w:t>
      </w:r>
    </w:p>
    <w:p w:rsidR="00386647" w:rsidRPr="00E761D9" w:rsidRDefault="00386647" w:rsidP="004939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61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Чего нельзя делать?</w:t>
      </w:r>
    </w:p>
    <w:p w:rsidR="00386647" w:rsidRPr="004939FA" w:rsidRDefault="00386647" w:rsidP="004E31E1">
      <w:pPr>
        <w:pStyle w:val="a3"/>
        <w:numPr>
          <w:ilvl w:val="0"/>
          <w:numId w:val="7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9F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читать нотации;</w:t>
      </w:r>
    </w:p>
    <w:p w:rsidR="00386647" w:rsidRPr="004939FA" w:rsidRDefault="00386647" w:rsidP="004E31E1">
      <w:pPr>
        <w:pStyle w:val="a3"/>
        <w:numPr>
          <w:ilvl w:val="0"/>
          <w:numId w:val="7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9F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игнорируйте человека, его желание получить внимание;</w:t>
      </w:r>
    </w:p>
    <w:p w:rsidR="00386647" w:rsidRPr="004939FA" w:rsidRDefault="00386647" w:rsidP="004E31E1">
      <w:pPr>
        <w:pStyle w:val="a3"/>
        <w:numPr>
          <w:ilvl w:val="0"/>
          <w:numId w:val="7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9F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говорите «Разве это проблема?», «Ты живешь лучше других» и т.д.;</w:t>
      </w:r>
    </w:p>
    <w:p w:rsidR="00386647" w:rsidRPr="004939FA" w:rsidRDefault="00386647" w:rsidP="004E31E1">
      <w:pPr>
        <w:pStyle w:val="a3"/>
        <w:numPr>
          <w:ilvl w:val="0"/>
          <w:numId w:val="7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9F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спорьте;</w:t>
      </w:r>
    </w:p>
    <w:p w:rsidR="00386647" w:rsidRPr="004939FA" w:rsidRDefault="00386647" w:rsidP="004E31E1">
      <w:pPr>
        <w:pStyle w:val="a3"/>
        <w:numPr>
          <w:ilvl w:val="0"/>
          <w:numId w:val="7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предлагайте неоправданных утешений; </w:t>
      </w:r>
    </w:p>
    <w:p w:rsidR="00386647" w:rsidRPr="004939FA" w:rsidRDefault="00386647" w:rsidP="004E31E1">
      <w:pPr>
        <w:pStyle w:val="a3"/>
        <w:numPr>
          <w:ilvl w:val="0"/>
          <w:numId w:val="7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9F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смейтесь над подростком.</w:t>
      </w:r>
    </w:p>
    <w:p w:rsidR="00386647" w:rsidRPr="00E761D9" w:rsidRDefault="00386647" w:rsidP="004939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61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Советы внимательным и любящим родителям:</w:t>
      </w:r>
    </w:p>
    <w:p w:rsidR="00386647" w:rsidRPr="004939FA" w:rsidRDefault="00386647" w:rsidP="004E31E1">
      <w:pPr>
        <w:pStyle w:val="a3"/>
        <w:numPr>
          <w:ilvl w:val="0"/>
          <w:numId w:val="7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показывайте ребенку, что вы его любите; </w:t>
      </w:r>
    </w:p>
    <w:p w:rsidR="00386647" w:rsidRPr="004939FA" w:rsidRDefault="00386647" w:rsidP="004E31E1">
      <w:pPr>
        <w:pStyle w:val="a3"/>
        <w:numPr>
          <w:ilvl w:val="0"/>
          <w:numId w:val="7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9F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 обнимайте и целуйте;</w:t>
      </w:r>
    </w:p>
    <w:p w:rsidR="00386647" w:rsidRPr="004939FA" w:rsidRDefault="00386647" w:rsidP="004E31E1">
      <w:pPr>
        <w:pStyle w:val="a3"/>
        <w:numPr>
          <w:ilvl w:val="0"/>
          <w:numId w:val="7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9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поддерживайте в сложных ситуациях;</w:t>
      </w:r>
    </w:p>
    <w:p w:rsidR="00386647" w:rsidRPr="004939FA" w:rsidRDefault="00386647" w:rsidP="004E31E1">
      <w:pPr>
        <w:pStyle w:val="a3"/>
        <w:numPr>
          <w:ilvl w:val="0"/>
          <w:numId w:val="7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9F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 его способам разрешения жизненных ситуаций;</w:t>
      </w:r>
    </w:p>
    <w:p w:rsidR="00386647" w:rsidRPr="004939FA" w:rsidRDefault="00386647" w:rsidP="004E31E1">
      <w:pPr>
        <w:pStyle w:val="a3"/>
        <w:numPr>
          <w:ilvl w:val="0"/>
          <w:numId w:val="7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9F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вселяйте в него уверенность в себе;</w:t>
      </w:r>
    </w:p>
    <w:p w:rsidR="00386647" w:rsidRPr="004939FA" w:rsidRDefault="00386647" w:rsidP="004E31E1">
      <w:pPr>
        <w:pStyle w:val="a3"/>
        <w:numPr>
          <w:ilvl w:val="0"/>
          <w:numId w:val="7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9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помогите ребенку проявить свои переживания через игры, рису</w:t>
      </w:r>
      <w:r w:rsidRPr="004939F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93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ки, лепку, увлечения. </w:t>
      </w:r>
    </w:p>
    <w:p w:rsidR="00386647" w:rsidRPr="00E761D9" w:rsidRDefault="00386647" w:rsidP="004939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61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Эти слова ласкают душу ребенка...</w:t>
      </w:r>
    </w:p>
    <w:p w:rsidR="00386647" w:rsidRPr="004939FA" w:rsidRDefault="00386647" w:rsidP="004E31E1">
      <w:pPr>
        <w:pStyle w:val="a3"/>
        <w:numPr>
          <w:ilvl w:val="0"/>
          <w:numId w:val="7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9FA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самый любимый!</w:t>
      </w:r>
    </w:p>
    <w:p w:rsidR="00386647" w:rsidRPr="004939FA" w:rsidRDefault="00386647" w:rsidP="004E31E1">
      <w:pPr>
        <w:pStyle w:val="a3"/>
        <w:numPr>
          <w:ilvl w:val="0"/>
          <w:numId w:val="7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9FA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очень много можешь!</w:t>
      </w:r>
    </w:p>
    <w:p w:rsidR="00386647" w:rsidRPr="004939FA" w:rsidRDefault="00386647" w:rsidP="004E31E1">
      <w:pPr>
        <w:pStyle w:val="a3"/>
        <w:numPr>
          <w:ilvl w:val="0"/>
          <w:numId w:val="7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9F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Спасибо!</w:t>
      </w:r>
    </w:p>
    <w:p w:rsidR="00386647" w:rsidRPr="004939FA" w:rsidRDefault="00386647" w:rsidP="004E31E1">
      <w:pPr>
        <w:pStyle w:val="a3"/>
        <w:numPr>
          <w:ilvl w:val="0"/>
          <w:numId w:val="7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9F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бы мы без тебя делали!</w:t>
      </w:r>
    </w:p>
    <w:p w:rsidR="00386647" w:rsidRPr="004939FA" w:rsidRDefault="00386647" w:rsidP="004E31E1">
      <w:pPr>
        <w:pStyle w:val="a3"/>
        <w:numPr>
          <w:ilvl w:val="0"/>
          <w:numId w:val="7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9FA">
        <w:rPr>
          <w:rFonts w:ascii="Times New Roman" w:eastAsia="Times New Roman" w:hAnsi="Times New Roman" w:cs="Times New Roman"/>
          <w:sz w:val="28"/>
          <w:szCs w:val="28"/>
          <w:lang w:eastAsia="ru-RU"/>
        </w:rPr>
        <w:t>Иди ко мне!</w:t>
      </w:r>
    </w:p>
    <w:p w:rsidR="00386647" w:rsidRPr="004939FA" w:rsidRDefault="00386647" w:rsidP="004E31E1">
      <w:pPr>
        <w:pStyle w:val="a3"/>
        <w:numPr>
          <w:ilvl w:val="0"/>
          <w:numId w:val="7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9F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Садись с нами!</w:t>
      </w:r>
    </w:p>
    <w:p w:rsidR="00386647" w:rsidRPr="004939FA" w:rsidRDefault="00386647" w:rsidP="004E31E1">
      <w:pPr>
        <w:pStyle w:val="a3"/>
        <w:numPr>
          <w:ilvl w:val="0"/>
          <w:numId w:val="7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9F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 мне, что с тобой?</w:t>
      </w:r>
    </w:p>
    <w:p w:rsidR="00386647" w:rsidRPr="004939FA" w:rsidRDefault="00386647" w:rsidP="004E31E1">
      <w:pPr>
        <w:pStyle w:val="a3"/>
        <w:numPr>
          <w:ilvl w:val="0"/>
          <w:numId w:val="7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9FA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помогу тебе...</w:t>
      </w:r>
    </w:p>
    <w:p w:rsidR="00386647" w:rsidRPr="004939FA" w:rsidRDefault="00386647" w:rsidP="004E31E1">
      <w:pPr>
        <w:pStyle w:val="a3"/>
        <w:numPr>
          <w:ilvl w:val="0"/>
          <w:numId w:val="7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9FA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радуюсь твоим успехам!</w:t>
      </w:r>
    </w:p>
    <w:p w:rsidR="00386647" w:rsidRPr="004939FA" w:rsidRDefault="00386647" w:rsidP="004E31E1">
      <w:pPr>
        <w:pStyle w:val="a3"/>
        <w:numPr>
          <w:ilvl w:val="0"/>
          <w:numId w:val="7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9F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ни случилось, твой дом – твоя крепость!</w:t>
      </w:r>
    </w:p>
    <w:p w:rsidR="00386647" w:rsidRPr="004939FA" w:rsidRDefault="00386647" w:rsidP="004E31E1">
      <w:pPr>
        <w:pStyle w:val="a3"/>
        <w:numPr>
          <w:ilvl w:val="0"/>
          <w:numId w:val="7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9F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хорошо, что ты у нас есть!</w:t>
      </w:r>
    </w:p>
    <w:p w:rsidR="0049219E" w:rsidRDefault="0049219E" w:rsidP="00BE629E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9219E" w:rsidRDefault="0049219E" w:rsidP="00BE629E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3303C" w:rsidRDefault="00D3303C" w:rsidP="00BE629E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3303C" w:rsidRDefault="00D3303C" w:rsidP="00BE629E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8396A" w:rsidRPr="0049219E" w:rsidRDefault="0018396A" w:rsidP="0018396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1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0E5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</w:p>
    <w:p w:rsidR="0018396A" w:rsidRDefault="0018396A" w:rsidP="0018396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396A" w:rsidRPr="00DF146D" w:rsidRDefault="0018396A" w:rsidP="004939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43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эффективности профилактической работы</w:t>
      </w:r>
      <w:r w:rsidRPr="00F27D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27D3B">
        <w:rPr>
          <w:rFonts w:ascii="Times New Roman" w:eastAsia="Times New Roman" w:hAnsi="Times New Roman" w:cs="Times New Roman"/>
          <w:sz w:val="28"/>
          <w:szCs w:val="28"/>
          <w:lang w:eastAsia="ru-RU"/>
        </w:rPr>
        <w:t>[3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CB566A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9A1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41</w:t>
      </w:r>
      <w:r w:rsidRPr="00F27D3B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</w:p>
    <w:p w:rsidR="0018396A" w:rsidRDefault="0018396A" w:rsidP="001839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396A" w:rsidRPr="00126BBD" w:rsidRDefault="0018396A" w:rsidP="004939F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6B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региональном уровне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8396A" w:rsidRPr="00126BBD" w:rsidRDefault="0018396A" w:rsidP="004939F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BBD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Анализ случаев суицидальных действий среди несовершенноле</w:t>
      </w:r>
      <w:r w:rsidRPr="00126BB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126BB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них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6BB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крае:</w:t>
      </w:r>
    </w:p>
    <w:p w:rsidR="0018396A" w:rsidRPr="004939FA" w:rsidRDefault="0018396A" w:rsidP="004E31E1">
      <w:pPr>
        <w:pStyle w:val="a3"/>
        <w:numPr>
          <w:ilvl w:val="0"/>
          <w:numId w:val="7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9F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информации о причинах совершения самоубийств;</w:t>
      </w:r>
    </w:p>
    <w:p w:rsidR="0018396A" w:rsidRPr="004939FA" w:rsidRDefault="0018396A" w:rsidP="004E31E1">
      <w:pPr>
        <w:pStyle w:val="a3"/>
        <w:numPr>
          <w:ilvl w:val="0"/>
          <w:numId w:val="7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9F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тенденций и динамики суицидальных действий;</w:t>
      </w:r>
    </w:p>
    <w:p w:rsidR="0018396A" w:rsidRPr="004939FA" w:rsidRDefault="0018396A" w:rsidP="004E31E1">
      <w:pPr>
        <w:pStyle w:val="a3"/>
        <w:numPr>
          <w:ilvl w:val="0"/>
          <w:numId w:val="7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факторов риска </w:t>
      </w:r>
      <w:proofErr w:type="spellStart"/>
      <w:r w:rsidRPr="004939F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суицидальности</w:t>
      </w:r>
      <w:proofErr w:type="spellEnd"/>
      <w:r w:rsidRPr="004939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396A" w:rsidRPr="00126BBD" w:rsidRDefault="0018396A" w:rsidP="004939F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BBD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Анализ результатов принимаемых мер по недопущению суицидов:</w:t>
      </w:r>
    </w:p>
    <w:p w:rsidR="0018396A" w:rsidRPr="004939FA" w:rsidRDefault="0018396A" w:rsidP="004E31E1">
      <w:pPr>
        <w:pStyle w:val="a3"/>
        <w:numPr>
          <w:ilvl w:val="0"/>
          <w:numId w:val="7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9F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системности работы по профилактике суицидов, степени привлечения к ней различных категорий специалистов;</w:t>
      </w:r>
    </w:p>
    <w:p w:rsidR="0018396A" w:rsidRPr="004939FA" w:rsidRDefault="0018396A" w:rsidP="004E31E1">
      <w:pPr>
        <w:pStyle w:val="a3"/>
        <w:numPr>
          <w:ilvl w:val="0"/>
          <w:numId w:val="7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9F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психопрофилактической работы психол</w:t>
      </w:r>
      <w:r w:rsidRPr="004939F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939F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 учреждений;</w:t>
      </w:r>
    </w:p>
    <w:p w:rsidR="0018396A" w:rsidRPr="004939FA" w:rsidRDefault="0018396A" w:rsidP="004E31E1">
      <w:pPr>
        <w:pStyle w:val="a3"/>
        <w:numPr>
          <w:ilvl w:val="0"/>
          <w:numId w:val="7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9F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работе межведомственной комиссии по выявлению и</w:t>
      </w:r>
      <w:r w:rsidRPr="004939F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939FA">
        <w:rPr>
          <w:rFonts w:ascii="Times New Roman" w:eastAsia="Times New Roman" w:hAnsi="Times New Roman" w:cs="Times New Roman"/>
          <w:sz w:val="28"/>
          <w:szCs w:val="28"/>
          <w:lang w:eastAsia="ru-RU"/>
        </w:rPr>
        <w:t>тинных причин совершенного самоубийства.</w:t>
      </w:r>
    </w:p>
    <w:p w:rsidR="0018396A" w:rsidRPr="00126BBD" w:rsidRDefault="0018396A" w:rsidP="004939F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BBD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Наличие утвержденного комплекса мер, направленных на проф</w:t>
      </w:r>
      <w:r w:rsidRPr="00126BB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26BB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лактику</w:t>
      </w:r>
      <w:r w:rsidR="00493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6BB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суицидального поведения подростков в учреждениях края.</w:t>
      </w:r>
    </w:p>
    <w:p w:rsidR="0018396A" w:rsidRPr="004939FA" w:rsidRDefault="0018396A" w:rsidP="004E31E1">
      <w:pPr>
        <w:pStyle w:val="a3"/>
        <w:numPr>
          <w:ilvl w:val="0"/>
          <w:numId w:val="7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9F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алгоритма деятельности различных учреждений и должностных лиц по недопущению суицидального поступка несоверше</w:t>
      </w:r>
      <w:r w:rsidRPr="004939F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939F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нолетним;</w:t>
      </w:r>
    </w:p>
    <w:p w:rsidR="0018396A" w:rsidRPr="004939FA" w:rsidRDefault="0018396A" w:rsidP="004E31E1">
      <w:pPr>
        <w:pStyle w:val="a3"/>
        <w:numPr>
          <w:ilvl w:val="0"/>
          <w:numId w:val="7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основных </w:t>
      </w:r>
      <w:proofErr w:type="gramStart"/>
      <w:r w:rsidRPr="004939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направлений работы службы практич</w:t>
      </w:r>
      <w:r w:rsidRPr="004939F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939F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</w:t>
      </w:r>
      <w:r w:rsidR="004939FA" w:rsidRPr="00493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39FA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психологии края</w:t>
      </w:r>
      <w:proofErr w:type="gramEnd"/>
      <w:r w:rsidRPr="004939F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8396A" w:rsidRPr="004939FA" w:rsidRDefault="0018396A" w:rsidP="004E31E1">
      <w:pPr>
        <w:pStyle w:val="a3"/>
        <w:numPr>
          <w:ilvl w:val="0"/>
          <w:numId w:val="7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9F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уточнение задач, корректировка системы работы, а также соде</w:t>
      </w:r>
      <w:r w:rsidRPr="004939F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939FA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жание работы психологов, педагогов, воспитателей учреждений по нед</w:t>
      </w:r>
      <w:r w:rsidRPr="004939F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939FA">
        <w:rPr>
          <w:rFonts w:ascii="Times New Roman" w:eastAsia="Times New Roman" w:hAnsi="Times New Roman" w:cs="Times New Roman"/>
          <w:sz w:val="28"/>
          <w:szCs w:val="28"/>
          <w:lang w:eastAsia="ru-RU"/>
        </w:rPr>
        <w:t>пущению суицида;</w:t>
      </w:r>
    </w:p>
    <w:p w:rsidR="0018396A" w:rsidRPr="004939FA" w:rsidRDefault="0018396A" w:rsidP="004E31E1">
      <w:pPr>
        <w:pStyle w:val="a3"/>
        <w:numPr>
          <w:ilvl w:val="0"/>
          <w:numId w:val="7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9F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указания по организации работы психологической службы учр</w:t>
      </w:r>
      <w:r w:rsidRPr="004939F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939FA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ждений на</w:t>
      </w:r>
      <w:r w:rsidR="004939FA" w:rsidRPr="00493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39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предстоящий год с целью повышения уровня профессиональной  настороженности на стадии раннего выявления суицидального поведения.</w:t>
      </w:r>
    </w:p>
    <w:p w:rsidR="0018396A" w:rsidRPr="00126BBD" w:rsidRDefault="0018396A" w:rsidP="004939F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BBD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Обеспеченность учреждений края квалифицированными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6BB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кадрами, в том числе педагогами-психологами и социальными педагогами,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6BB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</w:t>
      </w:r>
      <w:r w:rsidRPr="00126BB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126BB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ветствии с кадровыми и психолого-педагогическими условиями реализ</w:t>
      </w:r>
      <w:r w:rsidRPr="00126BB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26BB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6BB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 образовательных, воспитательных, реабилитационных пр</w:t>
      </w:r>
      <w:r w:rsidRPr="00126BB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26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грамм. </w:t>
      </w:r>
    </w:p>
    <w:p w:rsidR="0018396A" w:rsidRPr="00126BBD" w:rsidRDefault="0018396A" w:rsidP="004939F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BBD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Количество проведенных инструктивно-методических совещаний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6BB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 профилактики суицидального поведения несовершеннолетних с</w:t>
      </w:r>
      <w:r w:rsidR="00493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6BB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участием заинтересованных органов и учреждений системы профилакт</w:t>
      </w:r>
      <w:r w:rsidRPr="00126BB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26BBD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="00493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6BB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безнадзорности и правонарушений несовершеннолетних.</w:t>
      </w:r>
    </w:p>
    <w:p w:rsidR="0018396A" w:rsidRPr="00126BBD" w:rsidRDefault="0018396A" w:rsidP="004939F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BBD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Создание организационно-управленческих условий активизации работы</w:t>
      </w:r>
      <w:r w:rsidR="00493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6BB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детей и подростков учреждений по комплексной профила</w:t>
      </w:r>
      <w:r w:rsidRPr="00126BB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26BBD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6BB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суицидального поведения.</w:t>
      </w:r>
    </w:p>
    <w:p w:rsidR="0018396A" w:rsidRPr="00126BBD" w:rsidRDefault="0018396A" w:rsidP="004939F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B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7. Организация использования ресурсов муниципальных </w:t>
      </w:r>
      <w:proofErr w:type="spellStart"/>
      <w:r w:rsidRPr="00126BBD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психолого-медико-педагогических</w:t>
      </w:r>
      <w:proofErr w:type="spellEnd"/>
      <w:r w:rsidRPr="00126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комиссий для оказания помощи детям, нужда</w:t>
      </w:r>
      <w:r w:rsidRPr="00126BB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126BBD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щимся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6BBD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психолого-педагогической и медико-социальной помощи.</w:t>
      </w:r>
    </w:p>
    <w:p w:rsidR="0018396A" w:rsidRPr="00126BBD" w:rsidRDefault="0018396A" w:rsidP="004939F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Осуществление </w:t>
      </w:r>
      <w:proofErr w:type="gramStart"/>
      <w:r w:rsidRPr="00126BB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126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взаимодействием учреждений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6BB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</w:t>
      </w:r>
      <w:r w:rsidRPr="00126BB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26BBD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ждениями образования, здравоохранения и социальной защиты населения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6BB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профилактики суицидального поведения обучающихся.</w:t>
      </w:r>
    </w:p>
    <w:p w:rsidR="0018396A" w:rsidRPr="00126BBD" w:rsidRDefault="0018396A" w:rsidP="004939F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39"/>
      <w:bookmarkEnd w:id="3"/>
      <w:r w:rsidRPr="00126BBD">
        <w:rPr>
          <w:rFonts w:ascii="Times New Roman" w:eastAsia="Times New Roman" w:hAnsi="Times New Roman" w:cs="Times New Roman"/>
          <w:sz w:val="28"/>
          <w:szCs w:val="28"/>
          <w:lang w:eastAsia="ru-RU"/>
        </w:rPr>
        <w:t>9. Отсутствие случаев завершенных и незавершенных суицидов ср</w:t>
      </w:r>
      <w:r w:rsidRPr="00126BB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26BBD">
        <w:rPr>
          <w:rFonts w:ascii="Times New Roman" w:eastAsia="Times New Roman" w:hAnsi="Times New Roman" w:cs="Times New Roman"/>
          <w:sz w:val="28"/>
          <w:szCs w:val="28"/>
          <w:lang w:eastAsia="ru-RU"/>
        </w:rPr>
        <w:t>ди детей</w:t>
      </w:r>
      <w:r w:rsidR="00493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6BBD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подростков.</w:t>
      </w:r>
    </w:p>
    <w:p w:rsidR="0018396A" w:rsidRPr="00126BBD" w:rsidRDefault="0018396A" w:rsidP="004939F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BBD">
        <w:rPr>
          <w:rFonts w:ascii="Times New Roman" w:eastAsia="Times New Roman" w:hAnsi="Times New Roman" w:cs="Times New Roman"/>
          <w:sz w:val="28"/>
          <w:szCs w:val="28"/>
          <w:lang w:eastAsia="ru-RU"/>
        </w:rPr>
        <w:t>10. Количество педагогических работников (в том числе педагогов-психологов, социальных педагогов) и руководителей учреждений, пов</w:t>
      </w:r>
      <w:r w:rsidRPr="00126BB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26BB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сивших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6BBD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квалификацию по вопросам:</w:t>
      </w:r>
    </w:p>
    <w:p w:rsidR="0018396A" w:rsidRPr="004939FA" w:rsidRDefault="0018396A" w:rsidP="004E31E1">
      <w:pPr>
        <w:pStyle w:val="a3"/>
        <w:numPr>
          <w:ilvl w:val="0"/>
          <w:numId w:val="8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9F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оказания психолого-педагогической помощи детям и подросткам, оказавшимся в трудной жизненной ситуации;</w:t>
      </w:r>
    </w:p>
    <w:p w:rsidR="0018396A" w:rsidRPr="004939FA" w:rsidRDefault="0018396A" w:rsidP="004E31E1">
      <w:pPr>
        <w:pStyle w:val="a3"/>
        <w:numPr>
          <w:ilvl w:val="0"/>
          <w:numId w:val="8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9FA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психолого-педагогического сопровождения участников образов</w:t>
      </w:r>
      <w:r w:rsidRPr="004939F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939F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тельного</w:t>
      </w:r>
      <w:r w:rsidR="004939FA" w:rsidRPr="00493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39FA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реабилитационного процесса в соответствии с федеральными государственными стандартами;</w:t>
      </w:r>
    </w:p>
    <w:p w:rsidR="0018396A" w:rsidRPr="004939FA" w:rsidRDefault="0018396A" w:rsidP="004E31E1">
      <w:pPr>
        <w:pStyle w:val="a3"/>
        <w:numPr>
          <w:ilvl w:val="0"/>
          <w:numId w:val="8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9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профилактики суицидального поведения детей и подростков.</w:t>
      </w:r>
    </w:p>
    <w:p w:rsidR="0018396A" w:rsidRPr="00126BBD" w:rsidRDefault="0018396A" w:rsidP="004939F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у</w:t>
      </w:r>
      <w:r w:rsidRPr="00126B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ровн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126B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образовательной организации:</w:t>
      </w:r>
    </w:p>
    <w:p w:rsidR="0018396A" w:rsidRPr="004939FA" w:rsidRDefault="0018396A" w:rsidP="004E31E1">
      <w:pPr>
        <w:pStyle w:val="a3"/>
        <w:numPr>
          <w:ilvl w:val="0"/>
          <w:numId w:val="8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9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проведенных инструктивно-методических семинаров по организации профилактики суицидального поведения несовершенн</w:t>
      </w:r>
      <w:r w:rsidRPr="004939F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939FA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летних для педагогов-психологов, социальных педагогов, воспитателей, социальных</w:t>
      </w:r>
      <w:r w:rsidR="004939FA" w:rsidRPr="00493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39F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и др. специалистов, участвующих в образовател</w:t>
      </w:r>
      <w:r w:rsidRPr="004939F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4939F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ном, воспитательном или реабилитационном процессе.</w:t>
      </w:r>
    </w:p>
    <w:p w:rsidR="0018396A" w:rsidRPr="004939FA" w:rsidRDefault="0018396A" w:rsidP="004E31E1">
      <w:pPr>
        <w:pStyle w:val="a3"/>
        <w:numPr>
          <w:ilvl w:val="0"/>
          <w:numId w:val="8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9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проведенных в организации консультаций, семин</w:t>
      </w:r>
      <w:r w:rsidRPr="004939F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939F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ров-практикумов, тренингов и пр. по профилактике суицидов среди нес</w:t>
      </w:r>
      <w:r w:rsidRPr="004939F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939F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вершеннолетних.</w:t>
      </w:r>
    </w:p>
    <w:p w:rsidR="0018396A" w:rsidRPr="004939FA" w:rsidRDefault="0018396A" w:rsidP="004E31E1">
      <w:pPr>
        <w:pStyle w:val="a3"/>
        <w:numPr>
          <w:ilvl w:val="0"/>
          <w:numId w:val="8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9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проведенных семинаров-практикумов для педагогов-психологов организации по определению новых методов и методик наиб</w:t>
      </w:r>
      <w:r w:rsidRPr="004939F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939F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лее эффективных способов и методов работы по профилактике суицида.</w:t>
      </w:r>
    </w:p>
    <w:p w:rsidR="0018396A" w:rsidRPr="004939FA" w:rsidRDefault="0018396A" w:rsidP="004E31E1">
      <w:pPr>
        <w:pStyle w:val="a3"/>
        <w:numPr>
          <w:ilvl w:val="0"/>
          <w:numId w:val="8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9FA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 в программы воспитательной работы организации мероприятий по профилактике девиантного поведения и социальной дез</w:t>
      </w:r>
      <w:r w:rsidRPr="004939F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939F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даптации обучающихся.</w:t>
      </w:r>
    </w:p>
    <w:p w:rsidR="0018396A" w:rsidRPr="004939FA" w:rsidRDefault="0018396A" w:rsidP="004E31E1">
      <w:pPr>
        <w:pStyle w:val="a3"/>
        <w:numPr>
          <w:ilvl w:val="0"/>
          <w:numId w:val="8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9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 плане деятельности организации вопросов профила</w:t>
      </w:r>
      <w:r w:rsidRPr="004939F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939FA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тики суицидального поведения воспитанников, обучающихся, а также формирования позитивного отношения к жизни, её основным ценностям.</w:t>
      </w:r>
    </w:p>
    <w:p w:rsidR="0018396A" w:rsidRPr="004939FA" w:rsidRDefault="0018396A" w:rsidP="004E31E1">
      <w:pPr>
        <w:pStyle w:val="a3"/>
        <w:numPr>
          <w:ilvl w:val="0"/>
          <w:numId w:val="8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9F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основных и дополнительных профилактических пр</w:t>
      </w:r>
      <w:r w:rsidRPr="004939F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93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грамм, разработанных с учетом возраста учащихся: </w:t>
      </w:r>
      <w:proofErr w:type="gramStart"/>
      <w:r w:rsidRPr="004939FA">
        <w:rPr>
          <w:rFonts w:ascii="Times New Roman" w:eastAsia="Times New Roman" w:hAnsi="Times New Roman" w:cs="Times New Roman"/>
          <w:sz w:val="28"/>
          <w:szCs w:val="28"/>
          <w:lang w:eastAsia="ru-RU"/>
        </w:rPr>
        <w:t>«Здоровье», «Твой в</w:t>
      </w:r>
      <w:r w:rsidRPr="004939F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939FA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бор», «Все цвета, кроме черного», «Полезные привычки.</w:t>
      </w:r>
      <w:proofErr w:type="gramEnd"/>
      <w:r w:rsidRPr="00493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Полезный в</w:t>
      </w:r>
      <w:r w:rsidRPr="004939F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939FA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бор», «Все, что тебя касается» и др.</w:t>
      </w:r>
    </w:p>
    <w:p w:rsidR="0018396A" w:rsidRPr="004939FA" w:rsidRDefault="0018396A" w:rsidP="004E31E1">
      <w:pPr>
        <w:pStyle w:val="a3"/>
        <w:numPr>
          <w:ilvl w:val="0"/>
          <w:numId w:val="8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9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проведенных мероприятий по повышению психол</w:t>
      </w:r>
      <w:r w:rsidRPr="004939F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939FA">
        <w:rPr>
          <w:rFonts w:ascii="Times New Roman" w:eastAsia="Times New Roman" w:hAnsi="Times New Roman" w:cs="Times New Roman"/>
          <w:sz w:val="28"/>
          <w:szCs w:val="28"/>
          <w:lang w:eastAsia="ru-RU"/>
        </w:rPr>
        <w:t>го-педагогической компетентности родителей в области формирования н</w:t>
      </w:r>
      <w:r w:rsidRPr="004939F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939F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выков</w:t>
      </w:r>
      <w:r w:rsidR="004939FA" w:rsidRPr="00493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3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безопасного поведения, эмоционально-волевых расстройств детей и </w:t>
      </w:r>
      <w:r w:rsidRPr="004939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подростков и профилактики рисков развития суицидального поведения, в том числе: </w:t>
      </w:r>
    </w:p>
    <w:p w:rsidR="0018396A" w:rsidRPr="004939FA" w:rsidRDefault="0018396A" w:rsidP="004E31E1">
      <w:pPr>
        <w:pStyle w:val="a3"/>
        <w:numPr>
          <w:ilvl w:val="0"/>
          <w:numId w:val="8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9F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родительских встреч, собраний (работа родительского лектория) с примерным содержанием: «Как воспитать гармоничную личность»; «Н</w:t>
      </w:r>
      <w:r w:rsidRPr="004939F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939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насильственные методы воспитания»; «Роль семьи в формировании</w:t>
      </w:r>
      <w:r w:rsidR="00493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39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</w:t>
      </w:r>
      <w:r w:rsidRPr="004939F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939FA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тивной самооценки подростка» и др.,</w:t>
      </w:r>
    </w:p>
    <w:p w:rsidR="0018396A" w:rsidRPr="004939FA" w:rsidRDefault="0018396A" w:rsidP="004E31E1">
      <w:pPr>
        <w:pStyle w:val="a3"/>
        <w:numPr>
          <w:ilvl w:val="0"/>
          <w:numId w:val="8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9F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индивидуальных (групповых) психологических консультаций р</w:t>
      </w:r>
      <w:r w:rsidRPr="004939F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939F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дителей по</w:t>
      </w:r>
      <w:r w:rsidR="004939FA" w:rsidRPr="00493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3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проблемам </w:t>
      </w:r>
      <w:proofErr w:type="spellStart"/>
      <w:r w:rsidRPr="004939FA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психоэмоционального</w:t>
      </w:r>
      <w:proofErr w:type="spellEnd"/>
      <w:r w:rsidRPr="00493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социального развития по</w:t>
      </w:r>
      <w:r w:rsidRPr="004939F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493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ростков. </w:t>
      </w:r>
    </w:p>
    <w:p w:rsidR="0018396A" w:rsidRPr="004939FA" w:rsidRDefault="0018396A" w:rsidP="004E31E1">
      <w:pPr>
        <w:pStyle w:val="a3"/>
        <w:numPr>
          <w:ilvl w:val="0"/>
          <w:numId w:val="8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40"/>
      <w:bookmarkEnd w:id="4"/>
      <w:r w:rsidRPr="004939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мониторинга с целью выявления детей и подростков, склонных к суициду:</w:t>
      </w:r>
    </w:p>
    <w:p w:rsidR="0018396A" w:rsidRPr="004939FA" w:rsidRDefault="0018396A" w:rsidP="004E31E1">
      <w:pPr>
        <w:pStyle w:val="a3"/>
        <w:numPr>
          <w:ilvl w:val="0"/>
          <w:numId w:val="8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9F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 оценка психологического состояния ребенка, социально-психологической обстановки в семье и в классе;</w:t>
      </w:r>
    </w:p>
    <w:p w:rsidR="0018396A" w:rsidRPr="004939FA" w:rsidRDefault="0018396A" w:rsidP="004E31E1">
      <w:pPr>
        <w:pStyle w:val="a3"/>
        <w:numPr>
          <w:ilvl w:val="0"/>
          <w:numId w:val="8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9F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результатов диагностики выраженности суицидального риска,</w:t>
      </w:r>
    </w:p>
    <w:p w:rsidR="0018396A" w:rsidRPr="004939FA" w:rsidRDefault="0018396A" w:rsidP="004E31E1">
      <w:pPr>
        <w:pStyle w:val="a3"/>
        <w:numPr>
          <w:ilvl w:val="0"/>
          <w:numId w:val="8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9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выявленных подростков с нарушенными внутрис</w:t>
      </w:r>
      <w:r w:rsidRPr="004939F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93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мейными, </w:t>
      </w:r>
      <w:proofErr w:type="spellStart"/>
      <w:r w:rsidRPr="004939FA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внутришкольными</w:t>
      </w:r>
      <w:proofErr w:type="spellEnd"/>
      <w:r w:rsidRPr="00493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внутригрупповыми взаимоотношениями; </w:t>
      </w:r>
    </w:p>
    <w:p w:rsidR="0018396A" w:rsidRPr="004939FA" w:rsidRDefault="0018396A" w:rsidP="004E31E1">
      <w:pPr>
        <w:pStyle w:val="a3"/>
        <w:numPr>
          <w:ilvl w:val="0"/>
          <w:numId w:val="8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выявленных детей, имеющих фактор риска по </w:t>
      </w:r>
      <w:r w:rsidR="004939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939F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суициду;</w:t>
      </w:r>
    </w:p>
    <w:p w:rsidR="0018396A" w:rsidRPr="004939FA" w:rsidRDefault="0018396A" w:rsidP="004E31E1">
      <w:pPr>
        <w:pStyle w:val="a3"/>
        <w:numPr>
          <w:ilvl w:val="0"/>
          <w:numId w:val="8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9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количественно-качественные характеристики воспитанников, имеющих предпосылки (признаки) суицидального поведения и планиру</w:t>
      </w:r>
      <w:r w:rsidRPr="004939F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939FA">
        <w:rPr>
          <w:rFonts w:ascii="Times New Roman" w:eastAsia="Times New Roman" w:hAnsi="Times New Roman" w:cs="Times New Roman"/>
          <w:sz w:val="28"/>
          <w:szCs w:val="28"/>
          <w:lang w:eastAsia="ru-RU"/>
        </w:rPr>
        <w:t>мые меры</w:t>
      </w:r>
      <w:r w:rsidR="004939FA" w:rsidRPr="00493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39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недопущению условий их реализации;</w:t>
      </w:r>
    </w:p>
    <w:p w:rsidR="0018396A" w:rsidRPr="004939FA" w:rsidRDefault="0018396A" w:rsidP="004E31E1">
      <w:pPr>
        <w:pStyle w:val="a3"/>
        <w:numPr>
          <w:ilvl w:val="0"/>
          <w:numId w:val="8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9F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текущего состояния, определение психологической усто</w:t>
      </w:r>
      <w:r w:rsidRPr="004939F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939FA">
        <w:rPr>
          <w:rFonts w:ascii="Times New Roman" w:eastAsia="Times New Roman" w:hAnsi="Times New Roman" w:cs="Times New Roman"/>
          <w:sz w:val="28"/>
          <w:szCs w:val="28"/>
          <w:lang w:eastAsia="ru-RU"/>
        </w:rPr>
        <w:t>чивости и степени выраженности суицидального риска у подростков.</w:t>
      </w:r>
    </w:p>
    <w:p w:rsidR="0018396A" w:rsidRPr="004E31E1" w:rsidRDefault="0018396A" w:rsidP="004E31E1">
      <w:pPr>
        <w:pStyle w:val="a3"/>
        <w:numPr>
          <w:ilvl w:val="0"/>
          <w:numId w:val="81"/>
        </w:numPr>
        <w:tabs>
          <w:tab w:val="left" w:pos="0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детей и подростков группы риска с отклонениями в </w:t>
      </w:r>
      <w:proofErr w:type="spellStart"/>
      <w:r w:rsidRPr="004E31E1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психоэмоциональной</w:t>
      </w:r>
      <w:proofErr w:type="spellEnd"/>
      <w:r w:rsidRPr="004E3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сфере, направленных на консультацию психотер</w:t>
      </w:r>
      <w:r w:rsidRPr="004E31E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E31E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певта с целью своевременного оказания психотерапевтической помощи несовершеннолетним.</w:t>
      </w:r>
    </w:p>
    <w:p w:rsidR="0018396A" w:rsidRPr="004E31E1" w:rsidRDefault="0018396A" w:rsidP="004E31E1">
      <w:pPr>
        <w:pStyle w:val="a3"/>
        <w:numPr>
          <w:ilvl w:val="0"/>
          <w:numId w:val="8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1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информационного планшета (доски объявлений), номера Телефона</w:t>
      </w:r>
      <w:r w:rsidR="004939FA" w:rsidRPr="004E3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31E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доверия для оказания экстренной помощи несовершеннолетним, оказавшимся в трудной жизненной ситуации и их родителям.</w:t>
      </w:r>
    </w:p>
    <w:p w:rsidR="0018396A" w:rsidRPr="004E31E1" w:rsidRDefault="0018396A" w:rsidP="004E31E1">
      <w:pPr>
        <w:pStyle w:val="a3"/>
        <w:numPr>
          <w:ilvl w:val="0"/>
          <w:numId w:val="8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1E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компетентности педагогов в области профилактики су</w:t>
      </w:r>
      <w:r w:rsidRPr="004E31E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E31E1">
        <w:rPr>
          <w:rFonts w:ascii="Times New Roman" w:eastAsia="Times New Roman" w:hAnsi="Times New Roman" w:cs="Times New Roman"/>
          <w:sz w:val="28"/>
          <w:szCs w:val="28"/>
          <w:lang w:eastAsia="ru-RU"/>
        </w:rPr>
        <w:t>цида:</w:t>
      </w:r>
    </w:p>
    <w:p w:rsidR="0018396A" w:rsidRPr="004E31E1" w:rsidRDefault="0018396A" w:rsidP="004E31E1">
      <w:pPr>
        <w:pStyle w:val="a3"/>
        <w:numPr>
          <w:ilvl w:val="0"/>
          <w:numId w:val="8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</w:t>
      </w:r>
      <w:proofErr w:type="gramStart"/>
      <w:r w:rsidRPr="004E31E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 знаний педагогических работников учреждения признаков</w:t>
      </w:r>
      <w:r w:rsidR="004E31E1" w:rsidRPr="004E3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31E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суицидального риска</w:t>
      </w:r>
      <w:proofErr w:type="gramEnd"/>
      <w:r w:rsidRPr="004E31E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8396A" w:rsidRPr="004E31E1" w:rsidRDefault="0018396A" w:rsidP="004E31E1">
      <w:pPr>
        <w:pStyle w:val="a3"/>
        <w:numPr>
          <w:ilvl w:val="0"/>
          <w:numId w:val="8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1E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 алгоритма действий при косвенных признаках суицидал</w:t>
      </w:r>
      <w:r w:rsidRPr="004E31E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4E31E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намерения детей.</w:t>
      </w:r>
    </w:p>
    <w:p w:rsidR="0018396A" w:rsidRPr="004E31E1" w:rsidRDefault="0018396A" w:rsidP="004E31E1">
      <w:pPr>
        <w:pStyle w:val="a3"/>
        <w:numPr>
          <w:ilvl w:val="0"/>
          <w:numId w:val="8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1E1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психологической помощи детям, нуждающимся в д</w:t>
      </w:r>
      <w:r w:rsidRPr="004E31E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E31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полнительном психолого-педагогическом сопровождении:</w:t>
      </w:r>
    </w:p>
    <w:p w:rsidR="0018396A" w:rsidRPr="004E31E1" w:rsidRDefault="0018396A" w:rsidP="004E31E1">
      <w:pPr>
        <w:pStyle w:val="a3"/>
        <w:numPr>
          <w:ilvl w:val="0"/>
          <w:numId w:val="8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1E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журнала учета лиц, обратившихся за психологической помощью;</w:t>
      </w:r>
    </w:p>
    <w:p w:rsidR="0018396A" w:rsidRPr="004E31E1" w:rsidRDefault="0018396A" w:rsidP="004E31E1">
      <w:pPr>
        <w:pStyle w:val="a3"/>
        <w:numPr>
          <w:ilvl w:val="0"/>
          <w:numId w:val="8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1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наличие программ индивидуального психолого-педагогического сопровождения детей из группы риска;</w:t>
      </w:r>
    </w:p>
    <w:p w:rsidR="0018396A" w:rsidRPr="004E31E1" w:rsidRDefault="0018396A" w:rsidP="004E31E1">
      <w:pPr>
        <w:pStyle w:val="a3"/>
        <w:numPr>
          <w:ilvl w:val="0"/>
          <w:numId w:val="8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1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комплексных программ индивидуального сопровожд</w:t>
      </w:r>
      <w:r w:rsidRPr="004E31E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E31E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детей, имеющих потенциальную возможность совершения суицида с указанием характера причин, мер по предотвращению и ликвидации ко</w:t>
      </w:r>
      <w:r w:rsidRPr="004E31E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E31E1">
        <w:rPr>
          <w:rFonts w:ascii="Times New Roman" w:eastAsia="Times New Roman" w:hAnsi="Times New Roman" w:cs="Times New Roman"/>
          <w:sz w:val="28"/>
          <w:szCs w:val="28"/>
          <w:lang w:eastAsia="ru-RU"/>
        </w:rPr>
        <w:t>фликтных и критических ситуаций в социальном взаимодействии участн</w:t>
      </w:r>
      <w:r w:rsidRPr="004E31E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E31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 образовательного, воспитательного или реабилитационного процесса, а также предложений по устранению субъективных причин, способству</w:t>
      </w:r>
      <w:r w:rsidRPr="004E31E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4E31E1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</w:t>
      </w:r>
      <w:r w:rsidR="004E31E1" w:rsidRPr="004E3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31E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суицидальных намерений;</w:t>
      </w:r>
    </w:p>
    <w:p w:rsidR="0018396A" w:rsidRPr="004E31E1" w:rsidRDefault="0018396A" w:rsidP="004E31E1">
      <w:pPr>
        <w:pStyle w:val="a3"/>
        <w:numPr>
          <w:ilvl w:val="0"/>
          <w:numId w:val="8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и результативность проведения психологического консультирования и </w:t>
      </w:r>
      <w:proofErr w:type="spellStart"/>
      <w:r w:rsidRPr="004E31E1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психокоррекционных</w:t>
      </w:r>
      <w:proofErr w:type="spellEnd"/>
      <w:r w:rsidRPr="004E3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 по переориентации жи</w:t>
      </w:r>
      <w:r w:rsidRPr="004E31E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E31E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ненных целей, коррекции самооценки, развитию рефлексии и т.</w:t>
      </w:r>
      <w:r w:rsidR="004E31E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E31E1">
        <w:rPr>
          <w:rFonts w:ascii="Times New Roman" w:eastAsia="Times New Roman" w:hAnsi="Times New Roman" w:cs="Times New Roman"/>
          <w:sz w:val="28"/>
          <w:szCs w:val="28"/>
          <w:lang w:eastAsia="ru-RU"/>
        </w:rPr>
        <w:t>д.;</w:t>
      </w:r>
    </w:p>
    <w:p w:rsidR="0018396A" w:rsidRPr="004E31E1" w:rsidRDefault="0018396A" w:rsidP="004E31E1">
      <w:pPr>
        <w:pStyle w:val="a3"/>
        <w:numPr>
          <w:ilvl w:val="0"/>
          <w:numId w:val="8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снижение </w:t>
      </w:r>
      <w:proofErr w:type="spellStart"/>
      <w:r w:rsidRPr="004E31E1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аутоагрессивных</w:t>
      </w:r>
      <w:proofErr w:type="spellEnd"/>
      <w:r w:rsidRPr="004E3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тенденций у детей и подростков.</w:t>
      </w:r>
    </w:p>
    <w:p w:rsidR="0018396A" w:rsidRPr="004E31E1" w:rsidRDefault="0018396A" w:rsidP="004E31E1">
      <w:pPr>
        <w:pStyle w:val="a3"/>
        <w:numPr>
          <w:ilvl w:val="0"/>
          <w:numId w:val="8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1E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установок у воспитанников на самореализацию в социально-одобряемых сферах жизнедеятельности (культуре, спорте, и</w:t>
      </w:r>
      <w:r w:rsidRPr="004E31E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E31E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кусстве, науке и др.), вовлеченных в социально-значимые виды деятельн</w:t>
      </w:r>
      <w:r w:rsidRPr="004E31E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E31E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сти:</w:t>
      </w:r>
    </w:p>
    <w:p w:rsidR="0018396A" w:rsidRPr="004E31E1" w:rsidRDefault="0018396A" w:rsidP="004E31E1">
      <w:pPr>
        <w:pStyle w:val="a3"/>
        <w:numPr>
          <w:ilvl w:val="0"/>
          <w:numId w:val="8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1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(процент) воспитанников, участвующих в реализации социальных проектов;</w:t>
      </w:r>
    </w:p>
    <w:p w:rsidR="0018396A" w:rsidRPr="004E31E1" w:rsidRDefault="0018396A" w:rsidP="004E31E1">
      <w:pPr>
        <w:pStyle w:val="a3"/>
        <w:numPr>
          <w:ilvl w:val="0"/>
          <w:numId w:val="8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41"/>
      <w:bookmarkEnd w:id="5"/>
      <w:proofErr w:type="gramStart"/>
      <w:r w:rsidRPr="004E31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(процент) воспитанников, участвующих в деятельн</w:t>
      </w:r>
      <w:r w:rsidRPr="004E31E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E31E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детских,</w:t>
      </w:r>
      <w:r w:rsidR="004E31E1" w:rsidRPr="004E3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31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подростковых, волонтерских и др. организациях, секциях, студиях, кружках и объединениях;</w:t>
      </w:r>
      <w:proofErr w:type="gramEnd"/>
    </w:p>
    <w:p w:rsidR="0018396A" w:rsidRPr="004E31E1" w:rsidRDefault="0018396A" w:rsidP="004E31E1">
      <w:pPr>
        <w:pStyle w:val="a3"/>
        <w:numPr>
          <w:ilvl w:val="0"/>
          <w:numId w:val="8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1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(процент) воспитанников, занимающихся в учрежд</w:t>
      </w:r>
      <w:r w:rsidRPr="004E31E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E31E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ниях</w:t>
      </w:r>
      <w:r w:rsidR="004E31E1" w:rsidRPr="004E3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31E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 образования детей.</w:t>
      </w:r>
    </w:p>
    <w:p w:rsidR="0018396A" w:rsidRPr="004E31E1" w:rsidRDefault="0018396A" w:rsidP="004E31E1">
      <w:pPr>
        <w:pStyle w:val="a3"/>
        <w:numPr>
          <w:ilvl w:val="0"/>
          <w:numId w:val="8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1E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случаев завершенных и незавершенных суицидов среди воспитанников учреждения.</w:t>
      </w:r>
    </w:p>
    <w:p w:rsidR="00A168F2" w:rsidRDefault="00A168F2" w:rsidP="00183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8F2" w:rsidRDefault="00A168F2" w:rsidP="00183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03C" w:rsidRDefault="00D3303C" w:rsidP="00183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03C" w:rsidRDefault="00D3303C" w:rsidP="00183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03C" w:rsidRDefault="00D3303C" w:rsidP="00183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03C" w:rsidRDefault="00D3303C" w:rsidP="00183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03C" w:rsidRDefault="00D3303C" w:rsidP="00183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03C" w:rsidRDefault="00D3303C" w:rsidP="00183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03C" w:rsidRDefault="00D3303C" w:rsidP="00183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03C" w:rsidRDefault="00D3303C" w:rsidP="00183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03C" w:rsidRDefault="00D3303C" w:rsidP="00183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03C" w:rsidRDefault="00D3303C" w:rsidP="00183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03C" w:rsidRDefault="00D3303C" w:rsidP="00183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03C" w:rsidRDefault="00D3303C" w:rsidP="00183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03C" w:rsidRDefault="00D3303C" w:rsidP="00183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03C" w:rsidRDefault="00D3303C" w:rsidP="00183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03C" w:rsidRDefault="00D3303C" w:rsidP="00183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29E" w:rsidRDefault="00DE1675" w:rsidP="00DE167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6" w:name="_GoBack"/>
      <w:bookmarkEnd w:id="6"/>
      <w:r w:rsidRPr="00E76A56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ТЕЛЕФОНЫ ЭКСТРЕННЫХ СЛУЖБ</w:t>
      </w:r>
    </w:p>
    <w:p w:rsidR="00DE1675" w:rsidRPr="00E76A56" w:rsidRDefault="00DE1675" w:rsidP="00DE167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E629E" w:rsidRPr="00DE1675" w:rsidRDefault="00BE629E" w:rsidP="004E31E1">
      <w:pPr>
        <w:numPr>
          <w:ilvl w:val="0"/>
          <w:numId w:val="49"/>
        </w:numPr>
        <w:tabs>
          <w:tab w:val="left" w:pos="709"/>
        </w:tabs>
        <w:spacing w:after="0"/>
        <w:ind w:left="0" w:firstLine="28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E1675">
        <w:rPr>
          <w:rFonts w:ascii="Times New Roman" w:eastAsia="Calibri" w:hAnsi="Times New Roman" w:cs="Times New Roman"/>
          <w:bCs/>
          <w:sz w:val="28"/>
          <w:szCs w:val="28"/>
        </w:rPr>
        <w:t xml:space="preserve">Телефон доверия, круглосуточная психологическая помощь детям в </w:t>
      </w:r>
      <w:proofErr w:type="gramStart"/>
      <w:r w:rsidRPr="00DE1675">
        <w:rPr>
          <w:rFonts w:ascii="Times New Roman" w:eastAsia="Calibri" w:hAnsi="Times New Roman" w:cs="Times New Roman"/>
          <w:bCs/>
          <w:sz w:val="28"/>
          <w:szCs w:val="28"/>
        </w:rPr>
        <w:t>г</w:t>
      </w:r>
      <w:proofErr w:type="gramEnd"/>
      <w:r w:rsidRPr="00DE1675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DE1675" w:rsidRPr="00DE167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E1675">
        <w:rPr>
          <w:rFonts w:ascii="Times New Roman" w:eastAsia="Calibri" w:hAnsi="Times New Roman" w:cs="Times New Roman"/>
          <w:bCs/>
          <w:sz w:val="28"/>
          <w:szCs w:val="28"/>
        </w:rPr>
        <w:t xml:space="preserve">Краснодаре  8 (861) 215-17-30, 8 (861) 215-10-41, 8 (861) 224 </w:t>
      </w:r>
      <w:r w:rsidR="004E31E1">
        <w:rPr>
          <w:rFonts w:ascii="Times New Roman" w:hAnsi="Times New Roman"/>
          <w:sz w:val="28"/>
          <w:szCs w:val="28"/>
        </w:rPr>
        <w:t>–</w:t>
      </w:r>
      <w:r w:rsidRPr="00DE1675">
        <w:rPr>
          <w:rFonts w:ascii="Times New Roman" w:eastAsia="Calibri" w:hAnsi="Times New Roman" w:cs="Times New Roman"/>
          <w:bCs/>
          <w:sz w:val="28"/>
          <w:szCs w:val="28"/>
        </w:rPr>
        <w:t xml:space="preserve"> 05 – 95.</w:t>
      </w:r>
    </w:p>
    <w:p w:rsidR="00BE629E" w:rsidRPr="00DE1675" w:rsidRDefault="00BE629E" w:rsidP="004E31E1">
      <w:pPr>
        <w:numPr>
          <w:ilvl w:val="0"/>
          <w:numId w:val="49"/>
        </w:numPr>
        <w:tabs>
          <w:tab w:val="left" w:pos="709"/>
        </w:tabs>
        <w:ind w:left="0" w:firstLine="28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E167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Для оказания профилактической консультативной психологической помощи лицам с кризисными, депрессивными состояниями и суицидал</w:t>
      </w:r>
      <w:r w:rsidRPr="00DE167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ь</w:t>
      </w:r>
      <w:r w:rsidRPr="00DE167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ным поведением, ежедневно (включая праздничные и выходные дни) с 8:00 до 20:00 работает телефон доверия ГБУЗ «СКПБ №1» 8-861-267-38-21.</w:t>
      </w:r>
    </w:p>
    <w:p w:rsidR="00BE629E" w:rsidRPr="00DE1675" w:rsidRDefault="00BE629E" w:rsidP="004E31E1">
      <w:pPr>
        <w:numPr>
          <w:ilvl w:val="0"/>
          <w:numId w:val="49"/>
        </w:numPr>
        <w:tabs>
          <w:tab w:val="left" w:pos="709"/>
        </w:tabs>
        <w:ind w:left="0" w:firstLine="28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E1675">
        <w:rPr>
          <w:rFonts w:ascii="Times New Roman" w:eastAsia="Calibri" w:hAnsi="Times New Roman" w:cs="Times New Roman"/>
          <w:bCs/>
          <w:sz w:val="28"/>
          <w:szCs w:val="28"/>
        </w:rPr>
        <w:t xml:space="preserve">Детский телефон доверия, работающий под единым общероссийским номером (бесплатно, </w:t>
      </w:r>
      <w:r w:rsidRPr="00DE1675">
        <w:rPr>
          <w:rFonts w:ascii="Times New Roman" w:eastAsia="Calibri" w:hAnsi="Times New Roman" w:cs="Times New Roman"/>
          <w:bCs/>
          <w:i/>
          <w:sz w:val="28"/>
          <w:szCs w:val="28"/>
        </w:rPr>
        <w:t>круглосуточно</w:t>
      </w:r>
      <w:r w:rsidRPr="00DE1675">
        <w:rPr>
          <w:rFonts w:ascii="Times New Roman" w:eastAsia="Calibri" w:hAnsi="Times New Roman" w:cs="Times New Roman"/>
          <w:bCs/>
          <w:sz w:val="28"/>
          <w:szCs w:val="28"/>
        </w:rPr>
        <w:t>) 8-800-200-122</w:t>
      </w:r>
      <w:r w:rsidR="00CB4B0C" w:rsidRPr="00DE1675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DE167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BE629E" w:rsidRPr="00DE1675" w:rsidRDefault="00BE629E" w:rsidP="004E31E1">
      <w:pPr>
        <w:numPr>
          <w:ilvl w:val="0"/>
          <w:numId w:val="49"/>
        </w:numPr>
        <w:tabs>
          <w:tab w:val="left" w:pos="709"/>
        </w:tabs>
        <w:ind w:left="0" w:firstLine="28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E1675">
        <w:rPr>
          <w:rFonts w:ascii="Times New Roman" w:eastAsia="Calibri" w:hAnsi="Times New Roman" w:cs="Times New Roman"/>
          <w:bCs/>
          <w:sz w:val="28"/>
          <w:szCs w:val="28"/>
        </w:rPr>
        <w:t>Телефон «горячей линии» Центра экстренной психологической п</w:t>
      </w:r>
      <w:r w:rsidRPr="00DE1675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Pr="00DE1675">
        <w:rPr>
          <w:rFonts w:ascii="Times New Roman" w:eastAsia="Calibri" w:hAnsi="Times New Roman" w:cs="Times New Roman"/>
          <w:bCs/>
          <w:sz w:val="28"/>
          <w:szCs w:val="28"/>
        </w:rPr>
        <w:t xml:space="preserve">мощи МЧС России (бесплатно, </w:t>
      </w:r>
      <w:r w:rsidRPr="00DE1675">
        <w:rPr>
          <w:rFonts w:ascii="Times New Roman" w:eastAsia="Calibri" w:hAnsi="Times New Roman" w:cs="Times New Roman"/>
          <w:bCs/>
          <w:i/>
          <w:sz w:val="28"/>
          <w:szCs w:val="28"/>
        </w:rPr>
        <w:t>круглосуточно</w:t>
      </w:r>
      <w:r w:rsidR="00A168F2">
        <w:rPr>
          <w:rFonts w:ascii="Times New Roman" w:eastAsia="Calibri" w:hAnsi="Times New Roman" w:cs="Times New Roman"/>
          <w:bCs/>
          <w:sz w:val="28"/>
          <w:szCs w:val="28"/>
        </w:rPr>
        <w:t xml:space="preserve">) </w:t>
      </w:r>
      <w:r w:rsidRPr="00DE1675">
        <w:rPr>
          <w:rFonts w:ascii="Times New Roman" w:eastAsia="Calibri" w:hAnsi="Times New Roman" w:cs="Times New Roman"/>
          <w:bCs/>
          <w:sz w:val="28"/>
          <w:szCs w:val="28"/>
        </w:rPr>
        <w:t xml:space="preserve"> 8 (495) 626-37-07</w:t>
      </w:r>
      <w:r w:rsidR="00CB4B0C" w:rsidRPr="00DE1675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DE167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BE629E" w:rsidRPr="00DE1675" w:rsidRDefault="00BE629E" w:rsidP="004E31E1">
      <w:pPr>
        <w:numPr>
          <w:ilvl w:val="0"/>
          <w:numId w:val="49"/>
        </w:numPr>
        <w:tabs>
          <w:tab w:val="left" w:pos="709"/>
        </w:tabs>
        <w:ind w:left="0" w:firstLine="28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E1675">
        <w:rPr>
          <w:rFonts w:ascii="Times New Roman" w:eastAsia="Calibri" w:hAnsi="Times New Roman" w:cs="Times New Roman"/>
          <w:bCs/>
          <w:sz w:val="28"/>
          <w:szCs w:val="28"/>
        </w:rPr>
        <w:t>Телефон психологической поддержки в Центре социальной и суде</w:t>
      </w:r>
      <w:r w:rsidRPr="00DE1675">
        <w:rPr>
          <w:rFonts w:ascii="Times New Roman" w:eastAsia="Calibri" w:hAnsi="Times New Roman" w:cs="Times New Roman"/>
          <w:bCs/>
          <w:sz w:val="28"/>
          <w:szCs w:val="28"/>
        </w:rPr>
        <w:t>б</w:t>
      </w:r>
      <w:r w:rsidRPr="00DE1675">
        <w:rPr>
          <w:rFonts w:ascii="Times New Roman" w:eastAsia="Calibri" w:hAnsi="Times New Roman" w:cs="Times New Roman"/>
          <w:bCs/>
          <w:sz w:val="28"/>
          <w:szCs w:val="28"/>
        </w:rPr>
        <w:t xml:space="preserve">ной психиатрии имени В.П. Сербского (бесплатно,  </w:t>
      </w:r>
      <w:r w:rsidRPr="00DE1675">
        <w:rPr>
          <w:rFonts w:ascii="Times New Roman" w:eastAsia="Calibri" w:hAnsi="Times New Roman" w:cs="Times New Roman"/>
          <w:bCs/>
          <w:i/>
          <w:sz w:val="28"/>
          <w:szCs w:val="28"/>
        </w:rPr>
        <w:t>круглосуточно</w:t>
      </w:r>
      <w:r w:rsidRPr="00DE1675">
        <w:rPr>
          <w:rFonts w:ascii="Times New Roman" w:eastAsia="Calibri" w:hAnsi="Times New Roman" w:cs="Times New Roman"/>
          <w:bCs/>
          <w:sz w:val="28"/>
          <w:szCs w:val="28"/>
        </w:rPr>
        <w:t>) 8 (495) 637-70-70</w:t>
      </w:r>
      <w:r w:rsidR="00CB4B0C" w:rsidRPr="00DE1675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DE167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BE629E" w:rsidRPr="00DE1675" w:rsidRDefault="00BE629E" w:rsidP="004E31E1">
      <w:pPr>
        <w:numPr>
          <w:ilvl w:val="0"/>
          <w:numId w:val="49"/>
        </w:numPr>
        <w:tabs>
          <w:tab w:val="left" w:pos="709"/>
        </w:tabs>
        <w:ind w:left="0" w:firstLine="28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E1675">
        <w:rPr>
          <w:rFonts w:ascii="Times New Roman" w:eastAsia="Calibri" w:hAnsi="Times New Roman" w:cs="Times New Roman"/>
          <w:bCs/>
          <w:sz w:val="28"/>
          <w:szCs w:val="28"/>
        </w:rPr>
        <w:t>Телефон доверия экстренной медико-психологической помощи (бе</w:t>
      </w:r>
      <w:r w:rsidRPr="00DE1675">
        <w:rPr>
          <w:rFonts w:ascii="Times New Roman" w:eastAsia="Calibri" w:hAnsi="Times New Roman" w:cs="Times New Roman"/>
          <w:bCs/>
          <w:sz w:val="28"/>
          <w:szCs w:val="28"/>
        </w:rPr>
        <w:t>с</w:t>
      </w:r>
      <w:r w:rsidRPr="00DE1675">
        <w:rPr>
          <w:rFonts w:ascii="Times New Roman" w:eastAsia="Calibri" w:hAnsi="Times New Roman" w:cs="Times New Roman"/>
          <w:bCs/>
          <w:sz w:val="28"/>
          <w:szCs w:val="28"/>
        </w:rPr>
        <w:t xml:space="preserve">платно,  </w:t>
      </w:r>
      <w:r w:rsidRPr="00DE1675">
        <w:rPr>
          <w:rFonts w:ascii="Times New Roman" w:eastAsia="Calibri" w:hAnsi="Times New Roman" w:cs="Times New Roman"/>
          <w:bCs/>
          <w:i/>
          <w:sz w:val="28"/>
          <w:szCs w:val="28"/>
        </w:rPr>
        <w:t>круглосуточно</w:t>
      </w:r>
      <w:r w:rsidRPr="00DE1675">
        <w:rPr>
          <w:rFonts w:ascii="Times New Roman" w:eastAsia="Calibri" w:hAnsi="Times New Roman" w:cs="Times New Roman"/>
          <w:bCs/>
          <w:sz w:val="28"/>
          <w:szCs w:val="28"/>
        </w:rPr>
        <w:t>) 8 (499) 791-20-50</w:t>
      </w:r>
      <w:r w:rsidR="00CB4B0C" w:rsidRPr="00DE1675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BE629E" w:rsidRPr="00DE1675" w:rsidRDefault="00BE629E" w:rsidP="004E31E1">
      <w:pPr>
        <w:numPr>
          <w:ilvl w:val="0"/>
          <w:numId w:val="49"/>
        </w:numPr>
        <w:tabs>
          <w:tab w:val="left" w:pos="709"/>
        </w:tabs>
        <w:ind w:left="0" w:firstLine="28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E1675">
        <w:rPr>
          <w:rFonts w:ascii="Times New Roman" w:eastAsia="Calibri" w:hAnsi="Times New Roman" w:cs="Times New Roman"/>
          <w:bCs/>
          <w:sz w:val="28"/>
          <w:szCs w:val="28"/>
        </w:rPr>
        <w:t xml:space="preserve">«Дети Онлайн» консультирование по вопросам: как оградить </w:t>
      </w:r>
      <w:r w:rsidRPr="00DE1675">
        <w:rPr>
          <w:rFonts w:ascii="Times New Roman" w:eastAsia="Calibri" w:hAnsi="Times New Roman" w:cs="Times New Roman"/>
          <w:sz w:val="28"/>
          <w:szCs w:val="28"/>
        </w:rPr>
        <w:t>детей</w:t>
      </w:r>
      <w:r w:rsidRPr="00DE1675">
        <w:rPr>
          <w:rFonts w:ascii="Times New Roman" w:eastAsia="Calibri" w:hAnsi="Times New Roman" w:cs="Times New Roman"/>
          <w:bCs/>
          <w:sz w:val="28"/>
          <w:szCs w:val="28"/>
        </w:rPr>
        <w:t xml:space="preserve"> от негативного </w:t>
      </w:r>
      <w:proofErr w:type="spellStart"/>
      <w:r w:rsidRPr="00DE1675">
        <w:rPr>
          <w:rFonts w:ascii="Times New Roman" w:eastAsia="Calibri" w:hAnsi="Times New Roman" w:cs="Times New Roman"/>
          <w:sz w:val="28"/>
          <w:szCs w:val="28"/>
        </w:rPr>
        <w:t>контента</w:t>
      </w:r>
      <w:proofErr w:type="spellEnd"/>
      <w:r w:rsidRPr="00DE1675">
        <w:rPr>
          <w:rFonts w:ascii="Times New Roman" w:eastAsia="Calibri" w:hAnsi="Times New Roman" w:cs="Times New Roman"/>
          <w:bCs/>
          <w:sz w:val="28"/>
          <w:szCs w:val="28"/>
        </w:rPr>
        <w:t xml:space="preserve">, преследование, шантаж, домогательства в </w:t>
      </w:r>
      <w:r w:rsidRPr="00DE1675">
        <w:rPr>
          <w:rFonts w:ascii="Times New Roman" w:eastAsia="Calibri" w:hAnsi="Times New Roman" w:cs="Times New Roman"/>
          <w:sz w:val="28"/>
          <w:szCs w:val="28"/>
        </w:rPr>
        <w:t>Инте</w:t>
      </w:r>
      <w:r w:rsidRPr="00DE1675">
        <w:rPr>
          <w:rFonts w:ascii="Times New Roman" w:eastAsia="Calibri" w:hAnsi="Times New Roman" w:cs="Times New Roman"/>
          <w:sz w:val="28"/>
          <w:szCs w:val="28"/>
        </w:rPr>
        <w:t>р</w:t>
      </w:r>
      <w:r w:rsidRPr="00DE1675">
        <w:rPr>
          <w:rFonts w:ascii="Times New Roman" w:eastAsia="Calibri" w:hAnsi="Times New Roman" w:cs="Times New Roman"/>
          <w:sz w:val="28"/>
          <w:szCs w:val="28"/>
        </w:rPr>
        <w:t>нете</w:t>
      </w:r>
      <w:r w:rsidRPr="00DE1675">
        <w:rPr>
          <w:rFonts w:ascii="Times New Roman" w:eastAsia="Calibri" w:hAnsi="Times New Roman" w:cs="Times New Roman"/>
          <w:bCs/>
          <w:sz w:val="28"/>
          <w:szCs w:val="28"/>
        </w:rPr>
        <w:t xml:space="preserve"> (бесплатно, с 09</w:t>
      </w:r>
      <w:r w:rsidR="00DE1675">
        <w:rPr>
          <w:rFonts w:ascii="Times New Roman" w:eastAsia="Calibri" w:hAnsi="Times New Roman" w:cs="Times New Roman"/>
          <w:bCs/>
          <w:sz w:val="28"/>
          <w:szCs w:val="28"/>
        </w:rPr>
        <w:t>–</w:t>
      </w:r>
      <w:r w:rsidRPr="00DE1675">
        <w:rPr>
          <w:rFonts w:ascii="Times New Roman" w:eastAsia="Calibri" w:hAnsi="Times New Roman" w:cs="Times New Roman"/>
          <w:bCs/>
          <w:sz w:val="28"/>
          <w:szCs w:val="28"/>
        </w:rPr>
        <w:t>00 до 18</w:t>
      </w:r>
      <w:r w:rsidR="00DE1675">
        <w:rPr>
          <w:rFonts w:ascii="Times New Roman" w:eastAsia="Calibri" w:hAnsi="Times New Roman" w:cs="Times New Roman"/>
          <w:bCs/>
          <w:sz w:val="28"/>
          <w:szCs w:val="28"/>
        </w:rPr>
        <w:t>–</w:t>
      </w:r>
      <w:r w:rsidRPr="00DE1675">
        <w:rPr>
          <w:rFonts w:ascii="Times New Roman" w:eastAsia="Calibri" w:hAnsi="Times New Roman" w:cs="Times New Roman"/>
          <w:bCs/>
          <w:sz w:val="28"/>
          <w:szCs w:val="28"/>
        </w:rPr>
        <w:t>00 по рабочим дням) 8-800-250-00-15</w:t>
      </w:r>
      <w:r w:rsidR="00CB4B0C" w:rsidRPr="00DE1675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BE629E" w:rsidRPr="00DE1675" w:rsidRDefault="00BE629E" w:rsidP="004E31E1">
      <w:pPr>
        <w:numPr>
          <w:ilvl w:val="0"/>
          <w:numId w:val="49"/>
        </w:numPr>
        <w:tabs>
          <w:tab w:val="left" w:pos="709"/>
        </w:tabs>
        <w:ind w:left="0" w:firstLine="28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E1675">
        <w:rPr>
          <w:rFonts w:ascii="Times New Roman" w:eastAsia="Calibri" w:hAnsi="Times New Roman" w:cs="Times New Roman"/>
          <w:kern w:val="36"/>
          <w:sz w:val="28"/>
          <w:szCs w:val="28"/>
        </w:rPr>
        <w:t xml:space="preserve">ГБОУ </w:t>
      </w:r>
      <w:r w:rsidR="00DE1675">
        <w:rPr>
          <w:rFonts w:ascii="Times New Roman" w:eastAsia="Calibri" w:hAnsi="Times New Roman" w:cs="Times New Roman"/>
          <w:kern w:val="36"/>
          <w:sz w:val="28"/>
          <w:szCs w:val="28"/>
        </w:rPr>
        <w:t>«</w:t>
      </w:r>
      <w:r w:rsidRPr="00DE1675">
        <w:rPr>
          <w:rFonts w:ascii="Times New Roman" w:eastAsia="Calibri" w:hAnsi="Times New Roman" w:cs="Times New Roman"/>
          <w:kern w:val="36"/>
          <w:sz w:val="28"/>
          <w:szCs w:val="28"/>
        </w:rPr>
        <w:t>Центр диагностики и консультирования</w:t>
      </w:r>
      <w:r w:rsidR="00DE1675">
        <w:rPr>
          <w:rFonts w:ascii="Times New Roman" w:eastAsia="Calibri" w:hAnsi="Times New Roman" w:cs="Times New Roman"/>
          <w:kern w:val="36"/>
          <w:sz w:val="28"/>
          <w:szCs w:val="28"/>
        </w:rPr>
        <w:t>»</w:t>
      </w:r>
      <w:r w:rsidRPr="00DE1675">
        <w:rPr>
          <w:rFonts w:ascii="Times New Roman" w:eastAsia="Calibri" w:hAnsi="Times New Roman" w:cs="Times New Roman"/>
          <w:kern w:val="36"/>
          <w:sz w:val="28"/>
          <w:szCs w:val="28"/>
        </w:rPr>
        <w:t xml:space="preserve"> Краснодарского края</w:t>
      </w:r>
      <w:r w:rsidRPr="00DE167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3862A0" w:rsidRPr="00DE167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8-861-</w:t>
      </w:r>
      <w:r w:rsidRPr="00DE167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257-05-26.</w:t>
      </w:r>
    </w:p>
    <w:p w:rsidR="00402761" w:rsidRDefault="00402761" w:rsidP="00A168F2">
      <w:pPr>
        <w:tabs>
          <w:tab w:val="left" w:pos="709"/>
          <w:tab w:val="left" w:pos="1418"/>
        </w:tabs>
        <w:ind w:firstLine="28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C1E12" w:rsidRDefault="006C1E12" w:rsidP="00DE1675">
      <w:pPr>
        <w:tabs>
          <w:tab w:val="left" w:pos="1418"/>
        </w:tabs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C1E12" w:rsidRDefault="006C1E12" w:rsidP="00DE1675">
      <w:pPr>
        <w:tabs>
          <w:tab w:val="left" w:pos="1418"/>
        </w:tabs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C1E12" w:rsidRDefault="006C1E12" w:rsidP="00DE1675">
      <w:pPr>
        <w:tabs>
          <w:tab w:val="left" w:pos="1418"/>
        </w:tabs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C1E12" w:rsidRDefault="006C1E12" w:rsidP="00DE1675">
      <w:pPr>
        <w:tabs>
          <w:tab w:val="left" w:pos="1418"/>
        </w:tabs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C1E12" w:rsidRDefault="006C1E12" w:rsidP="00DE1675">
      <w:pPr>
        <w:tabs>
          <w:tab w:val="left" w:pos="1418"/>
        </w:tabs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C1E12" w:rsidRDefault="006C1E12" w:rsidP="00DE1675">
      <w:pPr>
        <w:tabs>
          <w:tab w:val="left" w:pos="1418"/>
        </w:tabs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C1E12" w:rsidRDefault="006C1E12" w:rsidP="00DE1675">
      <w:pPr>
        <w:tabs>
          <w:tab w:val="left" w:pos="1418"/>
        </w:tabs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C1E12" w:rsidRDefault="006C1E12" w:rsidP="00DE1675">
      <w:pPr>
        <w:tabs>
          <w:tab w:val="left" w:pos="1418"/>
        </w:tabs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C1E12" w:rsidRDefault="006C1E12" w:rsidP="006C1E1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6"/>
        </w:rPr>
      </w:pPr>
    </w:p>
    <w:p w:rsidR="006C1E12" w:rsidRDefault="006C1E12" w:rsidP="006C1E1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6"/>
        </w:rPr>
      </w:pPr>
    </w:p>
    <w:p w:rsidR="006C1E12" w:rsidRDefault="006C1E12" w:rsidP="006C1E1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6"/>
        </w:rPr>
      </w:pPr>
    </w:p>
    <w:p w:rsidR="006C1E12" w:rsidRDefault="006C1E12" w:rsidP="006C1E1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6"/>
        </w:rPr>
      </w:pPr>
    </w:p>
    <w:p w:rsidR="006C1E12" w:rsidRDefault="006C1E12" w:rsidP="006C1E1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6"/>
        </w:rPr>
      </w:pPr>
    </w:p>
    <w:p w:rsidR="006C1E12" w:rsidRDefault="006C1E12" w:rsidP="006C1E1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6"/>
        </w:rPr>
      </w:pPr>
    </w:p>
    <w:p w:rsidR="006C1E12" w:rsidRDefault="006C1E12" w:rsidP="006C1E1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6"/>
        </w:rPr>
      </w:pPr>
    </w:p>
    <w:p w:rsidR="00D3303C" w:rsidRDefault="00D3303C" w:rsidP="006C1E1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6"/>
        </w:rPr>
      </w:pPr>
    </w:p>
    <w:p w:rsidR="00D3303C" w:rsidRDefault="00D3303C" w:rsidP="006C1E1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6"/>
        </w:rPr>
      </w:pPr>
    </w:p>
    <w:p w:rsidR="00D3303C" w:rsidRDefault="00D3303C" w:rsidP="006C1E1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6"/>
        </w:rPr>
      </w:pPr>
    </w:p>
    <w:p w:rsidR="006C1E12" w:rsidRDefault="006C1E12" w:rsidP="006C1E1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6"/>
        </w:rPr>
      </w:pPr>
    </w:p>
    <w:p w:rsidR="006C1E12" w:rsidRDefault="006C1E12" w:rsidP="006C1E1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6"/>
        </w:rPr>
      </w:pPr>
    </w:p>
    <w:p w:rsidR="006C1E12" w:rsidRDefault="006C1E12" w:rsidP="006C1E1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6"/>
        </w:rPr>
      </w:pPr>
    </w:p>
    <w:p w:rsidR="006C1E12" w:rsidRDefault="006C1E12" w:rsidP="006C1E1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6"/>
        </w:rPr>
      </w:pPr>
    </w:p>
    <w:p w:rsidR="006C1E12" w:rsidRDefault="006C1E12" w:rsidP="006C1E1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6"/>
        </w:rPr>
      </w:pPr>
    </w:p>
    <w:p w:rsidR="00AF5DC8" w:rsidRDefault="006C1E12" w:rsidP="006C1E1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6"/>
        </w:rPr>
      </w:pPr>
      <w:r w:rsidRPr="00FA5935">
        <w:rPr>
          <w:rFonts w:ascii="Times New Roman" w:hAnsi="Times New Roman" w:cs="Times New Roman"/>
          <w:b/>
          <w:sz w:val="40"/>
          <w:szCs w:val="36"/>
        </w:rPr>
        <w:t xml:space="preserve">Профилактика саморазрушающего </w:t>
      </w:r>
    </w:p>
    <w:p w:rsidR="006C1E12" w:rsidRPr="00FA5935" w:rsidRDefault="006C1E12" w:rsidP="006C1E1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6"/>
        </w:rPr>
      </w:pPr>
      <w:r w:rsidRPr="00FA5935">
        <w:rPr>
          <w:rFonts w:ascii="Times New Roman" w:hAnsi="Times New Roman" w:cs="Times New Roman"/>
          <w:b/>
          <w:sz w:val="40"/>
          <w:szCs w:val="36"/>
        </w:rPr>
        <w:t xml:space="preserve">поведения </w:t>
      </w:r>
      <w:proofErr w:type="gramStart"/>
      <w:r w:rsidRPr="00FA5935">
        <w:rPr>
          <w:rFonts w:ascii="Times New Roman" w:hAnsi="Times New Roman" w:cs="Times New Roman"/>
          <w:b/>
          <w:sz w:val="40"/>
          <w:szCs w:val="36"/>
        </w:rPr>
        <w:t>обучающихся</w:t>
      </w:r>
      <w:proofErr w:type="gramEnd"/>
    </w:p>
    <w:p w:rsidR="006C1E12" w:rsidRPr="00FA5935" w:rsidRDefault="006C1E12" w:rsidP="006C1E1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6C1E12" w:rsidRPr="00FA5935" w:rsidRDefault="006C1E12" w:rsidP="006C1E1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FA5935">
        <w:rPr>
          <w:rFonts w:ascii="Times New Roman" w:hAnsi="Times New Roman" w:cs="Times New Roman"/>
          <w:b/>
          <w:i/>
          <w:sz w:val="32"/>
          <w:szCs w:val="28"/>
        </w:rPr>
        <w:t>Методические рекомендации</w:t>
      </w:r>
    </w:p>
    <w:p w:rsidR="006C1E12" w:rsidRDefault="006C1E12" w:rsidP="006C1E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6C1E12" w:rsidRDefault="006C1E12" w:rsidP="006C1E12">
      <w:pPr>
        <w:spacing w:before="120" w:after="12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6C1E12" w:rsidRDefault="006C1E12" w:rsidP="006C1E12">
      <w:pPr>
        <w:spacing w:before="120" w:after="12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6C1E12" w:rsidRDefault="006C1E12" w:rsidP="006C1E12">
      <w:pPr>
        <w:spacing w:before="120" w:after="12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tbl>
      <w:tblPr>
        <w:tblW w:w="8897" w:type="dxa"/>
        <w:tblInd w:w="250" w:type="dxa"/>
        <w:tblLook w:val="04A0"/>
      </w:tblPr>
      <w:tblGrid>
        <w:gridCol w:w="5528"/>
        <w:gridCol w:w="3369"/>
      </w:tblGrid>
      <w:tr w:rsidR="006C1E12" w:rsidRPr="00AF445C" w:rsidTr="00870F95">
        <w:tc>
          <w:tcPr>
            <w:tcW w:w="5528" w:type="dxa"/>
          </w:tcPr>
          <w:p w:rsidR="006C1E12" w:rsidRPr="00AF445C" w:rsidRDefault="006C1E12" w:rsidP="00870F95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F445C">
              <w:rPr>
                <w:rFonts w:ascii="Times New Roman" w:eastAsia="Times New Roman" w:hAnsi="Times New Roman"/>
                <w:sz w:val="28"/>
                <w:szCs w:val="28"/>
              </w:rPr>
              <w:t xml:space="preserve">Верстка, форматирование, </w:t>
            </w:r>
          </w:p>
          <w:p w:rsidR="006C1E12" w:rsidRPr="00AF445C" w:rsidRDefault="006C1E12" w:rsidP="00870F95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F445C">
              <w:rPr>
                <w:rFonts w:ascii="Times New Roman" w:eastAsia="Times New Roman" w:hAnsi="Times New Roman"/>
                <w:sz w:val="28"/>
                <w:szCs w:val="28"/>
              </w:rPr>
              <w:t>техническое редактирование</w:t>
            </w:r>
            <w:r w:rsidRPr="00AF445C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369" w:type="dxa"/>
          </w:tcPr>
          <w:p w:rsidR="006C1E12" w:rsidRPr="00AF445C" w:rsidRDefault="006C1E12" w:rsidP="00870F95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F445C">
              <w:rPr>
                <w:rFonts w:ascii="Times New Roman" w:eastAsia="Times New Roman" w:hAnsi="Times New Roman"/>
                <w:sz w:val="28"/>
                <w:szCs w:val="28"/>
              </w:rPr>
              <w:t>С. Б. Щербакова</w:t>
            </w:r>
          </w:p>
        </w:tc>
      </w:tr>
      <w:tr w:rsidR="006C1E12" w:rsidRPr="00AF445C" w:rsidTr="00870F95">
        <w:tc>
          <w:tcPr>
            <w:tcW w:w="5528" w:type="dxa"/>
          </w:tcPr>
          <w:p w:rsidR="006C1E12" w:rsidRPr="00D30809" w:rsidRDefault="006C1E12" w:rsidP="00870F95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8"/>
              </w:rPr>
            </w:pPr>
          </w:p>
          <w:p w:rsidR="006C1E12" w:rsidRPr="00AF445C" w:rsidRDefault="006C1E12" w:rsidP="00870F95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Дизайн обложки</w:t>
            </w:r>
          </w:p>
        </w:tc>
        <w:tc>
          <w:tcPr>
            <w:tcW w:w="3369" w:type="dxa"/>
          </w:tcPr>
          <w:p w:rsidR="006C1E12" w:rsidRDefault="006C1E12" w:rsidP="00870F95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C1E12" w:rsidRPr="00AF445C" w:rsidRDefault="006C1E12" w:rsidP="006C1E12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А. И. </w:t>
            </w:r>
            <w:proofErr w:type="spellStart"/>
            <w:r w:rsidR="007758F8">
              <w:rPr>
                <w:rFonts w:ascii="Times New Roman" w:eastAsia="Times New Roman" w:hAnsi="Times New Roman"/>
                <w:sz w:val="28"/>
                <w:szCs w:val="28"/>
              </w:rPr>
              <w:t>Стабровская</w:t>
            </w:r>
            <w:proofErr w:type="spellEnd"/>
          </w:p>
        </w:tc>
      </w:tr>
    </w:tbl>
    <w:p w:rsidR="006C1E12" w:rsidRPr="00D30809" w:rsidRDefault="006C1E12" w:rsidP="006C1E12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8"/>
        </w:rPr>
      </w:pPr>
    </w:p>
    <w:p w:rsidR="006C1E12" w:rsidRPr="00D30809" w:rsidRDefault="006C1E12" w:rsidP="006C1E12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8"/>
        </w:rPr>
      </w:pPr>
    </w:p>
    <w:p w:rsidR="006C1E12" w:rsidRPr="00D30809" w:rsidRDefault="006C1E12" w:rsidP="006C1E12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8"/>
        </w:rPr>
      </w:pPr>
    </w:p>
    <w:p w:rsidR="006C1E12" w:rsidRPr="00AF445C" w:rsidRDefault="006C1E12" w:rsidP="006C1E12">
      <w:pPr>
        <w:tabs>
          <w:tab w:val="left" w:pos="1134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AF445C">
        <w:rPr>
          <w:rFonts w:ascii="Times New Roman" w:eastAsia="Times New Roman" w:hAnsi="Times New Roman"/>
          <w:sz w:val="28"/>
          <w:szCs w:val="28"/>
        </w:rPr>
        <w:t>________________________________________________________________</w:t>
      </w:r>
    </w:p>
    <w:p w:rsidR="006C1E12" w:rsidRPr="00AF445C" w:rsidRDefault="006C1E12" w:rsidP="006C1E12">
      <w:pPr>
        <w:tabs>
          <w:tab w:val="left" w:pos="1134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6C1E12" w:rsidRPr="00AF445C" w:rsidRDefault="006C1E12" w:rsidP="006C1E12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AF445C">
        <w:rPr>
          <w:rFonts w:ascii="Times New Roman" w:eastAsia="Times New Roman" w:hAnsi="Times New Roman"/>
          <w:sz w:val="28"/>
          <w:szCs w:val="28"/>
        </w:rPr>
        <w:t xml:space="preserve">Подписано в печать  </w:t>
      </w:r>
      <w:r w:rsidR="00A168F2">
        <w:rPr>
          <w:rFonts w:ascii="Times New Roman" w:eastAsia="Times New Roman" w:hAnsi="Times New Roman"/>
          <w:sz w:val="28"/>
          <w:szCs w:val="28"/>
        </w:rPr>
        <w:t>00</w:t>
      </w:r>
      <w:r w:rsidRPr="00AF445C">
        <w:rPr>
          <w:rFonts w:ascii="Times New Roman" w:eastAsia="Times New Roman" w:hAnsi="Times New Roman"/>
          <w:sz w:val="28"/>
          <w:szCs w:val="28"/>
        </w:rPr>
        <w:t>.0</w:t>
      </w:r>
      <w:r w:rsidR="00A168F2">
        <w:rPr>
          <w:rFonts w:ascii="Times New Roman" w:eastAsia="Times New Roman" w:hAnsi="Times New Roman"/>
          <w:sz w:val="28"/>
          <w:szCs w:val="28"/>
        </w:rPr>
        <w:t>0</w:t>
      </w:r>
      <w:r w:rsidRPr="00AF445C">
        <w:rPr>
          <w:rFonts w:ascii="Times New Roman" w:eastAsia="Times New Roman" w:hAnsi="Times New Roman"/>
          <w:sz w:val="28"/>
          <w:szCs w:val="28"/>
        </w:rPr>
        <w:t>.201</w:t>
      </w:r>
      <w:r>
        <w:rPr>
          <w:rFonts w:ascii="Times New Roman" w:eastAsia="Times New Roman" w:hAnsi="Times New Roman"/>
          <w:sz w:val="28"/>
          <w:szCs w:val="28"/>
        </w:rPr>
        <w:t>5</w:t>
      </w:r>
      <w:r w:rsidRPr="00AF445C">
        <w:rPr>
          <w:rFonts w:ascii="Times New Roman" w:eastAsia="Times New Roman" w:hAnsi="Times New Roman"/>
          <w:sz w:val="28"/>
          <w:szCs w:val="28"/>
        </w:rPr>
        <w:t>.</w:t>
      </w:r>
    </w:p>
    <w:p w:rsidR="006C1E12" w:rsidRPr="00AF445C" w:rsidRDefault="006C1E12" w:rsidP="006C1E12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AF445C">
        <w:rPr>
          <w:rFonts w:ascii="Times New Roman" w:eastAsia="Times New Roman" w:hAnsi="Times New Roman"/>
          <w:sz w:val="28"/>
          <w:szCs w:val="28"/>
        </w:rPr>
        <w:t>Бумага офсетная. Формат бумаги 60х84.</w:t>
      </w:r>
    </w:p>
    <w:p w:rsidR="006C1E12" w:rsidRPr="00AF445C" w:rsidRDefault="006C1E12" w:rsidP="006C1E12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proofErr w:type="spellStart"/>
      <w:r w:rsidRPr="00AF445C">
        <w:rPr>
          <w:rFonts w:ascii="Times New Roman" w:eastAsia="Times New Roman" w:hAnsi="Times New Roman"/>
          <w:sz w:val="28"/>
          <w:szCs w:val="28"/>
        </w:rPr>
        <w:t>Уч.-изд</w:t>
      </w:r>
      <w:proofErr w:type="spellEnd"/>
      <w:r w:rsidRPr="00AF445C">
        <w:rPr>
          <w:rFonts w:ascii="Times New Roman" w:eastAsia="Times New Roman" w:hAnsi="Times New Roman"/>
          <w:sz w:val="28"/>
          <w:szCs w:val="28"/>
        </w:rPr>
        <w:t>. л. 8.3. Тираж по согласованию (электронная версия).</w:t>
      </w:r>
    </w:p>
    <w:p w:rsidR="006C1E12" w:rsidRPr="00AF445C" w:rsidRDefault="006C1E12" w:rsidP="006C1E12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AF445C">
        <w:rPr>
          <w:rFonts w:ascii="Times New Roman" w:eastAsia="Times New Roman" w:hAnsi="Times New Roman"/>
          <w:sz w:val="28"/>
          <w:szCs w:val="28"/>
        </w:rPr>
        <w:t>Отпечатано: 350080, г. Краснодар, ул. Сормовская, 167,</w:t>
      </w:r>
    </w:p>
    <w:p w:rsidR="006C1E12" w:rsidRPr="00AF445C" w:rsidRDefault="006C1E12" w:rsidP="006C1E12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AF445C">
        <w:rPr>
          <w:rFonts w:ascii="Times New Roman" w:eastAsia="Times New Roman" w:hAnsi="Times New Roman"/>
          <w:sz w:val="28"/>
          <w:szCs w:val="28"/>
        </w:rPr>
        <w:t>ГБОУ</w:t>
      </w:r>
      <w:r>
        <w:rPr>
          <w:rFonts w:ascii="Times New Roman" w:eastAsia="Times New Roman" w:hAnsi="Times New Roman"/>
          <w:sz w:val="28"/>
          <w:szCs w:val="28"/>
        </w:rPr>
        <w:t xml:space="preserve"> ИРО </w:t>
      </w:r>
      <w:r w:rsidRPr="00AF445C">
        <w:rPr>
          <w:rFonts w:ascii="Times New Roman" w:eastAsia="Times New Roman" w:hAnsi="Times New Roman"/>
          <w:sz w:val="28"/>
          <w:szCs w:val="28"/>
        </w:rPr>
        <w:t>Краснодарского края</w:t>
      </w:r>
    </w:p>
    <w:p w:rsidR="006C1E12" w:rsidRPr="00DE1675" w:rsidRDefault="00D85775" w:rsidP="00DE1675">
      <w:pPr>
        <w:tabs>
          <w:tab w:val="left" w:pos="1418"/>
        </w:tabs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pict>
          <v:rect id="_x0000_s1035" style="position:absolute;left:0;text-align:left;margin-left:189.05pt;margin-top:59.05pt;width:83.2pt;height:42.1pt;z-index:251666432" stroked="f"/>
        </w:pict>
      </w:r>
    </w:p>
    <w:sectPr w:rsidR="006C1E12" w:rsidRPr="00DE1675" w:rsidSect="004E798B">
      <w:footerReference w:type="default" r:id="rId51"/>
      <w:pgSz w:w="11906" w:h="16838"/>
      <w:pgMar w:top="1304" w:right="1418" w:bottom="153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5ED" w:rsidRDefault="009025ED" w:rsidP="00E70029">
      <w:pPr>
        <w:spacing w:after="0" w:line="240" w:lineRule="auto"/>
      </w:pPr>
      <w:r>
        <w:separator/>
      </w:r>
    </w:p>
  </w:endnote>
  <w:endnote w:type="continuationSeparator" w:id="0">
    <w:p w:rsidR="009025ED" w:rsidRDefault="009025ED" w:rsidP="00E70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</w:rPr>
      <w:id w:val="282793779"/>
      <w:docPartObj>
        <w:docPartGallery w:val="Page Numbers (Bottom of Page)"/>
        <w:docPartUnique/>
      </w:docPartObj>
    </w:sdtPr>
    <w:sdtContent>
      <w:p w:rsidR="009025ED" w:rsidRPr="004E798B" w:rsidRDefault="00D85775">
        <w:pPr>
          <w:pStyle w:val="ae"/>
          <w:jc w:val="center"/>
          <w:rPr>
            <w:rFonts w:ascii="Times New Roman" w:hAnsi="Times New Roman" w:cs="Times New Roman"/>
            <w:sz w:val="24"/>
          </w:rPr>
        </w:pPr>
        <w:r w:rsidRPr="004E798B">
          <w:rPr>
            <w:rFonts w:ascii="Times New Roman" w:hAnsi="Times New Roman" w:cs="Times New Roman"/>
            <w:sz w:val="24"/>
          </w:rPr>
          <w:fldChar w:fldCharType="begin"/>
        </w:r>
        <w:r w:rsidR="009025ED" w:rsidRPr="004E798B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4E798B">
          <w:rPr>
            <w:rFonts w:ascii="Times New Roman" w:hAnsi="Times New Roman" w:cs="Times New Roman"/>
            <w:sz w:val="24"/>
          </w:rPr>
          <w:fldChar w:fldCharType="separate"/>
        </w:r>
        <w:r w:rsidR="006864E6">
          <w:rPr>
            <w:rFonts w:ascii="Times New Roman" w:hAnsi="Times New Roman" w:cs="Times New Roman"/>
            <w:noProof/>
            <w:sz w:val="24"/>
          </w:rPr>
          <w:t>2</w:t>
        </w:r>
        <w:r w:rsidRPr="004E798B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9025ED" w:rsidRDefault="009025ED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5ED" w:rsidRDefault="009025ED" w:rsidP="00E70029">
      <w:pPr>
        <w:spacing w:after="0" w:line="240" w:lineRule="auto"/>
      </w:pPr>
      <w:r>
        <w:separator/>
      </w:r>
    </w:p>
  </w:footnote>
  <w:footnote w:type="continuationSeparator" w:id="0">
    <w:p w:rsidR="009025ED" w:rsidRDefault="009025ED" w:rsidP="00E700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7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1">
    <w:nsid w:val="00000006"/>
    <w:multiLevelType w:val="singleLevel"/>
    <w:tmpl w:val="00000006"/>
    <w:name w:val="WW8Num53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">
    <w:nsid w:val="0000000D"/>
    <w:multiLevelType w:val="multilevel"/>
    <w:tmpl w:val="E5CEB73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019E3426"/>
    <w:multiLevelType w:val="hybridMultilevel"/>
    <w:tmpl w:val="8BCCB05C"/>
    <w:lvl w:ilvl="0" w:tplc="8C982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215105D"/>
    <w:multiLevelType w:val="hybridMultilevel"/>
    <w:tmpl w:val="81CAA46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22B5C32"/>
    <w:multiLevelType w:val="hybridMultilevel"/>
    <w:tmpl w:val="A12A59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3FC18C1"/>
    <w:multiLevelType w:val="multilevel"/>
    <w:tmpl w:val="60089D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04305655"/>
    <w:multiLevelType w:val="hybridMultilevel"/>
    <w:tmpl w:val="79DC5078"/>
    <w:lvl w:ilvl="0" w:tplc="8C98265E">
      <w:start w:val="1"/>
      <w:numFmt w:val="bullet"/>
      <w:lvlText w:val="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0">
    <w:nsid w:val="04D50917"/>
    <w:multiLevelType w:val="hybridMultilevel"/>
    <w:tmpl w:val="9B6E6F2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0F">
      <w:start w:val="1"/>
      <w:numFmt w:val="decimal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6411998"/>
    <w:multiLevelType w:val="hybridMultilevel"/>
    <w:tmpl w:val="17765E30"/>
    <w:lvl w:ilvl="0" w:tplc="8C982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077D7B9D"/>
    <w:multiLevelType w:val="hybridMultilevel"/>
    <w:tmpl w:val="0694D06C"/>
    <w:lvl w:ilvl="0" w:tplc="8C982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07C25743"/>
    <w:multiLevelType w:val="hybridMultilevel"/>
    <w:tmpl w:val="F91EB222"/>
    <w:lvl w:ilvl="0" w:tplc="BD92FE4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FD2EB5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C1051C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30CEF7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17ECF2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10C75D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72049B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FB2899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5FA5FF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07FB50EC"/>
    <w:multiLevelType w:val="hybridMultilevel"/>
    <w:tmpl w:val="752E041A"/>
    <w:lvl w:ilvl="0" w:tplc="8C982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08AA16B7"/>
    <w:multiLevelType w:val="hybridMultilevel"/>
    <w:tmpl w:val="1E668212"/>
    <w:lvl w:ilvl="0" w:tplc="8C9826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C671F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C6C071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596596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9C2440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35AD67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89A728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C7E6C6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A949D9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094840CE"/>
    <w:multiLevelType w:val="hybridMultilevel"/>
    <w:tmpl w:val="BCCEE444"/>
    <w:lvl w:ilvl="0" w:tplc="8C982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0AFE6FB1"/>
    <w:multiLevelType w:val="multilevel"/>
    <w:tmpl w:val="436021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0B091C44"/>
    <w:multiLevelType w:val="multilevel"/>
    <w:tmpl w:val="01846A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/>
      </w:rPr>
    </w:lvl>
  </w:abstractNum>
  <w:abstractNum w:abstractNumId="19">
    <w:nsid w:val="0BC953FA"/>
    <w:multiLevelType w:val="multilevel"/>
    <w:tmpl w:val="E1A03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0C4B3A2E"/>
    <w:multiLevelType w:val="hybridMultilevel"/>
    <w:tmpl w:val="893C4D58"/>
    <w:lvl w:ilvl="0" w:tplc="8C98265E">
      <w:start w:val="1"/>
      <w:numFmt w:val="bullet"/>
      <w:lvlText w:val=""/>
      <w:lvlJc w:val="left"/>
      <w:pPr>
        <w:tabs>
          <w:tab w:val="num" w:pos="2203"/>
        </w:tabs>
        <w:ind w:left="2203" w:hanging="360"/>
      </w:pPr>
      <w:rPr>
        <w:rFonts w:ascii="Symbol" w:hAnsi="Symbol" w:hint="default"/>
      </w:rPr>
    </w:lvl>
    <w:lvl w:ilvl="1" w:tplc="E8AE1992">
      <w:start w:val="1"/>
      <w:numFmt w:val="bullet"/>
      <w:lvlText w:val=""/>
      <w:lvlJc w:val="left"/>
      <w:pPr>
        <w:tabs>
          <w:tab w:val="num" w:pos="2148"/>
        </w:tabs>
        <w:ind w:left="2148" w:hanging="360"/>
      </w:pPr>
      <w:rPr>
        <w:rFonts w:ascii="Symbol" w:hAnsi="Symbol" w:cs="Times New Roman" w:hint="default"/>
        <w:color w:val="auto"/>
        <w:sz w:val="28"/>
        <w:szCs w:val="28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0D216608"/>
    <w:multiLevelType w:val="hybridMultilevel"/>
    <w:tmpl w:val="01685D46"/>
    <w:lvl w:ilvl="0" w:tplc="8C982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C9826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E5D2832"/>
    <w:multiLevelType w:val="hybridMultilevel"/>
    <w:tmpl w:val="5E988946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0F572E0E"/>
    <w:multiLevelType w:val="hybridMultilevel"/>
    <w:tmpl w:val="1C90304C"/>
    <w:lvl w:ilvl="0" w:tplc="8C982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FEB7024"/>
    <w:multiLevelType w:val="multilevel"/>
    <w:tmpl w:val="E41A3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11A106D7"/>
    <w:multiLevelType w:val="hybridMultilevel"/>
    <w:tmpl w:val="51640242"/>
    <w:lvl w:ilvl="0" w:tplc="BD92FE4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31C3A4F"/>
    <w:multiLevelType w:val="hybridMultilevel"/>
    <w:tmpl w:val="803CF156"/>
    <w:lvl w:ilvl="0" w:tplc="8C982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33620DC"/>
    <w:multiLevelType w:val="hybridMultilevel"/>
    <w:tmpl w:val="C5804E46"/>
    <w:lvl w:ilvl="0" w:tplc="8C982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149706CE"/>
    <w:multiLevelType w:val="hybridMultilevel"/>
    <w:tmpl w:val="72BE59D4"/>
    <w:lvl w:ilvl="0" w:tplc="8C982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14C16DB0"/>
    <w:multiLevelType w:val="hybridMultilevel"/>
    <w:tmpl w:val="827C76B2"/>
    <w:lvl w:ilvl="0" w:tplc="BD92FE4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C92E80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B64559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EA096B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4DC329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B94475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3A6E7E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74A5DC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6FCCA0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0">
    <w:nsid w:val="14EF5B6C"/>
    <w:multiLevelType w:val="multilevel"/>
    <w:tmpl w:val="FF063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189F535A"/>
    <w:multiLevelType w:val="hybridMultilevel"/>
    <w:tmpl w:val="F348A096"/>
    <w:lvl w:ilvl="0" w:tplc="B7EE9F4E">
      <w:start w:val="1"/>
      <w:numFmt w:val="bullet"/>
      <w:lvlText w:val="©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1C6510EB"/>
    <w:multiLevelType w:val="hybridMultilevel"/>
    <w:tmpl w:val="7C4254D0"/>
    <w:lvl w:ilvl="0" w:tplc="8C982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1742551"/>
    <w:multiLevelType w:val="hybridMultilevel"/>
    <w:tmpl w:val="9E4A2234"/>
    <w:lvl w:ilvl="0" w:tplc="8C982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22A96F04"/>
    <w:multiLevelType w:val="multilevel"/>
    <w:tmpl w:val="C1C2D1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5"/>
      <w:numFmt w:val="bullet"/>
      <w:lvlText w:val="•"/>
      <w:lvlJc w:val="left"/>
      <w:pPr>
        <w:ind w:left="2010" w:hanging="930"/>
      </w:pPr>
      <w:rPr>
        <w:rFonts w:ascii="Times New Roman" w:eastAsia="Calibri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295D0BDE"/>
    <w:multiLevelType w:val="hybridMultilevel"/>
    <w:tmpl w:val="CDBAF862"/>
    <w:lvl w:ilvl="0" w:tplc="8C982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29653FA9"/>
    <w:multiLevelType w:val="hybridMultilevel"/>
    <w:tmpl w:val="09AEABA2"/>
    <w:lvl w:ilvl="0" w:tplc="8C982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2DAB2394"/>
    <w:multiLevelType w:val="hybridMultilevel"/>
    <w:tmpl w:val="523E91E2"/>
    <w:lvl w:ilvl="0" w:tplc="8C9826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247D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4243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0899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B08C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DAFB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0874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5EDC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8E25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>
    <w:nsid w:val="32E52758"/>
    <w:multiLevelType w:val="hybridMultilevel"/>
    <w:tmpl w:val="224072FA"/>
    <w:lvl w:ilvl="0" w:tplc="8C982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34862936"/>
    <w:multiLevelType w:val="hybridMultilevel"/>
    <w:tmpl w:val="4E267B00"/>
    <w:lvl w:ilvl="0" w:tplc="8C982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35B235FF"/>
    <w:multiLevelType w:val="hybridMultilevel"/>
    <w:tmpl w:val="6D1A1EEA"/>
    <w:lvl w:ilvl="0" w:tplc="8C982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364F2B5F"/>
    <w:multiLevelType w:val="hybridMultilevel"/>
    <w:tmpl w:val="1BF0097A"/>
    <w:lvl w:ilvl="0" w:tplc="E8AE1992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  <w:sz w:val="28"/>
        <w:szCs w:val="28"/>
      </w:rPr>
    </w:lvl>
    <w:lvl w:ilvl="1" w:tplc="8C98265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  <w:sz w:val="28"/>
        <w:szCs w:val="28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color w:val="auto"/>
        <w:sz w:val="28"/>
        <w:szCs w:val="28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661582F"/>
    <w:multiLevelType w:val="hybridMultilevel"/>
    <w:tmpl w:val="76FC17EC"/>
    <w:lvl w:ilvl="0" w:tplc="8C982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7493334"/>
    <w:multiLevelType w:val="hybridMultilevel"/>
    <w:tmpl w:val="00703A18"/>
    <w:lvl w:ilvl="0" w:tplc="8C982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37EE6309"/>
    <w:multiLevelType w:val="multilevel"/>
    <w:tmpl w:val="97504F48"/>
    <w:lvl w:ilvl="0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b/>
      </w:rPr>
    </w:lvl>
  </w:abstractNum>
  <w:abstractNum w:abstractNumId="45">
    <w:nsid w:val="38554EE9"/>
    <w:multiLevelType w:val="hybridMultilevel"/>
    <w:tmpl w:val="075CD304"/>
    <w:lvl w:ilvl="0" w:tplc="8C982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38E01B5B"/>
    <w:multiLevelType w:val="hybridMultilevel"/>
    <w:tmpl w:val="393E5ED8"/>
    <w:lvl w:ilvl="0" w:tplc="8C982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39761D9E"/>
    <w:multiLevelType w:val="hybridMultilevel"/>
    <w:tmpl w:val="3A1EFFD6"/>
    <w:lvl w:ilvl="0" w:tplc="C11E206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AD41B77"/>
    <w:multiLevelType w:val="multilevel"/>
    <w:tmpl w:val="BFEE9D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9">
    <w:nsid w:val="3BB96122"/>
    <w:multiLevelType w:val="hybridMultilevel"/>
    <w:tmpl w:val="553EA166"/>
    <w:lvl w:ilvl="0" w:tplc="8C98265E">
      <w:start w:val="1"/>
      <w:numFmt w:val="bullet"/>
      <w:lvlText w:val="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50">
    <w:nsid w:val="3F3B7FB5"/>
    <w:multiLevelType w:val="hybridMultilevel"/>
    <w:tmpl w:val="3DE4A884"/>
    <w:lvl w:ilvl="0" w:tplc="8C982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>
    <w:nsid w:val="3FEC0B43"/>
    <w:multiLevelType w:val="hybridMultilevel"/>
    <w:tmpl w:val="7C22ADBA"/>
    <w:lvl w:ilvl="0" w:tplc="8C982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>
    <w:nsid w:val="440C3045"/>
    <w:multiLevelType w:val="hybridMultilevel"/>
    <w:tmpl w:val="246823BA"/>
    <w:lvl w:ilvl="0" w:tplc="C11E2064">
      <w:start w:val="1"/>
      <w:numFmt w:val="decimal"/>
      <w:lvlText w:val="%1."/>
      <w:lvlJc w:val="righ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3">
    <w:nsid w:val="4579783C"/>
    <w:multiLevelType w:val="hybridMultilevel"/>
    <w:tmpl w:val="AB7A06E6"/>
    <w:lvl w:ilvl="0" w:tplc="8C982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>
    <w:nsid w:val="46D33D5D"/>
    <w:multiLevelType w:val="hybridMultilevel"/>
    <w:tmpl w:val="C7023368"/>
    <w:lvl w:ilvl="0" w:tplc="C11E2064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C11E2064">
      <w:start w:val="1"/>
      <w:numFmt w:val="decimal"/>
      <w:lvlText w:val="%3."/>
      <w:lvlJc w:val="right"/>
      <w:pPr>
        <w:ind w:left="288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>
    <w:nsid w:val="49CE1D17"/>
    <w:multiLevelType w:val="hybridMultilevel"/>
    <w:tmpl w:val="454E17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>
    <w:nsid w:val="4BD85759"/>
    <w:multiLevelType w:val="hybridMultilevel"/>
    <w:tmpl w:val="87AA1F98"/>
    <w:lvl w:ilvl="0" w:tplc="8C982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CC0183F"/>
    <w:multiLevelType w:val="hybridMultilevel"/>
    <w:tmpl w:val="997CC984"/>
    <w:lvl w:ilvl="0" w:tplc="8C9826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8">
    <w:nsid w:val="4DA62D98"/>
    <w:multiLevelType w:val="multilevel"/>
    <w:tmpl w:val="D7ECFE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4DDB12C8"/>
    <w:multiLevelType w:val="hybridMultilevel"/>
    <w:tmpl w:val="7850316E"/>
    <w:lvl w:ilvl="0" w:tplc="8C982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0">
    <w:nsid w:val="4E5B3FF9"/>
    <w:multiLevelType w:val="hybridMultilevel"/>
    <w:tmpl w:val="CD524B58"/>
    <w:lvl w:ilvl="0" w:tplc="8C982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0E11564"/>
    <w:multiLevelType w:val="hybridMultilevel"/>
    <w:tmpl w:val="C15EA3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174141F"/>
    <w:multiLevelType w:val="hybridMultilevel"/>
    <w:tmpl w:val="26A28C78"/>
    <w:lvl w:ilvl="0" w:tplc="8C982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3">
    <w:nsid w:val="52B65632"/>
    <w:multiLevelType w:val="hybridMultilevel"/>
    <w:tmpl w:val="7EE49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3565095"/>
    <w:multiLevelType w:val="hybridMultilevel"/>
    <w:tmpl w:val="766C813C"/>
    <w:lvl w:ilvl="0" w:tplc="8C982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4F46F52"/>
    <w:multiLevelType w:val="multilevel"/>
    <w:tmpl w:val="BE402D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6">
    <w:nsid w:val="55E3377E"/>
    <w:multiLevelType w:val="hybridMultilevel"/>
    <w:tmpl w:val="33C43CB6"/>
    <w:lvl w:ilvl="0" w:tplc="8C982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7">
    <w:nsid w:val="575A4D1B"/>
    <w:multiLevelType w:val="hybridMultilevel"/>
    <w:tmpl w:val="7DEE889E"/>
    <w:lvl w:ilvl="0" w:tplc="8C982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8">
    <w:nsid w:val="57DE1B09"/>
    <w:multiLevelType w:val="hybridMultilevel"/>
    <w:tmpl w:val="9D9ACA7E"/>
    <w:lvl w:ilvl="0" w:tplc="8C982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>
    <w:nsid w:val="58324785"/>
    <w:multiLevelType w:val="hybridMultilevel"/>
    <w:tmpl w:val="F7063C24"/>
    <w:lvl w:ilvl="0" w:tplc="8C982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0">
    <w:nsid w:val="59B548A1"/>
    <w:multiLevelType w:val="multilevel"/>
    <w:tmpl w:val="15FE07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1">
    <w:nsid w:val="5BCF6A52"/>
    <w:multiLevelType w:val="hybridMultilevel"/>
    <w:tmpl w:val="0E44AF56"/>
    <w:lvl w:ilvl="0" w:tplc="0FE88AF2">
      <w:start w:val="1"/>
      <w:numFmt w:val="bullet"/>
      <w:lvlText w:val="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1" w:tplc="FB04895C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8A622C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D40EF8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9694E0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C764B62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1E6010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8E5500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02C82E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2">
    <w:nsid w:val="5C086F2B"/>
    <w:multiLevelType w:val="hybridMultilevel"/>
    <w:tmpl w:val="1256BF2A"/>
    <w:lvl w:ilvl="0" w:tplc="8C9826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2219E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AC4084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00E4A8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F84C07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DCE54F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30E5E1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418077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F5E619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3">
    <w:nsid w:val="5C8101B2"/>
    <w:multiLevelType w:val="hybridMultilevel"/>
    <w:tmpl w:val="518E2C26"/>
    <w:lvl w:ilvl="0" w:tplc="8C982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5F325471"/>
    <w:multiLevelType w:val="hybridMultilevel"/>
    <w:tmpl w:val="A5948A92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8"/>
        <w:szCs w:val="28"/>
      </w:rPr>
    </w:lvl>
    <w:lvl w:ilvl="1" w:tplc="2736C44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  <w:sz w:val="28"/>
        <w:szCs w:val="28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color w:val="auto"/>
        <w:sz w:val="28"/>
        <w:szCs w:val="28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6111219F"/>
    <w:multiLevelType w:val="hybridMultilevel"/>
    <w:tmpl w:val="09AEA2E6"/>
    <w:lvl w:ilvl="0" w:tplc="8C982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6">
    <w:nsid w:val="64782DA6"/>
    <w:multiLevelType w:val="hybridMultilevel"/>
    <w:tmpl w:val="DC928F08"/>
    <w:lvl w:ilvl="0" w:tplc="8C98265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7">
    <w:nsid w:val="66CD2337"/>
    <w:multiLevelType w:val="hybridMultilevel"/>
    <w:tmpl w:val="413ABABC"/>
    <w:lvl w:ilvl="0" w:tplc="C11E2064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C11E2064">
      <w:start w:val="1"/>
      <w:numFmt w:val="decimal"/>
      <w:lvlText w:val="%2."/>
      <w:lvlJc w:val="right"/>
      <w:pPr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8">
    <w:nsid w:val="6A440765"/>
    <w:multiLevelType w:val="hybridMultilevel"/>
    <w:tmpl w:val="CCF0BB7A"/>
    <w:lvl w:ilvl="0" w:tplc="8C982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9">
    <w:nsid w:val="6C2E7396"/>
    <w:multiLevelType w:val="hybridMultilevel"/>
    <w:tmpl w:val="180AC1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32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6C6D5EB0"/>
    <w:multiLevelType w:val="hybridMultilevel"/>
    <w:tmpl w:val="89CAA032"/>
    <w:lvl w:ilvl="0" w:tplc="8C982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1">
    <w:nsid w:val="6D4007FA"/>
    <w:multiLevelType w:val="hybridMultilevel"/>
    <w:tmpl w:val="40EA9F64"/>
    <w:lvl w:ilvl="0" w:tplc="8C982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2">
    <w:nsid w:val="6E725BB4"/>
    <w:multiLevelType w:val="hybridMultilevel"/>
    <w:tmpl w:val="900EC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0A95052"/>
    <w:multiLevelType w:val="multilevel"/>
    <w:tmpl w:val="29201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71C726BF"/>
    <w:multiLevelType w:val="hybridMultilevel"/>
    <w:tmpl w:val="71C2A5BC"/>
    <w:lvl w:ilvl="0" w:tplc="8C982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5">
    <w:nsid w:val="72544BE2"/>
    <w:multiLevelType w:val="hybridMultilevel"/>
    <w:tmpl w:val="E8FA632C"/>
    <w:lvl w:ilvl="0" w:tplc="8C98265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7593627F"/>
    <w:multiLevelType w:val="hybridMultilevel"/>
    <w:tmpl w:val="BF6ACFB6"/>
    <w:lvl w:ilvl="0" w:tplc="8C982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7">
    <w:nsid w:val="763B05C7"/>
    <w:multiLevelType w:val="hybridMultilevel"/>
    <w:tmpl w:val="C6A899A0"/>
    <w:lvl w:ilvl="0" w:tplc="8C982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8">
    <w:nsid w:val="78D711D0"/>
    <w:multiLevelType w:val="hybridMultilevel"/>
    <w:tmpl w:val="FCBEB258"/>
    <w:lvl w:ilvl="0" w:tplc="8C982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9">
    <w:nsid w:val="7D917431"/>
    <w:multiLevelType w:val="hybridMultilevel"/>
    <w:tmpl w:val="7CA666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63"/>
  </w:num>
  <w:num w:numId="3">
    <w:abstractNumId w:val="25"/>
  </w:num>
  <w:num w:numId="4">
    <w:abstractNumId w:val="71"/>
  </w:num>
  <w:num w:numId="5">
    <w:abstractNumId w:val="8"/>
  </w:num>
  <w:num w:numId="6">
    <w:abstractNumId w:val="65"/>
  </w:num>
  <w:num w:numId="7">
    <w:abstractNumId w:val="48"/>
  </w:num>
  <w:num w:numId="8">
    <w:abstractNumId w:val="18"/>
  </w:num>
  <w:num w:numId="9">
    <w:abstractNumId w:val="61"/>
  </w:num>
  <w:num w:numId="10">
    <w:abstractNumId w:val="7"/>
  </w:num>
  <w:num w:numId="11">
    <w:abstractNumId w:val="44"/>
  </w:num>
  <w:num w:numId="12">
    <w:abstractNumId w:val="89"/>
  </w:num>
  <w:num w:numId="13">
    <w:abstractNumId w:val="10"/>
  </w:num>
  <w:num w:numId="14">
    <w:abstractNumId w:val="82"/>
  </w:num>
  <w:num w:numId="15">
    <w:abstractNumId w:val="2"/>
  </w:num>
  <w:num w:numId="16">
    <w:abstractNumId w:val="3"/>
  </w:num>
  <w:num w:numId="17">
    <w:abstractNumId w:val="4"/>
  </w:num>
  <w:num w:numId="18">
    <w:abstractNumId w:val="74"/>
  </w:num>
  <w:num w:numId="19">
    <w:abstractNumId w:val="22"/>
  </w:num>
  <w:num w:numId="20">
    <w:abstractNumId w:val="6"/>
  </w:num>
  <w:num w:numId="21">
    <w:abstractNumId w:val="17"/>
  </w:num>
  <w:num w:numId="22">
    <w:abstractNumId w:val="24"/>
  </w:num>
  <w:num w:numId="23">
    <w:abstractNumId w:val="70"/>
  </w:num>
  <w:num w:numId="24">
    <w:abstractNumId w:val="19"/>
  </w:num>
  <w:num w:numId="25">
    <w:abstractNumId w:val="30"/>
  </w:num>
  <w:num w:numId="26">
    <w:abstractNumId w:val="58"/>
  </w:num>
  <w:num w:numId="27">
    <w:abstractNumId w:val="83"/>
  </w:num>
  <w:num w:numId="28">
    <w:abstractNumId w:val="34"/>
  </w:num>
  <w:num w:numId="29">
    <w:abstractNumId w:val="13"/>
  </w:num>
  <w:num w:numId="30">
    <w:abstractNumId w:val="29"/>
  </w:num>
  <w:num w:numId="3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2"/>
  </w:num>
  <w:num w:numId="33">
    <w:abstractNumId w:val="56"/>
  </w:num>
  <w:num w:numId="34">
    <w:abstractNumId w:val="52"/>
  </w:num>
  <w:num w:numId="35">
    <w:abstractNumId w:val="32"/>
  </w:num>
  <w:num w:numId="36">
    <w:abstractNumId w:val="21"/>
  </w:num>
  <w:num w:numId="37">
    <w:abstractNumId w:val="15"/>
  </w:num>
  <w:num w:numId="38">
    <w:abstractNumId w:val="72"/>
  </w:num>
  <w:num w:numId="39">
    <w:abstractNumId w:val="23"/>
  </w:num>
  <w:num w:numId="40">
    <w:abstractNumId w:val="37"/>
  </w:num>
  <w:num w:numId="41">
    <w:abstractNumId w:val="73"/>
  </w:num>
  <w:num w:numId="42">
    <w:abstractNumId w:val="85"/>
  </w:num>
  <w:num w:numId="43">
    <w:abstractNumId w:val="77"/>
  </w:num>
  <w:num w:numId="44">
    <w:abstractNumId w:val="20"/>
  </w:num>
  <w:num w:numId="45">
    <w:abstractNumId w:val="54"/>
  </w:num>
  <w:num w:numId="46">
    <w:abstractNumId w:val="9"/>
  </w:num>
  <w:num w:numId="47">
    <w:abstractNumId w:val="41"/>
  </w:num>
  <w:num w:numId="48">
    <w:abstractNumId w:val="57"/>
  </w:num>
  <w:num w:numId="49">
    <w:abstractNumId w:val="79"/>
  </w:num>
  <w:num w:numId="50">
    <w:abstractNumId w:val="76"/>
  </w:num>
  <w:num w:numId="51">
    <w:abstractNumId w:val="87"/>
  </w:num>
  <w:num w:numId="52">
    <w:abstractNumId w:val="64"/>
  </w:num>
  <w:num w:numId="53">
    <w:abstractNumId w:val="67"/>
  </w:num>
  <w:num w:numId="54">
    <w:abstractNumId w:val="55"/>
  </w:num>
  <w:num w:numId="55">
    <w:abstractNumId w:val="12"/>
  </w:num>
  <w:num w:numId="56">
    <w:abstractNumId w:val="51"/>
  </w:num>
  <w:num w:numId="57">
    <w:abstractNumId w:val="27"/>
  </w:num>
  <w:num w:numId="58">
    <w:abstractNumId w:val="59"/>
  </w:num>
  <w:num w:numId="59">
    <w:abstractNumId w:val="69"/>
  </w:num>
  <w:num w:numId="60">
    <w:abstractNumId w:val="14"/>
  </w:num>
  <w:num w:numId="61">
    <w:abstractNumId w:val="62"/>
  </w:num>
  <w:num w:numId="62">
    <w:abstractNumId w:val="75"/>
  </w:num>
  <w:num w:numId="63">
    <w:abstractNumId w:val="5"/>
  </w:num>
  <w:num w:numId="64">
    <w:abstractNumId w:val="28"/>
  </w:num>
  <w:num w:numId="65">
    <w:abstractNumId w:val="45"/>
  </w:num>
  <w:num w:numId="66">
    <w:abstractNumId w:val="33"/>
  </w:num>
  <w:num w:numId="67">
    <w:abstractNumId w:val="46"/>
  </w:num>
  <w:num w:numId="68">
    <w:abstractNumId w:val="78"/>
  </w:num>
  <w:num w:numId="69">
    <w:abstractNumId w:val="60"/>
  </w:num>
  <w:num w:numId="70">
    <w:abstractNumId w:val="81"/>
  </w:num>
  <w:num w:numId="71">
    <w:abstractNumId w:val="38"/>
  </w:num>
  <w:num w:numId="72">
    <w:abstractNumId w:val="16"/>
  </w:num>
  <w:num w:numId="73">
    <w:abstractNumId w:val="84"/>
  </w:num>
  <w:num w:numId="74">
    <w:abstractNumId w:val="39"/>
  </w:num>
  <w:num w:numId="75">
    <w:abstractNumId w:val="43"/>
  </w:num>
  <w:num w:numId="76">
    <w:abstractNumId w:val="11"/>
  </w:num>
  <w:num w:numId="77">
    <w:abstractNumId w:val="66"/>
  </w:num>
  <w:num w:numId="78">
    <w:abstractNumId w:val="80"/>
  </w:num>
  <w:num w:numId="79">
    <w:abstractNumId w:val="88"/>
  </w:num>
  <w:num w:numId="80">
    <w:abstractNumId w:val="53"/>
  </w:num>
  <w:num w:numId="81">
    <w:abstractNumId w:val="47"/>
  </w:num>
  <w:num w:numId="82">
    <w:abstractNumId w:val="68"/>
  </w:num>
  <w:num w:numId="83">
    <w:abstractNumId w:val="86"/>
  </w:num>
  <w:num w:numId="84">
    <w:abstractNumId w:val="35"/>
  </w:num>
  <w:num w:numId="85">
    <w:abstractNumId w:val="50"/>
  </w:num>
  <w:num w:numId="86">
    <w:abstractNumId w:val="36"/>
  </w:num>
  <w:num w:numId="87">
    <w:abstractNumId w:val="40"/>
  </w:num>
  <w:num w:numId="88">
    <w:abstractNumId w:val="49"/>
  </w:num>
  <w:numIdMacAtCleanup w:val="8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6D29"/>
    <w:rsid w:val="000016C7"/>
    <w:rsid w:val="000027CE"/>
    <w:rsid w:val="00003323"/>
    <w:rsid w:val="00006104"/>
    <w:rsid w:val="0000741C"/>
    <w:rsid w:val="000111AC"/>
    <w:rsid w:val="000168AB"/>
    <w:rsid w:val="0001763E"/>
    <w:rsid w:val="00021F76"/>
    <w:rsid w:val="00035BFE"/>
    <w:rsid w:val="0004183C"/>
    <w:rsid w:val="00042C57"/>
    <w:rsid w:val="00044C00"/>
    <w:rsid w:val="000457D1"/>
    <w:rsid w:val="0004701F"/>
    <w:rsid w:val="000479F6"/>
    <w:rsid w:val="000538E4"/>
    <w:rsid w:val="00057B9F"/>
    <w:rsid w:val="0006381D"/>
    <w:rsid w:val="00064965"/>
    <w:rsid w:val="00064B56"/>
    <w:rsid w:val="00066F23"/>
    <w:rsid w:val="000674C2"/>
    <w:rsid w:val="00070BA5"/>
    <w:rsid w:val="00075D4C"/>
    <w:rsid w:val="0008550F"/>
    <w:rsid w:val="00087F56"/>
    <w:rsid w:val="00092982"/>
    <w:rsid w:val="000A55F1"/>
    <w:rsid w:val="000A7779"/>
    <w:rsid w:val="000B261F"/>
    <w:rsid w:val="000B3BB1"/>
    <w:rsid w:val="000B4BC6"/>
    <w:rsid w:val="000B61A5"/>
    <w:rsid w:val="000C4820"/>
    <w:rsid w:val="000C4F81"/>
    <w:rsid w:val="000C7D3C"/>
    <w:rsid w:val="000D3E28"/>
    <w:rsid w:val="000D78D6"/>
    <w:rsid w:val="000E2C97"/>
    <w:rsid w:val="000E51DE"/>
    <w:rsid w:val="000F16C9"/>
    <w:rsid w:val="000F2D78"/>
    <w:rsid w:val="000F2F1C"/>
    <w:rsid w:val="000F6D9B"/>
    <w:rsid w:val="00100F30"/>
    <w:rsid w:val="00105096"/>
    <w:rsid w:val="0010570B"/>
    <w:rsid w:val="00107E53"/>
    <w:rsid w:val="00107EB7"/>
    <w:rsid w:val="001126AF"/>
    <w:rsid w:val="00120DF6"/>
    <w:rsid w:val="00123639"/>
    <w:rsid w:val="00131074"/>
    <w:rsid w:val="00135150"/>
    <w:rsid w:val="001358CE"/>
    <w:rsid w:val="00136993"/>
    <w:rsid w:val="00140D95"/>
    <w:rsid w:val="0014298E"/>
    <w:rsid w:val="00144172"/>
    <w:rsid w:val="001443B8"/>
    <w:rsid w:val="00151930"/>
    <w:rsid w:val="001525E0"/>
    <w:rsid w:val="00152BFA"/>
    <w:rsid w:val="001546BC"/>
    <w:rsid w:val="00155DEE"/>
    <w:rsid w:val="00164B04"/>
    <w:rsid w:val="001665BD"/>
    <w:rsid w:val="00173442"/>
    <w:rsid w:val="00175B27"/>
    <w:rsid w:val="001767E2"/>
    <w:rsid w:val="001827EB"/>
    <w:rsid w:val="00182B07"/>
    <w:rsid w:val="0018396A"/>
    <w:rsid w:val="00193C8D"/>
    <w:rsid w:val="001972E0"/>
    <w:rsid w:val="001A0D9E"/>
    <w:rsid w:val="001A4E73"/>
    <w:rsid w:val="001A52D7"/>
    <w:rsid w:val="001B44E4"/>
    <w:rsid w:val="001C0A8D"/>
    <w:rsid w:val="001C3BCA"/>
    <w:rsid w:val="001C4B0D"/>
    <w:rsid w:val="001C612A"/>
    <w:rsid w:val="001D17F2"/>
    <w:rsid w:val="001D1FDC"/>
    <w:rsid w:val="001D37A4"/>
    <w:rsid w:val="001E0A36"/>
    <w:rsid w:val="001E1908"/>
    <w:rsid w:val="001E6C53"/>
    <w:rsid w:val="001F15C3"/>
    <w:rsid w:val="001F2968"/>
    <w:rsid w:val="001F2BFB"/>
    <w:rsid w:val="001F4D53"/>
    <w:rsid w:val="001F5279"/>
    <w:rsid w:val="001F5D9F"/>
    <w:rsid w:val="00201A87"/>
    <w:rsid w:val="00201B52"/>
    <w:rsid w:val="0020639B"/>
    <w:rsid w:val="00207642"/>
    <w:rsid w:val="00210886"/>
    <w:rsid w:val="00210C38"/>
    <w:rsid w:val="0021526A"/>
    <w:rsid w:val="002161BC"/>
    <w:rsid w:val="00216E99"/>
    <w:rsid w:val="0022083E"/>
    <w:rsid w:val="00220EE5"/>
    <w:rsid w:val="00221462"/>
    <w:rsid w:val="00224543"/>
    <w:rsid w:val="00225EA3"/>
    <w:rsid w:val="002305B9"/>
    <w:rsid w:val="00234CEA"/>
    <w:rsid w:val="00237BC0"/>
    <w:rsid w:val="00244C50"/>
    <w:rsid w:val="002504BC"/>
    <w:rsid w:val="002512C5"/>
    <w:rsid w:val="002527FB"/>
    <w:rsid w:val="00253EFA"/>
    <w:rsid w:val="00265D06"/>
    <w:rsid w:val="00272501"/>
    <w:rsid w:val="00274634"/>
    <w:rsid w:val="00275600"/>
    <w:rsid w:val="00286566"/>
    <w:rsid w:val="0028757D"/>
    <w:rsid w:val="0029065F"/>
    <w:rsid w:val="00290916"/>
    <w:rsid w:val="00293C81"/>
    <w:rsid w:val="00294CCC"/>
    <w:rsid w:val="002976C5"/>
    <w:rsid w:val="002A5FFF"/>
    <w:rsid w:val="002B271F"/>
    <w:rsid w:val="002B31A2"/>
    <w:rsid w:val="002B7ADF"/>
    <w:rsid w:val="002C5A3F"/>
    <w:rsid w:val="002C76BD"/>
    <w:rsid w:val="002D07B8"/>
    <w:rsid w:val="002D13DB"/>
    <w:rsid w:val="002D20F8"/>
    <w:rsid w:val="002D3BEB"/>
    <w:rsid w:val="002E236C"/>
    <w:rsid w:val="002E3147"/>
    <w:rsid w:val="002E3D80"/>
    <w:rsid w:val="002E4C06"/>
    <w:rsid w:val="002E70B0"/>
    <w:rsid w:val="002F3A80"/>
    <w:rsid w:val="002F5D14"/>
    <w:rsid w:val="00304944"/>
    <w:rsid w:val="00304DF2"/>
    <w:rsid w:val="00305D07"/>
    <w:rsid w:val="00306840"/>
    <w:rsid w:val="003156E3"/>
    <w:rsid w:val="003157A1"/>
    <w:rsid w:val="00316A3D"/>
    <w:rsid w:val="00324ECA"/>
    <w:rsid w:val="003359FE"/>
    <w:rsid w:val="00350D12"/>
    <w:rsid w:val="00352755"/>
    <w:rsid w:val="00355798"/>
    <w:rsid w:val="00356874"/>
    <w:rsid w:val="0036070B"/>
    <w:rsid w:val="00364408"/>
    <w:rsid w:val="00372EF7"/>
    <w:rsid w:val="00381158"/>
    <w:rsid w:val="00383CEF"/>
    <w:rsid w:val="003850B8"/>
    <w:rsid w:val="003860F2"/>
    <w:rsid w:val="003862A0"/>
    <w:rsid w:val="00386647"/>
    <w:rsid w:val="0039438F"/>
    <w:rsid w:val="00394742"/>
    <w:rsid w:val="00397908"/>
    <w:rsid w:val="003A5F18"/>
    <w:rsid w:val="003A7438"/>
    <w:rsid w:val="003C1730"/>
    <w:rsid w:val="003D3FB4"/>
    <w:rsid w:val="003E2CAF"/>
    <w:rsid w:val="003E727B"/>
    <w:rsid w:val="003F160E"/>
    <w:rsid w:val="003F20C4"/>
    <w:rsid w:val="003F4755"/>
    <w:rsid w:val="003F5ABA"/>
    <w:rsid w:val="003F7FA3"/>
    <w:rsid w:val="00400745"/>
    <w:rsid w:val="00402761"/>
    <w:rsid w:val="00403459"/>
    <w:rsid w:val="004075F9"/>
    <w:rsid w:val="0041248F"/>
    <w:rsid w:val="0041372C"/>
    <w:rsid w:val="00414CF7"/>
    <w:rsid w:val="004152B9"/>
    <w:rsid w:val="004227E2"/>
    <w:rsid w:val="00426873"/>
    <w:rsid w:val="00431F6D"/>
    <w:rsid w:val="0043206B"/>
    <w:rsid w:val="00445229"/>
    <w:rsid w:val="0044687C"/>
    <w:rsid w:val="00450094"/>
    <w:rsid w:val="00456D0C"/>
    <w:rsid w:val="004621B3"/>
    <w:rsid w:val="004621EE"/>
    <w:rsid w:val="004627D7"/>
    <w:rsid w:val="00462A05"/>
    <w:rsid w:val="00465349"/>
    <w:rsid w:val="004665F4"/>
    <w:rsid w:val="00467AB3"/>
    <w:rsid w:val="004741C5"/>
    <w:rsid w:val="00474288"/>
    <w:rsid w:val="00476DAF"/>
    <w:rsid w:val="00476F9C"/>
    <w:rsid w:val="004776B0"/>
    <w:rsid w:val="00481ADB"/>
    <w:rsid w:val="00490361"/>
    <w:rsid w:val="0049219E"/>
    <w:rsid w:val="00493196"/>
    <w:rsid w:val="00493320"/>
    <w:rsid w:val="004939FA"/>
    <w:rsid w:val="00495536"/>
    <w:rsid w:val="004A5157"/>
    <w:rsid w:val="004B55D4"/>
    <w:rsid w:val="004C0E8D"/>
    <w:rsid w:val="004C20E5"/>
    <w:rsid w:val="004D0237"/>
    <w:rsid w:val="004D1150"/>
    <w:rsid w:val="004D2468"/>
    <w:rsid w:val="004D6547"/>
    <w:rsid w:val="004E1CDE"/>
    <w:rsid w:val="004E31E1"/>
    <w:rsid w:val="004E39C9"/>
    <w:rsid w:val="004E6182"/>
    <w:rsid w:val="004E75A4"/>
    <w:rsid w:val="004E798B"/>
    <w:rsid w:val="004F0CB6"/>
    <w:rsid w:val="004F4DE8"/>
    <w:rsid w:val="004F7140"/>
    <w:rsid w:val="005008B8"/>
    <w:rsid w:val="005026E9"/>
    <w:rsid w:val="00506223"/>
    <w:rsid w:val="005108E0"/>
    <w:rsid w:val="00510C2F"/>
    <w:rsid w:val="005149BF"/>
    <w:rsid w:val="005209AE"/>
    <w:rsid w:val="00522358"/>
    <w:rsid w:val="005255C5"/>
    <w:rsid w:val="00525622"/>
    <w:rsid w:val="00526EC5"/>
    <w:rsid w:val="00534428"/>
    <w:rsid w:val="005372A4"/>
    <w:rsid w:val="00543189"/>
    <w:rsid w:val="005469A1"/>
    <w:rsid w:val="0055564F"/>
    <w:rsid w:val="00561899"/>
    <w:rsid w:val="00561BD0"/>
    <w:rsid w:val="00562688"/>
    <w:rsid w:val="005668CE"/>
    <w:rsid w:val="0057075E"/>
    <w:rsid w:val="005727E5"/>
    <w:rsid w:val="00573A4C"/>
    <w:rsid w:val="0057524E"/>
    <w:rsid w:val="00577140"/>
    <w:rsid w:val="00577FB4"/>
    <w:rsid w:val="00581276"/>
    <w:rsid w:val="00581D9E"/>
    <w:rsid w:val="005857CE"/>
    <w:rsid w:val="00586B33"/>
    <w:rsid w:val="00586DFB"/>
    <w:rsid w:val="00586E5D"/>
    <w:rsid w:val="00593CAC"/>
    <w:rsid w:val="00595F28"/>
    <w:rsid w:val="00596300"/>
    <w:rsid w:val="005B040D"/>
    <w:rsid w:val="005B2620"/>
    <w:rsid w:val="005B3B0B"/>
    <w:rsid w:val="005B4122"/>
    <w:rsid w:val="005B4215"/>
    <w:rsid w:val="005B50E2"/>
    <w:rsid w:val="005B6970"/>
    <w:rsid w:val="005C10EF"/>
    <w:rsid w:val="005C12F4"/>
    <w:rsid w:val="005C2ECF"/>
    <w:rsid w:val="005C3DBF"/>
    <w:rsid w:val="005C498D"/>
    <w:rsid w:val="005C72BF"/>
    <w:rsid w:val="005D092B"/>
    <w:rsid w:val="005D0935"/>
    <w:rsid w:val="005D1561"/>
    <w:rsid w:val="005D41A7"/>
    <w:rsid w:val="005D59B5"/>
    <w:rsid w:val="005D6727"/>
    <w:rsid w:val="005E0C4A"/>
    <w:rsid w:val="005E4786"/>
    <w:rsid w:val="005E4B71"/>
    <w:rsid w:val="005E6F57"/>
    <w:rsid w:val="005F28A8"/>
    <w:rsid w:val="005F79CF"/>
    <w:rsid w:val="005F7B9F"/>
    <w:rsid w:val="00602897"/>
    <w:rsid w:val="0061077D"/>
    <w:rsid w:val="00611A10"/>
    <w:rsid w:val="0061494D"/>
    <w:rsid w:val="0061777E"/>
    <w:rsid w:val="00630D77"/>
    <w:rsid w:val="00633B45"/>
    <w:rsid w:val="00634CDF"/>
    <w:rsid w:val="00637A35"/>
    <w:rsid w:val="006407CF"/>
    <w:rsid w:val="00640E7B"/>
    <w:rsid w:val="00644F34"/>
    <w:rsid w:val="00647C2B"/>
    <w:rsid w:val="006534A2"/>
    <w:rsid w:val="006568ED"/>
    <w:rsid w:val="00657A74"/>
    <w:rsid w:val="0066129A"/>
    <w:rsid w:val="006634DE"/>
    <w:rsid w:val="00666C98"/>
    <w:rsid w:val="006678C4"/>
    <w:rsid w:val="00673CF0"/>
    <w:rsid w:val="00683B5F"/>
    <w:rsid w:val="006842F7"/>
    <w:rsid w:val="0068499F"/>
    <w:rsid w:val="00685B8B"/>
    <w:rsid w:val="00685F50"/>
    <w:rsid w:val="006864E6"/>
    <w:rsid w:val="00687C85"/>
    <w:rsid w:val="00690E4C"/>
    <w:rsid w:val="006918EF"/>
    <w:rsid w:val="00691E2A"/>
    <w:rsid w:val="006973F0"/>
    <w:rsid w:val="006A00C3"/>
    <w:rsid w:val="006A10BD"/>
    <w:rsid w:val="006A39E2"/>
    <w:rsid w:val="006A4EB2"/>
    <w:rsid w:val="006A72F7"/>
    <w:rsid w:val="006B13CF"/>
    <w:rsid w:val="006B385B"/>
    <w:rsid w:val="006B63D9"/>
    <w:rsid w:val="006C03BE"/>
    <w:rsid w:val="006C1E12"/>
    <w:rsid w:val="006C4AEA"/>
    <w:rsid w:val="006D1FA4"/>
    <w:rsid w:val="006D507C"/>
    <w:rsid w:val="006D5DCC"/>
    <w:rsid w:val="006D629B"/>
    <w:rsid w:val="006D67D6"/>
    <w:rsid w:val="006E05DB"/>
    <w:rsid w:val="006E467C"/>
    <w:rsid w:val="006E60F4"/>
    <w:rsid w:val="006F2278"/>
    <w:rsid w:val="006F7EE1"/>
    <w:rsid w:val="0070060E"/>
    <w:rsid w:val="00706BF6"/>
    <w:rsid w:val="0070732C"/>
    <w:rsid w:val="007127A9"/>
    <w:rsid w:val="00716594"/>
    <w:rsid w:val="007302B6"/>
    <w:rsid w:val="00730B12"/>
    <w:rsid w:val="00731BBE"/>
    <w:rsid w:val="00736645"/>
    <w:rsid w:val="00746300"/>
    <w:rsid w:val="00747968"/>
    <w:rsid w:val="007512FF"/>
    <w:rsid w:val="00751D9E"/>
    <w:rsid w:val="007660E5"/>
    <w:rsid w:val="007758F8"/>
    <w:rsid w:val="007772AE"/>
    <w:rsid w:val="0078545A"/>
    <w:rsid w:val="00785D77"/>
    <w:rsid w:val="007878AF"/>
    <w:rsid w:val="00790A55"/>
    <w:rsid w:val="00792992"/>
    <w:rsid w:val="00793F3A"/>
    <w:rsid w:val="00797673"/>
    <w:rsid w:val="007A34D1"/>
    <w:rsid w:val="007A3AC6"/>
    <w:rsid w:val="007A67F2"/>
    <w:rsid w:val="007B0407"/>
    <w:rsid w:val="007B1711"/>
    <w:rsid w:val="007B45E1"/>
    <w:rsid w:val="007B5804"/>
    <w:rsid w:val="007B5B89"/>
    <w:rsid w:val="007B6078"/>
    <w:rsid w:val="007B641F"/>
    <w:rsid w:val="007C07F6"/>
    <w:rsid w:val="007C169E"/>
    <w:rsid w:val="007D2114"/>
    <w:rsid w:val="007D276B"/>
    <w:rsid w:val="007D5DFC"/>
    <w:rsid w:val="007D6A85"/>
    <w:rsid w:val="007E27DB"/>
    <w:rsid w:val="007E313B"/>
    <w:rsid w:val="007F3DF5"/>
    <w:rsid w:val="007F4739"/>
    <w:rsid w:val="007F672B"/>
    <w:rsid w:val="00802A0E"/>
    <w:rsid w:val="008100CD"/>
    <w:rsid w:val="00810425"/>
    <w:rsid w:val="00811D34"/>
    <w:rsid w:val="00822E96"/>
    <w:rsid w:val="0082742C"/>
    <w:rsid w:val="008277FD"/>
    <w:rsid w:val="00830EF2"/>
    <w:rsid w:val="008334CD"/>
    <w:rsid w:val="00836212"/>
    <w:rsid w:val="00836AE6"/>
    <w:rsid w:val="008431DA"/>
    <w:rsid w:val="0084381D"/>
    <w:rsid w:val="00844D57"/>
    <w:rsid w:val="00845337"/>
    <w:rsid w:val="00845F31"/>
    <w:rsid w:val="00850849"/>
    <w:rsid w:val="00850E94"/>
    <w:rsid w:val="00856559"/>
    <w:rsid w:val="008604E5"/>
    <w:rsid w:val="008649F0"/>
    <w:rsid w:val="00864B49"/>
    <w:rsid w:val="00870F95"/>
    <w:rsid w:val="008766C4"/>
    <w:rsid w:val="00880E9D"/>
    <w:rsid w:val="0088675D"/>
    <w:rsid w:val="00892AC9"/>
    <w:rsid w:val="00897386"/>
    <w:rsid w:val="008A04A6"/>
    <w:rsid w:val="008A138C"/>
    <w:rsid w:val="008A5E6A"/>
    <w:rsid w:val="008A674D"/>
    <w:rsid w:val="008A7222"/>
    <w:rsid w:val="008B0F0D"/>
    <w:rsid w:val="008B1E19"/>
    <w:rsid w:val="008B26ED"/>
    <w:rsid w:val="008B55EB"/>
    <w:rsid w:val="008B7AD8"/>
    <w:rsid w:val="008C100E"/>
    <w:rsid w:val="008C34B7"/>
    <w:rsid w:val="008C4945"/>
    <w:rsid w:val="008C7452"/>
    <w:rsid w:val="008D1336"/>
    <w:rsid w:val="008D3084"/>
    <w:rsid w:val="008E04A1"/>
    <w:rsid w:val="008E31A2"/>
    <w:rsid w:val="008E62AA"/>
    <w:rsid w:val="008E641C"/>
    <w:rsid w:val="008F0959"/>
    <w:rsid w:val="008F0D2D"/>
    <w:rsid w:val="008F1746"/>
    <w:rsid w:val="008F5CA8"/>
    <w:rsid w:val="008F7694"/>
    <w:rsid w:val="009019DE"/>
    <w:rsid w:val="009025ED"/>
    <w:rsid w:val="00903574"/>
    <w:rsid w:val="009054C7"/>
    <w:rsid w:val="009057DE"/>
    <w:rsid w:val="009105E0"/>
    <w:rsid w:val="009139BF"/>
    <w:rsid w:val="00915AFC"/>
    <w:rsid w:val="00917402"/>
    <w:rsid w:val="00930FE4"/>
    <w:rsid w:val="009311AC"/>
    <w:rsid w:val="00931C9B"/>
    <w:rsid w:val="00932C1B"/>
    <w:rsid w:val="00933F7E"/>
    <w:rsid w:val="009364A6"/>
    <w:rsid w:val="00936C3C"/>
    <w:rsid w:val="00936FD9"/>
    <w:rsid w:val="00937106"/>
    <w:rsid w:val="00937B06"/>
    <w:rsid w:val="009427ED"/>
    <w:rsid w:val="00942B2B"/>
    <w:rsid w:val="0094578B"/>
    <w:rsid w:val="009475C3"/>
    <w:rsid w:val="0095025A"/>
    <w:rsid w:val="009504CE"/>
    <w:rsid w:val="00952FE4"/>
    <w:rsid w:val="00953E24"/>
    <w:rsid w:val="00954E0C"/>
    <w:rsid w:val="00960258"/>
    <w:rsid w:val="00963DA0"/>
    <w:rsid w:val="00963DCF"/>
    <w:rsid w:val="00966CC7"/>
    <w:rsid w:val="00970B65"/>
    <w:rsid w:val="00971E7F"/>
    <w:rsid w:val="0097531C"/>
    <w:rsid w:val="009876FB"/>
    <w:rsid w:val="009952A4"/>
    <w:rsid w:val="0099699F"/>
    <w:rsid w:val="009A19EC"/>
    <w:rsid w:val="009A1A5D"/>
    <w:rsid w:val="009A1BF6"/>
    <w:rsid w:val="009A6F61"/>
    <w:rsid w:val="009B0F3F"/>
    <w:rsid w:val="009B3460"/>
    <w:rsid w:val="009C2EB4"/>
    <w:rsid w:val="009C48E5"/>
    <w:rsid w:val="009D0CFB"/>
    <w:rsid w:val="009D1080"/>
    <w:rsid w:val="009D1FDE"/>
    <w:rsid w:val="009E0383"/>
    <w:rsid w:val="009E0E37"/>
    <w:rsid w:val="009F4BAD"/>
    <w:rsid w:val="009F5BB0"/>
    <w:rsid w:val="009F6BBB"/>
    <w:rsid w:val="00A01432"/>
    <w:rsid w:val="00A023B8"/>
    <w:rsid w:val="00A0708E"/>
    <w:rsid w:val="00A076E2"/>
    <w:rsid w:val="00A1002E"/>
    <w:rsid w:val="00A12D52"/>
    <w:rsid w:val="00A15D4A"/>
    <w:rsid w:val="00A168F2"/>
    <w:rsid w:val="00A3368B"/>
    <w:rsid w:val="00A40D84"/>
    <w:rsid w:val="00A41810"/>
    <w:rsid w:val="00A42089"/>
    <w:rsid w:val="00A423A1"/>
    <w:rsid w:val="00A42936"/>
    <w:rsid w:val="00A55833"/>
    <w:rsid w:val="00A5701D"/>
    <w:rsid w:val="00A70D0A"/>
    <w:rsid w:val="00A713EE"/>
    <w:rsid w:val="00A725F2"/>
    <w:rsid w:val="00A81891"/>
    <w:rsid w:val="00A81BA2"/>
    <w:rsid w:val="00A842A1"/>
    <w:rsid w:val="00A84EB0"/>
    <w:rsid w:val="00A9375C"/>
    <w:rsid w:val="00A94580"/>
    <w:rsid w:val="00A94E17"/>
    <w:rsid w:val="00AA0204"/>
    <w:rsid w:val="00AA1449"/>
    <w:rsid w:val="00AA1FCF"/>
    <w:rsid w:val="00AA229D"/>
    <w:rsid w:val="00AA2CF3"/>
    <w:rsid w:val="00AA5A78"/>
    <w:rsid w:val="00AA7728"/>
    <w:rsid w:val="00AB28D5"/>
    <w:rsid w:val="00AC1F74"/>
    <w:rsid w:val="00AC2915"/>
    <w:rsid w:val="00AC7144"/>
    <w:rsid w:val="00AD117D"/>
    <w:rsid w:val="00AD66C4"/>
    <w:rsid w:val="00AE2AE8"/>
    <w:rsid w:val="00AE2D40"/>
    <w:rsid w:val="00AE5217"/>
    <w:rsid w:val="00AE79FC"/>
    <w:rsid w:val="00AE7FDD"/>
    <w:rsid w:val="00AF2259"/>
    <w:rsid w:val="00AF25CA"/>
    <w:rsid w:val="00AF5DC8"/>
    <w:rsid w:val="00B005B6"/>
    <w:rsid w:val="00B025CC"/>
    <w:rsid w:val="00B02931"/>
    <w:rsid w:val="00B03DC4"/>
    <w:rsid w:val="00B07502"/>
    <w:rsid w:val="00B12377"/>
    <w:rsid w:val="00B12534"/>
    <w:rsid w:val="00B3556F"/>
    <w:rsid w:val="00B360B5"/>
    <w:rsid w:val="00B476FD"/>
    <w:rsid w:val="00B50911"/>
    <w:rsid w:val="00B5441A"/>
    <w:rsid w:val="00B55D3A"/>
    <w:rsid w:val="00B67653"/>
    <w:rsid w:val="00B73AE8"/>
    <w:rsid w:val="00B7412D"/>
    <w:rsid w:val="00B8516A"/>
    <w:rsid w:val="00B85A77"/>
    <w:rsid w:val="00B8734C"/>
    <w:rsid w:val="00B875F5"/>
    <w:rsid w:val="00B9204E"/>
    <w:rsid w:val="00B934DC"/>
    <w:rsid w:val="00B95101"/>
    <w:rsid w:val="00B96149"/>
    <w:rsid w:val="00B96651"/>
    <w:rsid w:val="00BA130A"/>
    <w:rsid w:val="00BA358A"/>
    <w:rsid w:val="00BA7280"/>
    <w:rsid w:val="00BB56A9"/>
    <w:rsid w:val="00BB58F6"/>
    <w:rsid w:val="00BB6422"/>
    <w:rsid w:val="00BC0550"/>
    <w:rsid w:val="00BC217D"/>
    <w:rsid w:val="00BC225F"/>
    <w:rsid w:val="00BC5568"/>
    <w:rsid w:val="00BC5A83"/>
    <w:rsid w:val="00BD2341"/>
    <w:rsid w:val="00BD2565"/>
    <w:rsid w:val="00BD27E7"/>
    <w:rsid w:val="00BD5BAA"/>
    <w:rsid w:val="00BE629E"/>
    <w:rsid w:val="00BE7475"/>
    <w:rsid w:val="00BF260D"/>
    <w:rsid w:val="00BF2CBE"/>
    <w:rsid w:val="00BF3620"/>
    <w:rsid w:val="00BF5435"/>
    <w:rsid w:val="00BF66F3"/>
    <w:rsid w:val="00C035E2"/>
    <w:rsid w:val="00C04123"/>
    <w:rsid w:val="00C1174A"/>
    <w:rsid w:val="00C16EB5"/>
    <w:rsid w:val="00C17771"/>
    <w:rsid w:val="00C203F5"/>
    <w:rsid w:val="00C21562"/>
    <w:rsid w:val="00C246D3"/>
    <w:rsid w:val="00C2505F"/>
    <w:rsid w:val="00C25459"/>
    <w:rsid w:val="00C306D3"/>
    <w:rsid w:val="00C30B31"/>
    <w:rsid w:val="00C32A12"/>
    <w:rsid w:val="00C42C42"/>
    <w:rsid w:val="00C43788"/>
    <w:rsid w:val="00C478F8"/>
    <w:rsid w:val="00C52206"/>
    <w:rsid w:val="00C53279"/>
    <w:rsid w:val="00C54B43"/>
    <w:rsid w:val="00C57198"/>
    <w:rsid w:val="00C60585"/>
    <w:rsid w:val="00C64779"/>
    <w:rsid w:val="00C66D29"/>
    <w:rsid w:val="00C7720A"/>
    <w:rsid w:val="00C804AA"/>
    <w:rsid w:val="00C86B10"/>
    <w:rsid w:val="00C91712"/>
    <w:rsid w:val="00C93DF8"/>
    <w:rsid w:val="00C94A0C"/>
    <w:rsid w:val="00C97ABD"/>
    <w:rsid w:val="00C97FD8"/>
    <w:rsid w:val="00CA0F53"/>
    <w:rsid w:val="00CA73D3"/>
    <w:rsid w:val="00CB4088"/>
    <w:rsid w:val="00CB41A2"/>
    <w:rsid w:val="00CB4B0C"/>
    <w:rsid w:val="00CB566A"/>
    <w:rsid w:val="00CB6B1F"/>
    <w:rsid w:val="00CB728B"/>
    <w:rsid w:val="00CC31C1"/>
    <w:rsid w:val="00CC49E6"/>
    <w:rsid w:val="00CC7072"/>
    <w:rsid w:val="00CC7B27"/>
    <w:rsid w:val="00CD6EC2"/>
    <w:rsid w:val="00CD75E8"/>
    <w:rsid w:val="00CE05F7"/>
    <w:rsid w:val="00CE0758"/>
    <w:rsid w:val="00CE46E2"/>
    <w:rsid w:val="00CE47C0"/>
    <w:rsid w:val="00CF0722"/>
    <w:rsid w:val="00CF1602"/>
    <w:rsid w:val="00CF1D56"/>
    <w:rsid w:val="00CF22F8"/>
    <w:rsid w:val="00CF2450"/>
    <w:rsid w:val="00CF6B12"/>
    <w:rsid w:val="00D00520"/>
    <w:rsid w:val="00D03E06"/>
    <w:rsid w:val="00D049F2"/>
    <w:rsid w:val="00D06C79"/>
    <w:rsid w:val="00D0724B"/>
    <w:rsid w:val="00D11E8A"/>
    <w:rsid w:val="00D132AB"/>
    <w:rsid w:val="00D169A1"/>
    <w:rsid w:val="00D17188"/>
    <w:rsid w:val="00D177D8"/>
    <w:rsid w:val="00D17F98"/>
    <w:rsid w:val="00D25878"/>
    <w:rsid w:val="00D3085D"/>
    <w:rsid w:val="00D3303C"/>
    <w:rsid w:val="00D339A7"/>
    <w:rsid w:val="00D36C3D"/>
    <w:rsid w:val="00D36E3B"/>
    <w:rsid w:val="00D40D30"/>
    <w:rsid w:val="00D4207E"/>
    <w:rsid w:val="00D42CE2"/>
    <w:rsid w:val="00D4356C"/>
    <w:rsid w:val="00D4780B"/>
    <w:rsid w:val="00D66D05"/>
    <w:rsid w:val="00D677AD"/>
    <w:rsid w:val="00D712DB"/>
    <w:rsid w:val="00D72EF4"/>
    <w:rsid w:val="00D84C24"/>
    <w:rsid w:val="00D85775"/>
    <w:rsid w:val="00D9279E"/>
    <w:rsid w:val="00D94833"/>
    <w:rsid w:val="00D9653F"/>
    <w:rsid w:val="00D966C5"/>
    <w:rsid w:val="00D96BA6"/>
    <w:rsid w:val="00D972EA"/>
    <w:rsid w:val="00DA05F3"/>
    <w:rsid w:val="00DA50B0"/>
    <w:rsid w:val="00DA5E2D"/>
    <w:rsid w:val="00DA62B6"/>
    <w:rsid w:val="00DB226C"/>
    <w:rsid w:val="00DB604D"/>
    <w:rsid w:val="00DC64EF"/>
    <w:rsid w:val="00DD2459"/>
    <w:rsid w:val="00DD4EFB"/>
    <w:rsid w:val="00DE1675"/>
    <w:rsid w:val="00DE2D49"/>
    <w:rsid w:val="00DF0459"/>
    <w:rsid w:val="00DF22BD"/>
    <w:rsid w:val="00E04EBA"/>
    <w:rsid w:val="00E10284"/>
    <w:rsid w:val="00E20E73"/>
    <w:rsid w:val="00E22596"/>
    <w:rsid w:val="00E327C2"/>
    <w:rsid w:val="00E3310D"/>
    <w:rsid w:val="00E344BA"/>
    <w:rsid w:val="00E36261"/>
    <w:rsid w:val="00E365DD"/>
    <w:rsid w:val="00E36700"/>
    <w:rsid w:val="00E41138"/>
    <w:rsid w:val="00E447D9"/>
    <w:rsid w:val="00E51BA5"/>
    <w:rsid w:val="00E56E68"/>
    <w:rsid w:val="00E6487C"/>
    <w:rsid w:val="00E70029"/>
    <w:rsid w:val="00E7126B"/>
    <w:rsid w:val="00E71DE4"/>
    <w:rsid w:val="00E76A56"/>
    <w:rsid w:val="00E774D9"/>
    <w:rsid w:val="00E82245"/>
    <w:rsid w:val="00E82583"/>
    <w:rsid w:val="00E86A55"/>
    <w:rsid w:val="00E86A83"/>
    <w:rsid w:val="00E92113"/>
    <w:rsid w:val="00E94C35"/>
    <w:rsid w:val="00E9554A"/>
    <w:rsid w:val="00EA0EB5"/>
    <w:rsid w:val="00EA2A69"/>
    <w:rsid w:val="00EA3B1C"/>
    <w:rsid w:val="00EB045F"/>
    <w:rsid w:val="00EB1DB2"/>
    <w:rsid w:val="00EB29AE"/>
    <w:rsid w:val="00EB4A7C"/>
    <w:rsid w:val="00EB55E9"/>
    <w:rsid w:val="00EB6ABE"/>
    <w:rsid w:val="00EC14DB"/>
    <w:rsid w:val="00EC51F5"/>
    <w:rsid w:val="00ED5B05"/>
    <w:rsid w:val="00ED68DA"/>
    <w:rsid w:val="00EE153A"/>
    <w:rsid w:val="00EE7894"/>
    <w:rsid w:val="00EF5AB2"/>
    <w:rsid w:val="00F075B9"/>
    <w:rsid w:val="00F10C2F"/>
    <w:rsid w:val="00F1204A"/>
    <w:rsid w:val="00F15567"/>
    <w:rsid w:val="00F2199D"/>
    <w:rsid w:val="00F27D3B"/>
    <w:rsid w:val="00F334BC"/>
    <w:rsid w:val="00F3667D"/>
    <w:rsid w:val="00F3711F"/>
    <w:rsid w:val="00F37C37"/>
    <w:rsid w:val="00F4114E"/>
    <w:rsid w:val="00F44518"/>
    <w:rsid w:val="00F51229"/>
    <w:rsid w:val="00F52DC5"/>
    <w:rsid w:val="00F53434"/>
    <w:rsid w:val="00F53CC8"/>
    <w:rsid w:val="00F636CB"/>
    <w:rsid w:val="00F6383B"/>
    <w:rsid w:val="00F65774"/>
    <w:rsid w:val="00F661CC"/>
    <w:rsid w:val="00F72D86"/>
    <w:rsid w:val="00F7760A"/>
    <w:rsid w:val="00F80DCC"/>
    <w:rsid w:val="00F84B0D"/>
    <w:rsid w:val="00F85737"/>
    <w:rsid w:val="00F8641B"/>
    <w:rsid w:val="00F87C90"/>
    <w:rsid w:val="00F94B48"/>
    <w:rsid w:val="00F9503C"/>
    <w:rsid w:val="00F95228"/>
    <w:rsid w:val="00FA1300"/>
    <w:rsid w:val="00FA5935"/>
    <w:rsid w:val="00FB0A84"/>
    <w:rsid w:val="00FB52BC"/>
    <w:rsid w:val="00FB6447"/>
    <w:rsid w:val="00FB72C0"/>
    <w:rsid w:val="00FC1B11"/>
    <w:rsid w:val="00FC5DB0"/>
    <w:rsid w:val="00FC6F15"/>
    <w:rsid w:val="00FD10C0"/>
    <w:rsid w:val="00FD18E6"/>
    <w:rsid w:val="00FD1FF9"/>
    <w:rsid w:val="00FD451B"/>
    <w:rsid w:val="00FD79F6"/>
    <w:rsid w:val="00FE21FB"/>
    <w:rsid w:val="00FE7235"/>
    <w:rsid w:val="00FF432B"/>
    <w:rsid w:val="00FF526D"/>
    <w:rsid w:val="00FF6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39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EFB"/>
  </w:style>
  <w:style w:type="paragraph" w:styleId="1">
    <w:name w:val="heading 1"/>
    <w:basedOn w:val="a"/>
    <w:next w:val="a"/>
    <w:link w:val="10"/>
    <w:qFormat/>
    <w:rsid w:val="009E0E37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9E0E37"/>
    <w:pPr>
      <w:keepNext/>
      <w:widowControl w:val="0"/>
      <w:autoSpaceDE w:val="0"/>
      <w:autoSpaceDN w:val="0"/>
      <w:adjustRightInd w:val="0"/>
      <w:spacing w:after="0" w:line="240" w:lineRule="auto"/>
      <w:ind w:firstLine="340"/>
      <w:jc w:val="center"/>
      <w:outlineLvl w:val="1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styleId="4">
    <w:name w:val="heading 4"/>
    <w:basedOn w:val="a"/>
    <w:next w:val="a"/>
    <w:link w:val="40"/>
    <w:qFormat/>
    <w:rsid w:val="009E0E37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3"/>
    </w:pPr>
    <w:rPr>
      <w:rFonts w:ascii="Arial" w:eastAsia="Times New Roman" w:hAnsi="Arial" w:cs="Arial"/>
      <w:bCs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66D29"/>
    <w:pPr>
      <w:ind w:left="720"/>
      <w:contextualSpacing/>
    </w:pPr>
  </w:style>
  <w:style w:type="character" w:customStyle="1" w:styleId="apple-converted-space">
    <w:name w:val="apple-converted-space"/>
    <w:rsid w:val="00D712DB"/>
  </w:style>
  <w:style w:type="character" w:customStyle="1" w:styleId="10">
    <w:name w:val="Заголовок 1 Знак"/>
    <w:basedOn w:val="a0"/>
    <w:link w:val="1"/>
    <w:rsid w:val="009E0E37"/>
    <w:rPr>
      <w:rFonts w:ascii="Times New Roman" w:eastAsia="Times New Roman" w:hAnsi="Times New Roman" w:cs="Arial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E0E37"/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9E0E37"/>
    <w:rPr>
      <w:rFonts w:ascii="Arial" w:eastAsia="Times New Roman" w:hAnsi="Arial" w:cs="Arial"/>
      <w:bCs/>
      <w:sz w:val="16"/>
      <w:szCs w:val="16"/>
      <w:lang w:eastAsia="ru-RU"/>
    </w:rPr>
  </w:style>
  <w:style w:type="paragraph" w:styleId="a5">
    <w:name w:val="Body Text Indent"/>
    <w:basedOn w:val="a"/>
    <w:link w:val="a6"/>
    <w:rsid w:val="009E0E3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mallCaps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9E0E37"/>
    <w:rPr>
      <w:rFonts w:ascii="Times New Roman" w:eastAsia="Times New Roman" w:hAnsi="Times New Roman" w:cs="Times New Roman"/>
      <w:smallCaps/>
      <w:sz w:val="24"/>
      <w:szCs w:val="24"/>
      <w:lang w:eastAsia="ru-RU"/>
    </w:rPr>
  </w:style>
  <w:style w:type="paragraph" w:styleId="3">
    <w:name w:val="Body Text Indent 3"/>
    <w:basedOn w:val="a"/>
    <w:link w:val="30"/>
    <w:rsid w:val="009E0E3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9E0E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rmal (Web)"/>
    <w:basedOn w:val="a"/>
    <w:uiPriority w:val="99"/>
    <w:rsid w:val="0043206B"/>
    <w:pPr>
      <w:spacing w:before="100" w:beforeAutospacing="1" w:after="100" w:afterAutospacing="1" w:line="240" w:lineRule="auto"/>
      <w:ind w:firstLine="6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637A35"/>
    <w:rPr>
      <w:color w:val="0000FF"/>
      <w:u w:val="single"/>
    </w:rPr>
  </w:style>
  <w:style w:type="character" w:customStyle="1" w:styleId="reference-text">
    <w:name w:val="reference-text"/>
    <w:basedOn w:val="a0"/>
    <w:rsid w:val="00637A35"/>
  </w:style>
  <w:style w:type="character" w:customStyle="1" w:styleId="citation">
    <w:name w:val="citation"/>
    <w:basedOn w:val="a0"/>
    <w:rsid w:val="00B07502"/>
  </w:style>
  <w:style w:type="character" w:customStyle="1" w:styleId="mw-headline">
    <w:name w:val="mw-headline"/>
    <w:basedOn w:val="a0"/>
    <w:rsid w:val="005B3B0B"/>
  </w:style>
  <w:style w:type="table" w:styleId="a9">
    <w:name w:val="Table Grid"/>
    <w:basedOn w:val="a1"/>
    <w:uiPriority w:val="59"/>
    <w:rsid w:val="00C605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F636CB"/>
    <w:pPr>
      <w:widowControl w:val="0"/>
      <w:suppressAutoHyphens/>
      <w:spacing w:after="12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customStyle="1" w:styleId="ab">
    <w:name w:val="Основной текст Знак"/>
    <w:basedOn w:val="a0"/>
    <w:link w:val="aa"/>
    <w:rsid w:val="00F636CB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customStyle="1" w:styleId="21">
    <w:name w:val="Основной текст с отступом 21"/>
    <w:basedOn w:val="a"/>
    <w:rsid w:val="00F636CB"/>
    <w:pPr>
      <w:widowControl w:val="0"/>
      <w:suppressAutoHyphens/>
      <w:spacing w:after="0" w:line="240" w:lineRule="auto"/>
      <w:ind w:left="851"/>
      <w:jc w:val="both"/>
    </w:pPr>
    <w:rPr>
      <w:rFonts w:ascii="Times New Roman" w:eastAsia="Arial Unicode MS" w:hAnsi="Times New Roman" w:cs="Tahoma"/>
      <w:color w:val="000000"/>
      <w:sz w:val="28"/>
      <w:szCs w:val="20"/>
      <w:lang w:val="en-US" w:bidi="en-US"/>
    </w:rPr>
  </w:style>
  <w:style w:type="table" w:customStyle="1" w:styleId="11">
    <w:name w:val="Сетка таблицы1"/>
    <w:basedOn w:val="a1"/>
    <w:next w:val="a9"/>
    <w:uiPriority w:val="59"/>
    <w:rsid w:val="003E727B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semiHidden/>
    <w:unhideWhenUsed/>
    <w:rsid w:val="00E700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E70029"/>
  </w:style>
  <w:style w:type="paragraph" w:styleId="ae">
    <w:name w:val="footer"/>
    <w:basedOn w:val="a"/>
    <w:link w:val="af"/>
    <w:uiPriority w:val="99"/>
    <w:unhideWhenUsed/>
    <w:rsid w:val="00E700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70029"/>
  </w:style>
  <w:style w:type="character" w:customStyle="1" w:styleId="a4">
    <w:name w:val="Абзац списка Знак"/>
    <w:link w:val="a3"/>
    <w:uiPriority w:val="34"/>
    <w:locked/>
    <w:rsid w:val="00DB22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0240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871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466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504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391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329427">
          <w:marLeft w:val="4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4253">
          <w:marLeft w:val="4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5186">
          <w:marLeft w:val="4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989">
          <w:marLeft w:val="4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3661">
          <w:marLeft w:val="4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6223">
          <w:marLeft w:val="4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0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2947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2306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585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695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828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0547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1862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7028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966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90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5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7054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717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64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88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2864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458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6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954148">
          <w:marLeft w:val="77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7924">
          <w:marLeft w:val="77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9113">
          <w:marLeft w:val="77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2480">
          <w:marLeft w:val="77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4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0510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368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7053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539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947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97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15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8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27638">
          <w:marLeft w:val="547"/>
          <w:marRight w:val="0"/>
          <w:marTop w:val="10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698">
          <w:marLeft w:val="547"/>
          <w:marRight w:val="0"/>
          <w:marTop w:val="10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3878">
          <w:marLeft w:val="547"/>
          <w:marRight w:val="0"/>
          <w:marTop w:val="10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7867">
          <w:marLeft w:val="547"/>
          <w:marRight w:val="0"/>
          <w:marTop w:val="10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6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30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663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0881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8086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241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3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5845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390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726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766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8986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8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64273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9584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045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510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218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879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084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667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207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42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474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6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6637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027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875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824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3274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1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5547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439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21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805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7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5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0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1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4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6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85491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823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443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638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8307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740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6335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9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66332">
          <w:marLeft w:val="77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3243">
          <w:marLeft w:val="77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0567">
          <w:marLeft w:val="77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0637">
          <w:marLeft w:val="77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6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687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2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1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3061">
          <w:marLeft w:val="4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30354">
          <w:marLeft w:val="4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2828">
          <w:marLeft w:val="4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6195">
          <w:marLeft w:val="4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74076">
          <w:marLeft w:val="4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4532">
          <w:marLeft w:val="4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8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7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60078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561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575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465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936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4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0289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269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11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195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935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359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4721">
          <w:marLeft w:val="77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7853">
          <w:marLeft w:val="77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3354">
          <w:marLeft w:val="77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8167">
          <w:marLeft w:val="77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755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3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7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9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4641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2788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133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897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642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2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67360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463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548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976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724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7034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943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4323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404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8942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327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391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6863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5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6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0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4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58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62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136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1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/index.php?title=%D0%9E%D0%B1%D1%89%D0%B8%D1%82%D0%B5%D0%BB%D1%8C%D0%BD%D0%BE%D1%81%D1%82%D1%8C&amp;action=edit&amp;redlink=1" TargetMode="External"/><Relationship Id="rId18" Type="http://schemas.openxmlformats.org/officeDocument/2006/relationships/hyperlink" Target="https://ru.wikipedia.org/wiki/%D0%A1%D1%83%D0%B8%D1%86%D0%B8%D0%B4" TargetMode="External"/><Relationship Id="rId26" Type="http://schemas.openxmlformats.org/officeDocument/2006/relationships/hyperlink" Target="https://ru.wikipedia.org/wiki/%D0%AD%D0%BA%D1%81%D1%82%D1%80%D0%B8%D0%BC" TargetMode="External"/><Relationship Id="rId39" Type="http://schemas.openxmlformats.org/officeDocument/2006/relationships/hyperlink" Target="http://ru.convdocs.org/docs/index-367183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9D%D0%B0%D1%80%D0%BA%D0%BE%D0%BC%D0%B0%D0%BD%D0%B8%D1%8F" TargetMode="External"/><Relationship Id="rId34" Type="http://schemas.openxmlformats.org/officeDocument/2006/relationships/hyperlink" Target="http://trmk.moy.su/metod-rekom-po_profilaktke_suicida_sko.docx???history=0&amp;sample=265&amp;ref=2" TargetMode="External"/><Relationship Id="rId42" Type="http://schemas.openxmlformats.org/officeDocument/2006/relationships/hyperlink" Target="http://www.narkotiki.ru/5_1312.htm" TargetMode="External"/><Relationship Id="rId47" Type="http://schemas.openxmlformats.org/officeDocument/2006/relationships/hyperlink" Target="http://exam-ans.ru/literatura/11040/index.html?page=36" TargetMode="External"/><Relationship Id="rId50" Type="http://schemas.openxmlformats.org/officeDocument/2006/relationships/hyperlink" Target="http://biofile.ru/psy/14252.html???history=0&amp;sample=2&amp;ref=0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A1%D0%B0%D0%BC%D0%BE%D0%BE%D1%86%D0%B5%D0%BD%D0%BA%D0%B0" TargetMode="External"/><Relationship Id="rId17" Type="http://schemas.openxmlformats.org/officeDocument/2006/relationships/hyperlink" Target="https://ru.wikipedia.org/wiki/%D0%AD%D0%BA%D1%81%D1%82%D1%80%D0%B5%D0%BC%D0%B0%D0%BB%D1%8C%D0%BD%D1%8B%D0%B5_%D0%B2%D0%B8%D0%B4%D1%8B_%D1%81%D0%BF%D0%BE%D1%80%D1%82%D0%B0" TargetMode="External"/><Relationship Id="rId25" Type="http://schemas.openxmlformats.org/officeDocument/2006/relationships/hyperlink" Target="https://ru.wikipedia.org/wiki/%D0%92%D0%B8%D0%BA%D1%82%D0%B8%D0%BC%D0%BD%D0%BE%D1%81%D1%82%D1%8C" TargetMode="External"/><Relationship Id="rId33" Type="http://schemas.openxmlformats.org/officeDocument/2006/relationships/hyperlink" Target="http://skachate.ru/pshologiya/610/index.html" TargetMode="External"/><Relationship Id="rId38" Type="http://schemas.openxmlformats.org/officeDocument/2006/relationships/hyperlink" Target="http://www.ahmerov.com/book_651_chapter_188_2.4._Formirovanie_ehffektivnykh_ehkonomicheskikh.html" TargetMode="External"/><Relationship Id="rId46" Type="http://schemas.openxmlformats.org/officeDocument/2006/relationships/hyperlink" Target="http://tehnoclimate.ru/diagnostika-i-korrekcija-faktorov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D%D0%B0%D1%80%D0%BA%D0%BE%D0%BC%D0%B0%D0%BD%D0%B8%D1%8F" TargetMode="External"/><Relationship Id="rId20" Type="http://schemas.openxmlformats.org/officeDocument/2006/relationships/hyperlink" Target="https://ru.wikipedia.org/wiki/%D0%90%D0%B4%D0%B4%D0%B8%D0%BA%D1%86%D0%B8%D1%8F" TargetMode="External"/><Relationship Id="rId29" Type="http://schemas.openxmlformats.org/officeDocument/2006/relationships/hyperlink" Target="https://ru.wikipedia.org/wiki/%D0%A0%D0%B5%D0%B0%D0%BD,_%D0%90%D1%80%D1%82%D1%83%D1%80_%D0%90%D0%BB%D0%B5%D0%BA%D1%81%D0%B0%D0%BD%D0%B4%D1%80%D0%BE%D0%B2%D0%B8%D1%87" TargetMode="External"/><Relationship Id="rId41" Type="http://schemas.openxmlformats.org/officeDocument/2006/relationships/hyperlink" Target="http://docplayer.ru/429003-Suicidalnoe-povedenie-podrostkov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A1%D1%82%D0%B5%D1%80%D0%B5%D0%BE%D1%82%D0%B8%D0%BF" TargetMode="External"/><Relationship Id="rId24" Type="http://schemas.openxmlformats.org/officeDocument/2006/relationships/hyperlink" Target="https://ru.wikipedia.org/wiki/%D0%90%D1%83%D1%82%D0%B8%D0%B7%D0%BC" TargetMode="External"/><Relationship Id="rId32" Type="http://schemas.openxmlformats.org/officeDocument/2006/relationships/hyperlink" Target="https://ru.wikipedia.org/wiki/%D0%91%D0%B5%D0%BB%D0%B3%D0%BE%D1%80%D0%BE%D0%B4%D1%81%D0%BA%D0%B8%D0%B9_%D0%B3%D0%BE%D1%81%D1%83%D0%B4%D0%B0%D1%80%D1%81%D1%82%D0%B2%D0%B5%D0%BD%D0%BD%D1%8B%D0%B9_%D1%83%D0%BD%D0%B8%D0%B2%D0%B5%D1%80%D1%81%D0%B8%D1%82%D0%B5%D1%82" TargetMode="External"/><Relationship Id="rId37" Type="http://schemas.openxmlformats.org/officeDocument/2006/relationships/hyperlink" Target="http://www.oksanochka.com/003/001/033.shtml" TargetMode="External"/><Relationship Id="rId40" Type="http://schemas.openxmlformats.org/officeDocument/2006/relationships/hyperlink" Target="http://www.gou-center.kubannet.ru/norm-prav-doc.html" TargetMode="External"/><Relationship Id="rId45" Type="http://schemas.openxmlformats.org/officeDocument/2006/relationships/hyperlink" Target="http://refdb.ru/look/1648819.html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0%D0%BB%D0%BA%D0%BE%D0%B3%D0%BE%D0%BB%D0%B8%D0%B7%D0%BC" TargetMode="External"/><Relationship Id="rId23" Type="http://schemas.openxmlformats.org/officeDocument/2006/relationships/hyperlink" Target="https://ru.wikipedia.org/wiki/%D0%90%D0%BB%D0%BA%D0%BE%D0%B3%D0%BE%D0%BB%D0%B8%D0%B7%D0%BC" TargetMode="External"/><Relationship Id="rId28" Type="http://schemas.openxmlformats.org/officeDocument/2006/relationships/hyperlink" Target="http://cdk-detstvo.centerstart.ru/sites/cdk-detstvo.centerstart.ru/files/postanovlenie_258.pdf" TargetMode="External"/><Relationship Id="rId36" Type="http://schemas.openxmlformats.org/officeDocument/2006/relationships/hyperlink" Target="http://ipk.68edu.ru/docs/bezopasnostdeti/klasnnye-ruk-deti.pdf" TargetMode="External"/><Relationship Id="rId49" Type="http://schemas.openxmlformats.org/officeDocument/2006/relationships/hyperlink" Target="http://maluhenkooa.ucoz.ru/index/shest_mudrykh_sovetov/0-59" TargetMode="External"/><Relationship Id="rId10" Type="http://schemas.openxmlformats.org/officeDocument/2006/relationships/hyperlink" Target="https://ru.wikipedia.org/wiki/%D0%9E%D1%82%D1%80%D0%B8%D1%86%D0%B0%D1%82%D0%B5%D0%BB%D1%8C%D0%BD%D0%B0%D1%8F_%D0%BE%D0%B1%D1%80%D0%B0%D1%82%D0%BD%D0%B0%D1%8F_%D1%81%D0%B2%D1%8F%D0%B7%D1%8C" TargetMode="External"/><Relationship Id="rId19" Type="http://schemas.openxmlformats.org/officeDocument/2006/relationships/hyperlink" Target="https://ru.wikipedia.org/wiki/%D0%A0%D0%B0%D1%81%D1%81%D1%82%D1%80%D0%BE%D0%B9%D1%81%D1%82%D0%B2%D0%B0_%D0%BF%D0%B8%D1%89%D0%B5%D0%B2%D0%BE%D0%B3%D0%BE_%D0%BF%D0%BE%D0%B2%D0%B5%D0%B4%D0%B5%D0%BD%D0%B8%D1%8F" TargetMode="External"/><Relationship Id="rId31" Type="http://schemas.openxmlformats.org/officeDocument/2006/relationships/hyperlink" Target="http://www.vsma.ac.ru/publ/vest/032/site/index4.htm" TargetMode="External"/><Relationship Id="rId44" Type="http://schemas.openxmlformats.org/officeDocument/2006/relationships/hyperlink" Target="http://www.zubstom.ru/docs/index-2179.html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F%D0%B0%D1%82%D1%82%D0%B5%D1%80%D0%BD_%28%D0%BF%D1%81%D0%B8%D1%85%D0%BE%D0%BB%D0%BE%D0%B3%D0%B8%D1%8F%29" TargetMode="External"/><Relationship Id="rId14" Type="http://schemas.openxmlformats.org/officeDocument/2006/relationships/hyperlink" Target="https://ru.wikipedia.org/wiki/%D0%97%D0%B0%D1%81%D1%82%D0%B5%D0%BD%D1%87%D0%B8%D0%B2%D0%BE%D1%81%D1%82%D1%8C" TargetMode="External"/><Relationship Id="rId22" Type="http://schemas.openxmlformats.org/officeDocument/2006/relationships/hyperlink" Target="https://ru.wikipedia.org/wiki/%D0%A2%D0%BE%D0%BA%D1%81%D0%B8%D0%BA%D0%BE%D0%BC%D0%B0%D0%BD%D0%B8%D1%8F" TargetMode="External"/><Relationship Id="rId27" Type="http://schemas.openxmlformats.org/officeDocument/2006/relationships/hyperlink" Target="https://ru.wikipedia.org/wiki/%D0%A1%D0%B0%D0%BC%D0%BE%D0%BF%D0%BE%D0%B2%D1%80%D0%B5%D0%B6%D0%B4%D0%B5%D0%BD%D0%B8%D0%B5" TargetMode="External"/><Relationship Id="rId30" Type="http://schemas.openxmlformats.org/officeDocument/2006/relationships/hyperlink" Target="https://ru.wikipedia.org/wiki/%D0%A1%D0%B0%D0%BD%D0%BA%D1%82-%D0%9F%D0%B5%D1%82%D0%B5%D1%80%D0%B1%D1%83%D1%80%D0%B3" TargetMode="External"/><Relationship Id="rId35" Type="http://schemas.openxmlformats.org/officeDocument/2006/relationships/hyperlink" Target="https://edu.tatar.ru/upload/images/files/soln_suic.pdf" TargetMode="External"/><Relationship Id="rId43" Type="http://schemas.openxmlformats.org/officeDocument/2006/relationships/hyperlink" Target="http://narkotiki.ru/5_201.htm" TargetMode="External"/><Relationship Id="rId48" Type="http://schemas.openxmlformats.org/officeDocument/2006/relationships/hyperlink" Target="http://psycheya.ru/lib/nark_sem/nark_sem_23.htm" TargetMode="External"/><Relationship Id="rId8" Type="http://schemas.openxmlformats.org/officeDocument/2006/relationships/hyperlink" Target="https://ru.wikipedia.org/wiki/%D0%A4%D1%80%D1%83%D1%81%D1%82%D1%80%D0%B0%D1%86%D0%B8%D1%8F" TargetMode="External"/><Relationship Id="rId5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598ECA-0086-4F32-8CE5-0B7748E00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83</Pages>
  <Words>25751</Words>
  <Characters>146783</Characters>
  <Application>Microsoft Office Word</Application>
  <DocSecurity>0</DocSecurity>
  <Lines>1223</Lines>
  <Paragraphs>344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172190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k-333-1</dc:creator>
  <cp:lastModifiedBy>sherbakova_s_b</cp:lastModifiedBy>
  <cp:revision>19</cp:revision>
  <cp:lastPrinted>2015-11-24T10:37:00Z</cp:lastPrinted>
  <dcterms:created xsi:type="dcterms:W3CDTF">2015-10-09T13:48:00Z</dcterms:created>
  <dcterms:modified xsi:type="dcterms:W3CDTF">2015-11-24T12:08:00Z</dcterms:modified>
</cp:coreProperties>
</file>